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8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D3313" w14:textId="24BBBC13" w:rsidR="00835484" w:rsidRPr="00992F8D" w:rsidRDefault="00835484" w:rsidP="00992F8D">
      <w:pPr>
        <w:pStyle w:val="berschrift2"/>
      </w:pPr>
      <w:bookmarkStart w:id="0" w:name="_Ref21350963"/>
      <w:bookmarkStart w:id="1" w:name="_Toc23851674"/>
      <w:bookmarkStart w:id="2" w:name="_GoBack"/>
      <w:bookmarkEnd w:id="2"/>
      <w:r w:rsidRPr="00992F8D">
        <w:t>Muster-Stammblatt Hygieneplan nach § 36 Infektionsschutzg</w:t>
      </w:r>
      <w:r w:rsidRPr="00992F8D">
        <w:t>e</w:t>
      </w:r>
      <w:r w:rsidRPr="00992F8D">
        <w:t>setz</w:t>
      </w:r>
      <w:bookmarkEnd w:id="0"/>
      <w:bookmarkEnd w:id="1"/>
    </w:p>
    <w:p w14:paraId="2D0D3912" w14:textId="77777777" w:rsidR="00835484" w:rsidRDefault="00835484" w:rsidP="0094756A">
      <w:pPr>
        <w:pStyle w:val="berschrift3"/>
      </w:pPr>
      <w:bookmarkStart w:id="3" w:name="_Toc23851675"/>
      <w:r>
        <w:t>Deckblatt</w:t>
      </w:r>
      <w:bookmarkEnd w:id="3"/>
    </w:p>
    <w:p w14:paraId="6F5320DB" w14:textId="77777777" w:rsidR="00835484" w:rsidRDefault="00835484" w:rsidP="003140FA">
      <w:pPr>
        <w:pStyle w:val="StandardohneEinzug"/>
      </w:pPr>
      <w:r>
        <w:t>Name der Einrichtung:</w:t>
      </w:r>
    </w:p>
    <w:p w14:paraId="63207009" w14:textId="77777777" w:rsidR="00835484" w:rsidRDefault="00835484" w:rsidP="0094756A"/>
    <w:p w14:paraId="6E76FA7C" w14:textId="77777777" w:rsidR="00835484" w:rsidRDefault="00835484" w:rsidP="0094756A"/>
    <w:p w14:paraId="6574527E" w14:textId="77777777" w:rsidR="00835484" w:rsidRDefault="00835484" w:rsidP="0094756A"/>
    <w:p w14:paraId="3A8D97E5" w14:textId="77777777" w:rsidR="00835484" w:rsidRDefault="00835484" w:rsidP="0094756A"/>
    <w:p w14:paraId="65090A26" w14:textId="77777777" w:rsidR="00835484" w:rsidRDefault="00835484" w:rsidP="0094756A"/>
    <w:p w14:paraId="26D74B78" w14:textId="77777777" w:rsidR="00835484" w:rsidRDefault="00835484" w:rsidP="0094756A"/>
    <w:p w14:paraId="2C76F125" w14:textId="77777777" w:rsidR="00835484" w:rsidRDefault="00835484" w:rsidP="0094756A"/>
    <w:p w14:paraId="6A0DD4E8" w14:textId="77777777" w:rsidR="00835484" w:rsidRDefault="00835484" w:rsidP="0094756A">
      <w:r>
        <w:t>Unsere Einrichtung ist eine Gemeinschaftseinrichtung nach § 33 Infektionsschutzgesetz (IfSG) und deshalb verpflichtet, einen Hygieneplan zu erstellen, in dem alle „innerbetrieblichen Verfa</w:t>
      </w:r>
      <w:r>
        <w:t>h</w:t>
      </w:r>
      <w:r>
        <w:t>rensweisen zur Infektionshygiene“</w:t>
      </w:r>
      <w:r w:rsidRPr="000E294D">
        <w:t xml:space="preserve"> </w:t>
      </w:r>
      <w:r>
        <w:t>(§ 36 IfSG) zusammengestellt werden.</w:t>
      </w:r>
    </w:p>
    <w:p w14:paraId="2FADB886" w14:textId="3E7FCBBE" w:rsidR="00835484" w:rsidRPr="009270CB" w:rsidRDefault="00835484" w:rsidP="0094756A">
      <w:r>
        <w:t xml:space="preserve">Ziel der im Hygieneplan genannten Maßnahmen ist es, Kinder, </w:t>
      </w:r>
      <w:r w:rsidR="00AB2406">
        <w:t>pädagogisches Fachpersonal</w:t>
      </w:r>
      <w:r>
        <w:t xml:space="preserve"> und Besucher der Einrichtung vor Infektionen zu schützen bzw. das Infektionsrisiko zu vermindern.</w:t>
      </w:r>
      <w:r w:rsidR="00011052">
        <w:t xml:space="preserve"> </w:t>
      </w:r>
      <w:r>
        <w:t xml:space="preserve">Mit dem Hygieneplan sollen das Hygienebewusstsein und die Eigenverantwortung gestärkt werden. </w:t>
      </w:r>
      <w:r w:rsidRPr="009270CB">
        <w:t>H</w:t>
      </w:r>
      <w:r w:rsidRPr="009270CB">
        <w:t>y</w:t>
      </w:r>
      <w:r w:rsidRPr="009270CB">
        <w:t>giene ist eine Teamleistung! Das schwächste Glied der Kette entscheidet über den Erfolg</w:t>
      </w:r>
      <w:r>
        <w:t>.</w:t>
      </w:r>
    </w:p>
    <w:p w14:paraId="131687FD" w14:textId="77777777" w:rsidR="003140FA" w:rsidRDefault="00835484" w:rsidP="0094756A">
      <w:r>
        <w:t>Er ist von allen beschäftigten Personen (inkl. Fremdpersonal) zu beachten und im Alltag umzuse</w:t>
      </w:r>
      <w:r>
        <w:t>t</w:t>
      </w:r>
      <w:r>
        <w:t xml:space="preserve">zen. </w:t>
      </w:r>
    </w:p>
    <w:p w14:paraId="368CCA44" w14:textId="59721541" w:rsidR="00835484" w:rsidRDefault="00835484" w:rsidP="0094756A">
      <w:r>
        <w:t>Alle Mitarbeiter müssen dies schriftlich bestätigen.</w:t>
      </w:r>
    </w:p>
    <w:p w14:paraId="52386785" w14:textId="77777777" w:rsidR="00835484" w:rsidRDefault="00835484" w:rsidP="0094756A"/>
    <w:p w14:paraId="58E84AD5" w14:textId="77777777" w:rsidR="00835484" w:rsidRDefault="00835484" w:rsidP="0094756A"/>
    <w:p w14:paraId="628BAE56" w14:textId="77777777" w:rsidR="00835484" w:rsidRDefault="00835484" w:rsidP="0094756A"/>
    <w:p w14:paraId="23ABF4BB" w14:textId="77777777" w:rsidR="00835484" w:rsidRDefault="00835484" w:rsidP="0094756A"/>
    <w:p w14:paraId="16D87B75" w14:textId="77777777" w:rsidR="00835484" w:rsidRDefault="00835484" w:rsidP="0094756A">
      <w:r>
        <w:t>Dieser Hygieneplan ist gültig ab:   ________________</w:t>
      </w:r>
    </w:p>
    <w:p w14:paraId="0A0502F6" w14:textId="77777777" w:rsidR="00835484" w:rsidRDefault="00835484" w:rsidP="0094756A"/>
    <w:p w14:paraId="7D4F4778" w14:textId="77777777" w:rsidR="00835484" w:rsidRDefault="00835484" w:rsidP="0094756A">
      <w:pPr>
        <w:tabs>
          <w:tab w:val="left" w:pos="4253"/>
        </w:tabs>
      </w:pPr>
      <w:r>
        <w:t>Datum:  ___________________</w:t>
      </w:r>
      <w:r>
        <w:tab/>
        <w:t>________________________________</w:t>
      </w:r>
    </w:p>
    <w:p w14:paraId="6575B7F5" w14:textId="77777777" w:rsidR="00835484" w:rsidRDefault="00835484" w:rsidP="0094756A">
      <w:pPr>
        <w:tabs>
          <w:tab w:val="left" w:pos="4253"/>
        </w:tabs>
      </w:pPr>
      <w:r>
        <w:tab/>
        <w:t>(Unterschrift der Leitung der Einrichtung)</w:t>
      </w:r>
    </w:p>
    <w:p w14:paraId="701F2B76" w14:textId="77777777" w:rsidR="00835484" w:rsidRDefault="00835484" w:rsidP="0094756A"/>
    <w:p w14:paraId="76D33890" w14:textId="77777777" w:rsidR="00835484" w:rsidRDefault="00835484" w:rsidP="0094756A"/>
    <w:p w14:paraId="42FD850F" w14:textId="77777777" w:rsidR="002518AC" w:rsidRDefault="00835484" w:rsidP="00D068B0">
      <w:r w:rsidRPr="00D068B0">
        <w:rPr>
          <w:b/>
        </w:rPr>
        <w:t>Schulungen</w:t>
      </w:r>
      <w:r>
        <w:t xml:space="preserve"> des Personals sind einmal jährlich und bei Neueinstellung durchzuführen und schrif</w:t>
      </w:r>
      <w:r>
        <w:t>t</w:t>
      </w:r>
      <w:r>
        <w:t>lich zu dokumentieren.</w:t>
      </w:r>
      <w:r w:rsidR="003140FA">
        <w:t xml:space="preserve"> </w:t>
      </w:r>
    </w:p>
    <w:p w14:paraId="2E00F99D" w14:textId="77777777" w:rsidR="002518AC" w:rsidRDefault="00835484" w:rsidP="00D068B0">
      <w:r>
        <w:t xml:space="preserve">Der Hygieneplan wird jährlich auf seine </w:t>
      </w:r>
      <w:r w:rsidRPr="00D068B0">
        <w:rPr>
          <w:b/>
        </w:rPr>
        <w:t>Aktualität</w:t>
      </w:r>
      <w:r>
        <w:t xml:space="preserve"> hin überprüft und gegebenenfalls geändert.</w:t>
      </w:r>
      <w:r w:rsidR="003140FA">
        <w:t xml:space="preserve"> </w:t>
      </w:r>
    </w:p>
    <w:p w14:paraId="7AC2299B" w14:textId="77777777" w:rsidR="002518AC" w:rsidRDefault="00835484" w:rsidP="00D068B0">
      <w:r>
        <w:t xml:space="preserve">Die Einhaltung des Hygieneplans wird bei </w:t>
      </w:r>
      <w:r w:rsidRPr="006A5A1A">
        <w:rPr>
          <w:b/>
        </w:rPr>
        <w:t>internen Begehungen</w:t>
      </w:r>
      <w:r>
        <w:t xml:space="preserve"> überprüft, die Ergebnisse we</w:t>
      </w:r>
      <w:r>
        <w:t>r</w:t>
      </w:r>
      <w:r>
        <w:t>den schriftlich dokumentiert. Die Begehungen erfolgen jährlich bzw. bei aktuellem Anlass.</w:t>
      </w:r>
      <w:r w:rsidR="003140FA">
        <w:t xml:space="preserve"> </w:t>
      </w:r>
    </w:p>
    <w:p w14:paraId="3B96C7A1" w14:textId="05C31087" w:rsidR="00835484" w:rsidRDefault="00835484" w:rsidP="00D068B0">
      <w:r w:rsidRPr="000E294D">
        <w:t xml:space="preserve">Der Hygieneplan </w:t>
      </w:r>
      <w:r>
        <w:t xml:space="preserve">ist für alle Beschäftigten und im Hause tätiges Fremdpersonal jederzeit </w:t>
      </w:r>
      <w:r w:rsidRPr="00D068B0">
        <w:rPr>
          <w:b/>
        </w:rPr>
        <w:t>zugän</w:t>
      </w:r>
      <w:r w:rsidRPr="00D068B0">
        <w:rPr>
          <w:b/>
        </w:rPr>
        <w:t>g</w:t>
      </w:r>
      <w:r w:rsidRPr="00D068B0">
        <w:rPr>
          <w:b/>
        </w:rPr>
        <w:t>lich</w:t>
      </w:r>
      <w:r>
        <w:t xml:space="preserve">. Wichtige Tabellen dieses Hygieneplanes werden an geeigneter Stelle ausgehängt. </w:t>
      </w:r>
    </w:p>
    <w:p w14:paraId="22754062" w14:textId="77777777" w:rsidR="00835484" w:rsidRDefault="00835484" w:rsidP="003C6B3D">
      <w:pPr>
        <w:pStyle w:val="berschrift3"/>
      </w:pPr>
      <w:r>
        <w:br w:type="page"/>
      </w:r>
      <w:bookmarkStart w:id="4" w:name="wichtige_Telefonnummern"/>
      <w:bookmarkStart w:id="5" w:name="_Toc23851676"/>
      <w:bookmarkEnd w:id="4"/>
      <w:r>
        <w:lastRenderedPageBreak/>
        <w:t>Wichtige Telefonnummern</w:t>
      </w:r>
      <w:bookmarkEnd w:id="5"/>
    </w:p>
    <w:p w14:paraId="0733C1BA" w14:textId="77777777" w:rsidR="00835484" w:rsidRPr="009153F2" w:rsidRDefault="00835484" w:rsidP="009153F2">
      <w:pPr>
        <w:pStyle w:val="Zwischenberschrift"/>
        <w:spacing w:before="240"/>
        <w:rPr>
          <w:sz w:val="24"/>
        </w:rPr>
      </w:pPr>
      <w:r w:rsidRPr="009153F2">
        <w:rPr>
          <w:sz w:val="24"/>
        </w:rPr>
        <w:t>Notrufnummern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95"/>
        <w:gridCol w:w="4677"/>
      </w:tblGrid>
      <w:tr w:rsidR="00835484" w:rsidRPr="009153F2" w14:paraId="6FFF2DEB" w14:textId="77777777" w:rsidTr="00CF5FAD">
        <w:trPr>
          <w:trHeight w:val="454"/>
        </w:trPr>
        <w:tc>
          <w:tcPr>
            <w:tcW w:w="4395" w:type="dxa"/>
            <w:vAlign w:val="center"/>
          </w:tcPr>
          <w:p w14:paraId="679BB30B" w14:textId="4F19A2BB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Notarzt</w:t>
            </w:r>
            <w:r w:rsidR="00A31802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9153F2">
              <w:rPr>
                <w:rFonts w:ascii="Arial" w:hAnsi="Arial" w:cs="Arial"/>
                <w:sz w:val="24"/>
                <w:szCs w:val="24"/>
              </w:rPr>
              <w:t>Feuerwehr</w:t>
            </w:r>
          </w:p>
        </w:tc>
        <w:tc>
          <w:tcPr>
            <w:tcW w:w="4677" w:type="dxa"/>
            <w:vAlign w:val="center"/>
          </w:tcPr>
          <w:p w14:paraId="5B3088DB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835484" w:rsidRPr="009153F2" w14:paraId="21E93460" w14:textId="77777777" w:rsidTr="00CF5FAD">
        <w:trPr>
          <w:trHeight w:val="454"/>
        </w:trPr>
        <w:tc>
          <w:tcPr>
            <w:tcW w:w="4395" w:type="dxa"/>
            <w:vAlign w:val="center"/>
          </w:tcPr>
          <w:p w14:paraId="2B9193F2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Polizei</w:t>
            </w:r>
          </w:p>
        </w:tc>
        <w:tc>
          <w:tcPr>
            <w:tcW w:w="4677" w:type="dxa"/>
            <w:vAlign w:val="center"/>
          </w:tcPr>
          <w:p w14:paraId="0AE58342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835484" w:rsidRPr="009153F2" w14:paraId="6A2E83E2" w14:textId="77777777" w:rsidTr="00CF5FAD">
        <w:trPr>
          <w:trHeight w:val="454"/>
        </w:trPr>
        <w:tc>
          <w:tcPr>
            <w:tcW w:w="4395" w:type="dxa"/>
            <w:vAlign w:val="center"/>
          </w:tcPr>
          <w:p w14:paraId="0A8AFF99" w14:textId="734D0AC4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Unfallarzt</w:t>
            </w:r>
            <w:r w:rsidR="00A31802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9153F2">
              <w:rPr>
                <w:rFonts w:ascii="Arial" w:hAnsi="Arial" w:cs="Arial"/>
                <w:sz w:val="24"/>
                <w:szCs w:val="24"/>
              </w:rPr>
              <w:t>Kinderarzt</w:t>
            </w:r>
          </w:p>
        </w:tc>
        <w:tc>
          <w:tcPr>
            <w:tcW w:w="4677" w:type="dxa"/>
            <w:vAlign w:val="center"/>
          </w:tcPr>
          <w:p w14:paraId="117C5751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484" w:rsidRPr="009153F2" w14:paraId="7F021DC6" w14:textId="77777777" w:rsidTr="00CF5FAD">
        <w:trPr>
          <w:trHeight w:val="454"/>
        </w:trPr>
        <w:tc>
          <w:tcPr>
            <w:tcW w:w="4395" w:type="dxa"/>
            <w:vAlign w:val="center"/>
          </w:tcPr>
          <w:p w14:paraId="15865D8E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Kinderklinik</w:t>
            </w:r>
          </w:p>
        </w:tc>
        <w:tc>
          <w:tcPr>
            <w:tcW w:w="4677" w:type="dxa"/>
            <w:vAlign w:val="center"/>
          </w:tcPr>
          <w:p w14:paraId="5EBFCC01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484" w:rsidRPr="009153F2" w14:paraId="6B61DCBE" w14:textId="77777777" w:rsidTr="00CF5FAD">
        <w:trPr>
          <w:trHeight w:val="454"/>
        </w:trPr>
        <w:tc>
          <w:tcPr>
            <w:tcW w:w="4395" w:type="dxa"/>
            <w:vAlign w:val="center"/>
          </w:tcPr>
          <w:p w14:paraId="0F3D25DA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Giftnotruf Freiburg</w:t>
            </w:r>
          </w:p>
        </w:tc>
        <w:tc>
          <w:tcPr>
            <w:tcW w:w="4677" w:type="dxa"/>
            <w:vAlign w:val="center"/>
          </w:tcPr>
          <w:p w14:paraId="37E1C57B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0761 19240</w:t>
            </w:r>
          </w:p>
        </w:tc>
      </w:tr>
      <w:tr w:rsidR="00835484" w:rsidRPr="009153F2" w14:paraId="004D83D0" w14:textId="77777777" w:rsidTr="00CF5FAD">
        <w:trPr>
          <w:trHeight w:val="454"/>
        </w:trPr>
        <w:tc>
          <w:tcPr>
            <w:tcW w:w="4395" w:type="dxa"/>
            <w:vAlign w:val="center"/>
          </w:tcPr>
          <w:p w14:paraId="245E55CB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520E0E75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484" w:rsidRPr="009153F2" w14:paraId="26D952BB" w14:textId="77777777" w:rsidTr="00CF5FAD">
        <w:trPr>
          <w:trHeight w:val="454"/>
        </w:trPr>
        <w:tc>
          <w:tcPr>
            <w:tcW w:w="4395" w:type="dxa"/>
            <w:vAlign w:val="center"/>
          </w:tcPr>
          <w:p w14:paraId="38C665DB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E3E4B3E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47952A" w14:textId="77777777" w:rsidR="00835484" w:rsidRPr="009153F2" w:rsidRDefault="00835484" w:rsidP="009153F2">
      <w:pPr>
        <w:pStyle w:val="Zwischenberschrift"/>
        <w:spacing w:before="240"/>
        <w:rPr>
          <w:sz w:val="24"/>
        </w:rPr>
      </w:pPr>
      <w:r w:rsidRPr="009153F2">
        <w:rPr>
          <w:sz w:val="24"/>
        </w:rPr>
        <w:t>Ansprechpersonen in der Einrichtung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95"/>
        <w:gridCol w:w="4677"/>
      </w:tblGrid>
      <w:tr w:rsidR="00835484" w:rsidRPr="009153F2" w14:paraId="6170F493" w14:textId="77777777" w:rsidTr="00CF5FAD">
        <w:trPr>
          <w:trHeight w:val="454"/>
        </w:trPr>
        <w:tc>
          <w:tcPr>
            <w:tcW w:w="4395" w:type="dxa"/>
            <w:vAlign w:val="center"/>
          </w:tcPr>
          <w:p w14:paraId="2732662B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Leitung der Einrichtung</w:t>
            </w:r>
          </w:p>
        </w:tc>
        <w:tc>
          <w:tcPr>
            <w:tcW w:w="4677" w:type="dxa"/>
            <w:vAlign w:val="center"/>
          </w:tcPr>
          <w:p w14:paraId="5386477A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484" w:rsidRPr="009153F2" w14:paraId="21F7E97A" w14:textId="77777777" w:rsidTr="00CF5FAD">
        <w:trPr>
          <w:trHeight w:val="454"/>
        </w:trPr>
        <w:tc>
          <w:tcPr>
            <w:tcW w:w="4395" w:type="dxa"/>
            <w:vAlign w:val="center"/>
          </w:tcPr>
          <w:p w14:paraId="4563A2C3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Trägervertreter</w:t>
            </w:r>
          </w:p>
        </w:tc>
        <w:tc>
          <w:tcPr>
            <w:tcW w:w="4677" w:type="dxa"/>
            <w:vAlign w:val="center"/>
          </w:tcPr>
          <w:p w14:paraId="1A67FA3E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484" w:rsidRPr="009153F2" w14:paraId="6BDED08A" w14:textId="77777777" w:rsidTr="00CF5FAD">
        <w:trPr>
          <w:trHeight w:val="454"/>
        </w:trPr>
        <w:tc>
          <w:tcPr>
            <w:tcW w:w="4395" w:type="dxa"/>
            <w:vAlign w:val="center"/>
          </w:tcPr>
          <w:p w14:paraId="3EC4B5B4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Ersthelfer</w:t>
            </w:r>
          </w:p>
        </w:tc>
        <w:tc>
          <w:tcPr>
            <w:tcW w:w="4677" w:type="dxa"/>
            <w:vAlign w:val="center"/>
          </w:tcPr>
          <w:p w14:paraId="1B7B7FB4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484" w:rsidRPr="009153F2" w14:paraId="5D986CA1" w14:textId="77777777" w:rsidTr="00CF5FAD">
        <w:trPr>
          <w:trHeight w:val="454"/>
        </w:trPr>
        <w:tc>
          <w:tcPr>
            <w:tcW w:w="4395" w:type="dxa"/>
            <w:vAlign w:val="center"/>
          </w:tcPr>
          <w:p w14:paraId="5DF32828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Hygienebeauftragte/r</w:t>
            </w:r>
          </w:p>
        </w:tc>
        <w:tc>
          <w:tcPr>
            <w:tcW w:w="4677" w:type="dxa"/>
            <w:vAlign w:val="center"/>
          </w:tcPr>
          <w:p w14:paraId="54586145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484" w:rsidRPr="009153F2" w14:paraId="7E2B4DAE" w14:textId="77777777" w:rsidTr="00CF5FAD">
        <w:trPr>
          <w:trHeight w:val="454"/>
        </w:trPr>
        <w:tc>
          <w:tcPr>
            <w:tcW w:w="4395" w:type="dxa"/>
            <w:vAlign w:val="center"/>
          </w:tcPr>
          <w:p w14:paraId="3B8C5127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Sicherheitsbeauftragte/r</w:t>
            </w:r>
          </w:p>
        </w:tc>
        <w:tc>
          <w:tcPr>
            <w:tcW w:w="4677" w:type="dxa"/>
            <w:vAlign w:val="center"/>
          </w:tcPr>
          <w:p w14:paraId="111217E4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484" w:rsidRPr="009153F2" w14:paraId="762F4104" w14:textId="77777777" w:rsidTr="00CF5FAD">
        <w:trPr>
          <w:trHeight w:val="737"/>
        </w:trPr>
        <w:tc>
          <w:tcPr>
            <w:tcW w:w="4395" w:type="dxa"/>
            <w:vAlign w:val="center"/>
          </w:tcPr>
          <w:p w14:paraId="33331ED6" w14:textId="20EA0AFF" w:rsidR="00011052" w:rsidRDefault="00835484" w:rsidP="0001105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Hausmeister</w:t>
            </w:r>
            <w:r w:rsidR="00A31802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9153F2">
              <w:rPr>
                <w:rFonts w:ascii="Arial" w:hAnsi="Arial" w:cs="Arial"/>
                <w:sz w:val="24"/>
                <w:szCs w:val="24"/>
              </w:rPr>
              <w:t>Hauswirtschaft</w:t>
            </w:r>
            <w:r w:rsidR="000110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5013D4" w14:textId="258F2242" w:rsidR="00835484" w:rsidRPr="009153F2" w:rsidRDefault="00835484" w:rsidP="0001105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dienstlich</w:t>
            </w:r>
            <w:r w:rsidR="00A31802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9153F2">
              <w:rPr>
                <w:rFonts w:ascii="Arial" w:hAnsi="Arial" w:cs="Arial"/>
                <w:sz w:val="24"/>
                <w:szCs w:val="24"/>
              </w:rPr>
              <w:t>privat</w:t>
            </w:r>
          </w:p>
        </w:tc>
        <w:tc>
          <w:tcPr>
            <w:tcW w:w="4677" w:type="dxa"/>
            <w:vAlign w:val="center"/>
          </w:tcPr>
          <w:p w14:paraId="4115A387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484" w:rsidRPr="009153F2" w14:paraId="5D71B97B" w14:textId="77777777" w:rsidTr="00CF5FAD">
        <w:trPr>
          <w:trHeight w:val="454"/>
        </w:trPr>
        <w:tc>
          <w:tcPr>
            <w:tcW w:w="4395" w:type="dxa"/>
            <w:vAlign w:val="center"/>
          </w:tcPr>
          <w:p w14:paraId="0DDE2187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Reinigungsdienst</w:t>
            </w:r>
          </w:p>
        </w:tc>
        <w:tc>
          <w:tcPr>
            <w:tcW w:w="4677" w:type="dxa"/>
            <w:vAlign w:val="center"/>
          </w:tcPr>
          <w:p w14:paraId="1DB90140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484" w:rsidRPr="009153F2" w14:paraId="7863126F" w14:textId="77777777" w:rsidTr="00CF5FAD">
        <w:trPr>
          <w:trHeight w:val="454"/>
        </w:trPr>
        <w:tc>
          <w:tcPr>
            <w:tcW w:w="4395" w:type="dxa"/>
            <w:vAlign w:val="center"/>
          </w:tcPr>
          <w:p w14:paraId="6EE59D97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 xml:space="preserve">Materialbeschaffung </w:t>
            </w:r>
            <w:r w:rsidRPr="009153F2">
              <w:rPr>
                <w:rFonts w:ascii="Arial" w:hAnsi="Arial" w:cs="Arial"/>
                <w:sz w:val="24"/>
                <w:szCs w:val="24"/>
              </w:rPr>
              <w:br/>
              <w:t>(Desinfektionsmittel etc.)</w:t>
            </w:r>
          </w:p>
        </w:tc>
        <w:tc>
          <w:tcPr>
            <w:tcW w:w="4677" w:type="dxa"/>
            <w:vAlign w:val="center"/>
          </w:tcPr>
          <w:p w14:paraId="79DB97FF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484" w:rsidRPr="009153F2" w14:paraId="66ED582E" w14:textId="77777777" w:rsidTr="00CF5FAD">
        <w:trPr>
          <w:trHeight w:val="454"/>
        </w:trPr>
        <w:tc>
          <w:tcPr>
            <w:tcW w:w="4395" w:type="dxa"/>
            <w:vAlign w:val="center"/>
          </w:tcPr>
          <w:p w14:paraId="0BC735D2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46878C0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5CD56C" w14:textId="414A783F" w:rsidR="00835484" w:rsidRPr="009153F2" w:rsidRDefault="00835484" w:rsidP="009153F2">
      <w:pPr>
        <w:pStyle w:val="StandardohneEinzug"/>
        <w:spacing w:before="240" w:after="120"/>
        <w:rPr>
          <w:rFonts w:ascii="Arial" w:hAnsi="Arial" w:cs="Arial"/>
          <w:sz w:val="24"/>
          <w:szCs w:val="24"/>
        </w:rPr>
      </w:pPr>
      <w:r w:rsidRPr="009153F2">
        <w:rPr>
          <w:rFonts w:ascii="Arial" w:hAnsi="Arial" w:cs="Arial"/>
          <w:b/>
          <w:sz w:val="24"/>
          <w:szCs w:val="24"/>
        </w:rPr>
        <w:t>NOTRUF</w:t>
      </w:r>
      <w:r w:rsidRPr="009153F2">
        <w:rPr>
          <w:rFonts w:ascii="Arial" w:hAnsi="Arial" w:cs="Arial"/>
          <w:sz w:val="24"/>
          <w:szCs w:val="24"/>
        </w:rPr>
        <w:t xml:space="preserve"> nach der „5 W“-Systematik</w:t>
      </w:r>
      <w:sdt>
        <w:sdtPr>
          <w:rPr>
            <w:rFonts w:ascii="Arial" w:hAnsi="Arial" w:cs="Arial"/>
            <w:sz w:val="24"/>
            <w:szCs w:val="24"/>
          </w:rPr>
          <w:alias w:val="Don’t edit this field."/>
          <w:tag w:val="CitaviPlaceholder#816ebeb4-c184-4f63-bd4f-f8206ac7f434"/>
          <w:id w:val="-1798210330"/>
          <w:placeholder>
            <w:docPart w:val="DefaultPlaceholder_1082065158"/>
          </w:placeholder>
        </w:sdtPr>
        <w:sdtEndPr/>
        <w:sdtContent>
          <w:r w:rsidRPr="009153F2">
            <w:rPr>
              <w:rFonts w:ascii="Arial" w:hAnsi="Arial" w:cs="Arial"/>
              <w:sz w:val="24"/>
              <w:szCs w:val="24"/>
            </w:rPr>
            <w:fldChar w:fldCharType="begin"/>
          </w:r>
          <w:r w:rsidR="006D613B">
            <w:rPr>
              <w:rFonts w:ascii="Arial" w:hAnsi="Arial" w:cs="Arial"/>
              <w:sz w:val="24"/>
              <w:szCs w:val="24"/>
            </w:rPr>
            <w:instrText>ADDIN CitaviPlaceholder{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}</w:instrText>
          </w:r>
          <w:r w:rsidRPr="009153F2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CTVL001fad06c16e05847529112927d5ad96ce2" w:tooltip="Stadt Lörrach/ Freiwillige Feuerwehr: Notruf – Die 5 &quot;W&quot;. Online verfügbar unter https://​www.feuerwehr-loerrach.de​/​aktuelles/​tipps/​111-​notruf-​d…" w:history="1">
            <w:r w:rsidR="00195A71">
              <w:rPr>
                <w:rFonts w:ascii="Arial" w:hAnsi="Arial" w:cs="Arial"/>
                <w:sz w:val="24"/>
                <w:szCs w:val="24"/>
                <w:vertAlign w:val="superscript"/>
              </w:rPr>
              <w:t>529</w:t>
            </w:r>
          </w:hyperlink>
          <w:r w:rsidRPr="009153F2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9153F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5953"/>
      </w:tblGrid>
      <w:tr w:rsidR="00835484" w:rsidRPr="009153F2" w14:paraId="49A307E5" w14:textId="77777777" w:rsidTr="00CF5FAD">
        <w:trPr>
          <w:trHeight w:val="454"/>
        </w:trPr>
        <w:tc>
          <w:tcPr>
            <w:tcW w:w="3119" w:type="dxa"/>
            <w:vAlign w:val="center"/>
          </w:tcPr>
          <w:p w14:paraId="16745B9D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b/>
                <w:sz w:val="24"/>
                <w:szCs w:val="24"/>
              </w:rPr>
              <w:t>Wer meldet</w:t>
            </w:r>
            <w:r w:rsidRPr="009153F2">
              <w:rPr>
                <w:rFonts w:ascii="Arial" w:hAnsi="Arial" w:cs="Arial"/>
                <w:sz w:val="24"/>
                <w:szCs w:val="24"/>
              </w:rPr>
              <w:t xml:space="preserve"> den Einsatz?</w:t>
            </w:r>
          </w:p>
        </w:tc>
        <w:tc>
          <w:tcPr>
            <w:tcW w:w="5953" w:type="dxa"/>
            <w:vAlign w:val="center"/>
          </w:tcPr>
          <w:p w14:paraId="08EB658A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Name und Telefonnummer des Anrufers</w:t>
            </w:r>
          </w:p>
        </w:tc>
      </w:tr>
      <w:tr w:rsidR="00835484" w:rsidRPr="009153F2" w14:paraId="7BD9ABA6" w14:textId="77777777" w:rsidTr="00CF5FAD">
        <w:trPr>
          <w:trHeight w:val="680"/>
        </w:trPr>
        <w:tc>
          <w:tcPr>
            <w:tcW w:w="3119" w:type="dxa"/>
            <w:vAlign w:val="center"/>
          </w:tcPr>
          <w:p w14:paraId="0E72AED7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b/>
                <w:sz w:val="24"/>
                <w:szCs w:val="24"/>
              </w:rPr>
              <w:t>Wo</w:t>
            </w:r>
            <w:r w:rsidRPr="009153F2">
              <w:rPr>
                <w:rFonts w:ascii="Arial" w:hAnsi="Arial" w:cs="Arial"/>
                <w:sz w:val="24"/>
                <w:szCs w:val="24"/>
              </w:rPr>
              <w:t xml:space="preserve"> ist es passiert?</w:t>
            </w:r>
          </w:p>
        </w:tc>
        <w:tc>
          <w:tcPr>
            <w:tcW w:w="5953" w:type="dxa"/>
            <w:vAlign w:val="center"/>
          </w:tcPr>
          <w:p w14:paraId="60AA2EFE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Angabe der Örtlichkeit (Ort, Straße, Hausnummer, Stockwerk, Hinterhof, Firmengelände)</w:t>
            </w:r>
          </w:p>
        </w:tc>
      </w:tr>
      <w:tr w:rsidR="00835484" w:rsidRPr="009153F2" w14:paraId="16534365" w14:textId="77777777" w:rsidTr="00CF5FAD">
        <w:trPr>
          <w:trHeight w:val="680"/>
        </w:trPr>
        <w:tc>
          <w:tcPr>
            <w:tcW w:w="3119" w:type="dxa"/>
            <w:vAlign w:val="center"/>
          </w:tcPr>
          <w:p w14:paraId="689AF64A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b/>
                <w:sz w:val="24"/>
                <w:szCs w:val="24"/>
              </w:rPr>
              <w:t>Was</w:t>
            </w:r>
            <w:r w:rsidRPr="009153F2">
              <w:rPr>
                <w:rFonts w:ascii="Arial" w:hAnsi="Arial" w:cs="Arial"/>
                <w:sz w:val="24"/>
                <w:szCs w:val="24"/>
              </w:rPr>
              <w:t xml:space="preserve"> ist passiert?</w:t>
            </w:r>
          </w:p>
        </w:tc>
        <w:tc>
          <w:tcPr>
            <w:tcW w:w="5953" w:type="dxa"/>
            <w:vAlign w:val="center"/>
          </w:tcPr>
          <w:p w14:paraId="1BE75FCF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Kurze Beschreibung (Unfall, Erkrankung, Vergiftung, Feuer)</w:t>
            </w:r>
          </w:p>
        </w:tc>
      </w:tr>
      <w:tr w:rsidR="00835484" w:rsidRPr="009153F2" w14:paraId="6BB7D2DD" w14:textId="77777777" w:rsidTr="00CF5FAD">
        <w:trPr>
          <w:trHeight w:val="680"/>
        </w:trPr>
        <w:tc>
          <w:tcPr>
            <w:tcW w:w="3119" w:type="dxa"/>
            <w:vAlign w:val="center"/>
          </w:tcPr>
          <w:p w14:paraId="134D4034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b/>
                <w:sz w:val="24"/>
                <w:szCs w:val="24"/>
              </w:rPr>
              <w:t>Wie viele</w:t>
            </w:r>
            <w:r w:rsidRPr="009153F2">
              <w:rPr>
                <w:rFonts w:ascii="Arial" w:hAnsi="Arial" w:cs="Arial"/>
                <w:sz w:val="24"/>
                <w:szCs w:val="24"/>
              </w:rPr>
              <w:t xml:space="preserve"> Personen/Tiere sind verletzt? </w:t>
            </w:r>
          </w:p>
        </w:tc>
        <w:tc>
          <w:tcPr>
            <w:tcW w:w="5953" w:type="dxa"/>
            <w:vAlign w:val="center"/>
          </w:tcPr>
          <w:p w14:paraId="15A4BB72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Damit rechtzeitig entsprechend viele Einsatzkräfte entsendet werden können.</w:t>
            </w:r>
          </w:p>
        </w:tc>
      </w:tr>
      <w:tr w:rsidR="00835484" w:rsidRPr="009153F2" w14:paraId="5CB07BCA" w14:textId="77777777" w:rsidTr="00CF5FAD">
        <w:trPr>
          <w:trHeight w:val="964"/>
        </w:trPr>
        <w:tc>
          <w:tcPr>
            <w:tcW w:w="3119" w:type="dxa"/>
            <w:vAlign w:val="center"/>
          </w:tcPr>
          <w:p w14:paraId="062148F2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b/>
                <w:sz w:val="24"/>
                <w:szCs w:val="24"/>
              </w:rPr>
              <w:t>Warten</w:t>
            </w:r>
            <w:r w:rsidRPr="009153F2">
              <w:rPr>
                <w:rFonts w:ascii="Arial" w:hAnsi="Arial" w:cs="Arial"/>
                <w:sz w:val="24"/>
                <w:szCs w:val="24"/>
              </w:rPr>
              <w:t xml:space="preserve"> auf Rückfragen!</w:t>
            </w:r>
          </w:p>
        </w:tc>
        <w:tc>
          <w:tcPr>
            <w:tcW w:w="5953" w:type="dxa"/>
            <w:vAlign w:val="center"/>
          </w:tcPr>
          <w:p w14:paraId="45F82BAE" w14:textId="77777777" w:rsidR="00835484" w:rsidRPr="009153F2" w:rsidRDefault="00835484" w:rsidP="009153F2">
            <w:pPr>
              <w:pStyle w:val="StandardohneEinzug"/>
              <w:rPr>
                <w:rFonts w:ascii="Arial" w:hAnsi="Arial" w:cs="Arial"/>
                <w:sz w:val="24"/>
                <w:szCs w:val="24"/>
              </w:rPr>
            </w:pPr>
            <w:r w:rsidRPr="009153F2">
              <w:rPr>
                <w:rFonts w:ascii="Arial" w:hAnsi="Arial" w:cs="Arial"/>
                <w:sz w:val="24"/>
                <w:szCs w:val="24"/>
              </w:rPr>
              <w:t>Wurden alle Angaben gemacht? Eventuell haben Sie in der Aufregung etwas vergessen oder wir nicht ric</w:t>
            </w:r>
            <w:r w:rsidRPr="009153F2">
              <w:rPr>
                <w:rFonts w:ascii="Arial" w:hAnsi="Arial" w:cs="Arial"/>
                <w:sz w:val="24"/>
                <w:szCs w:val="24"/>
              </w:rPr>
              <w:t>h</w:t>
            </w:r>
            <w:r w:rsidRPr="009153F2">
              <w:rPr>
                <w:rFonts w:ascii="Arial" w:hAnsi="Arial" w:cs="Arial"/>
                <w:sz w:val="24"/>
                <w:szCs w:val="24"/>
              </w:rPr>
              <w:t>tig verstanden.</w:t>
            </w:r>
          </w:p>
        </w:tc>
      </w:tr>
    </w:tbl>
    <w:p w14:paraId="7989DC74" w14:textId="77777777" w:rsidR="00835484" w:rsidRDefault="00835484" w:rsidP="001F6411">
      <w:pPr>
        <w:pStyle w:val="berschrift3"/>
      </w:pPr>
      <w:r>
        <w:br w:type="page"/>
      </w:r>
      <w:bookmarkStart w:id="6" w:name="_Toc23851677"/>
      <w:r>
        <w:lastRenderedPageBreak/>
        <w:t>Wichtige Adressen</w:t>
      </w:r>
      <w:bookmarkEnd w:id="6"/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3476"/>
        <w:gridCol w:w="3402"/>
      </w:tblGrid>
      <w:tr w:rsidR="00835484" w:rsidRPr="00212C54" w14:paraId="72CE7257" w14:textId="77777777" w:rsidTr="00CF5FAD">
        <w:trPr>
          <w:trHeight w:val="340"/>
        </w:trPr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B59CF" w14:textId="77777777" w:rsidR="00835484" w:rsidRPr="00212C54" w:rsidRDefault="00835484" w:rsidP="00483138">
            <w:pPr>
              <w:pStyle w:val="StandardohneEinzug"/>
            </w:pP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1123DA" w14:textId="77777777" w:rsidR="00835484" w:rsidRPr="00212C54" w:rsidRDefault="00835484" w:rsidP="00483138">
            <w:pPr>
              <w:pStyle w:val="StandardohneEinzug"/>
            </w:pPr>
            <w:r w:rsidRPr="00212C54">
              <w:t>Gesundheitsamt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99513C" w14:textId="77777777" w:rsidR="00835484" w:rsidRPr="00212C54" w:rsidRDefault="00835484" w:rsidP="00483138">
            <w:pPr>
              <w:pStyle w:val="StandardohneEinzug"/>
            </w:pPr>
            <w:r w:rsidRPr="00212C54">
              <w:t>Veterinäramt</w:t>
            </w:r>
          </w:p>
        </w:tc>
      </w:tr>
      <w:tr w:rsidR="00835484" w14:paraId="430EB5E6" w14:textId="77777777" w:rsidTr="00CF5FAD">
        <w:trPr>
          <w:trHeight w:val="454"/>
        </w:trPr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056412" w14:textId="77777777" w:rsidR="00835484" w:rsidRDefault="00835484" w:rsidP="00483138">
            <w:pPr>
              <w:pStyle w:val="StandardohneEinzug"/>
            </w:pPr>
            <w:r>
              <w:t>Straße</w:t>
            </w: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CF91A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4D504F" w14:textId="77777777" w:rsidR="00835484" w:rsidRDefault="00835484" w:rsidP="00483138">
            <w:pPr>
              <w:pStyle w:val="StandardohneEinzug"/>
            </w:pPr>
          </w:p>
        </w:tc>
      </w:tr>
      <w:tr w:rsidR="00835484" w14:paraId="67DF8EF6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65122C" w14:textId="77777777" w:rsidR="00835484" w:rsidRDefault="00835484" w:rsidP="00483138">
            <w:pPr>
              <w:pStyle w:val="StandardohneEinzug"/>
            </w:pPr>
            <w:r>
              <w:t>PLZ  Ort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6DEC1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4C5182" w14:textId="77777777" w:rsidR="00835484" w:rsidRDefault="00835484" w:rsidP="00483138">
            <w:pPr>
              <w:pStyle w:val="StandardohneEinzug"/>
            </w:pPr>
          </w:p>
        </w:tc>
      </w:tr>
      <w:tr w:rsidR="00835484" w14:paraId="174E1D45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C700E" w14:textId="77777777" w:rsidR="00835484" w:rsidRDefault="00835484" w:rsidP="00483138">
            <w:pPr>
              <w:pStyle w:val="StandardohneEinzug"/>
            </w:pPr>
            <w:r>
              <w:t>Telefon (Zentrale)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36B40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966FDC" w14:textId="77777777" w:rsidR="00835484" w:rsidRDefault="00835484" w:rsidP="00483138">
            <w:pPr>
              <w:pStyle w:val="StandardohneEinzug"/>
            </w:pPr>
          </w:p>
        </w:tc>
      </w:tr>
      <w:tr w:rsidR="00835484" w14:paraId="42F6A5FF" w14:textId="77777777" w:rsidTr="00CF5FAD">
        <w:trPr>
          <w:trHeight w:val="454"/>
        </w:trPr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C5AB72" w14:textId="77777777" w:rsidR="00835484" w:rsidRDefault="00835484" w:rsidP="00483138">
            <w:pPr>
              <w:pStyle w:val="StandardohneEinzug"/>
            </w:pPr>
            <w:r>
              <w:t>Ansprechperson</w:t>
            </w: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F03E9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55F721" w14:textId="77777777" w:rsidR="00835484" w:rsidRDefault="00835484" w:rsidP="00483138">
            <w:pPr>
              <w:pStyle w:val="StandardohneEinzug"/>
            </w:pPr>
          </w:p>
        </w:tc>
      </w:tr>
      <w:tr w:rsidR="00835484" w14:paraId="6901F77B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B0EF7" w14:textId="77777777" w:rsidR="00835484" w:rsidRDefault="00835484" w:rsidP="00483138">
            <w:pPr>
              <w:pStyle w:val="StandardohneEinzug"/>
            </w:pPr>
            <w:r>
              <w:t>Telefon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9DFB6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583BFC" w14:textId="77777777" w:rsidR="00835484" w:rsidRDefault="00835484" w:rsidP="00483138">
            <w:pPr>
              <w:pStyle w:val="StandardohneEinzug"/>
            </w:pPr>
          </w:p>
        </w:tc>
      </w:tr>
      <w:tr w:rsidR="00835484" w14:paraId="7A918892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8007B9" w14:textId="77777777" w:rsidR="00835484" w:rsidRDefault="00835484" w:rsidP="00483138">
            <w:pPr>
              <w:pStyle w:val="StandardohneEinzug"/>
            </w:pPr>
            <w:r>
              <w:t>Erreichbarkeit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4F61C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5268F6" w14:textId="77777777" w:rsidR="00835484" w:rsidRDefault="00835484" w:rsidP="00483138">
            <w:pPr>
              <w:pStyle w:val="StandardohneEinzug"/>
            </w:pPr>
          </w:p>
        </w:tc>
      </w:tr>
      <w:tr w:rsidR="00835484" w14:paraId="5F3B0EFB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3135C3" w14:textId="77777777" w:rsidR="00835484" w:rsidRDefault="00835484" w:rsidP="00483138">
            <w:pPr>
              <w:pStyle w:val="StandardohneEinzug"/>
            </w:pPr>
            <w:r>
              <w:t>FAX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842E5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5B28DA" w14:textId="77777777" w:rsidR="00835484" w:rsidRDefault="00835484" w:rsidP="00483138">
            <w:pPr>
              <w:pStyle w:val="StandardohneEinzug"/>
            </w:pPr>
          </w:p>
        </w:tc>
      </w:tr>
      <w:tr w:rsidR="00835484" w14:paraId="4BC15182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AA093" w14:textId="77777777" w:rsidR="00835484" w:rsidRDefault="00835484" w:rsidP="00483138">
            <w:pPr>
              <w:pStyle w:val="StandardohneEinzug"/>
            </w:pPr>
            <w:r>
              <w:t>E-Mail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AF2F19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EAA1F" w14:textId="77777777" w:rsidR="00835484" w:rsidRDefault="00835484" w:rsidP="00483138">
            <w:pPr>
              <w:pStyle w:val="StandardohneEinzug"/>
            </w:pPr>
          </w:p>
        </w:tc>
      </w:tr>
    </w:tbl>
    <w:p w14:paraId="5260D7CB" w14:textId="77777777" w:rsidR="00835484" w:rsidRPr="004142E6" w:rsidRDefault="00835484" w:rsidP="00483138">
      <w:pPr>
        <w:pStyle w:val="StandardohneEinzug"/>
        <w:rPr>
          <w:sz w:val="16"/>
          <w:szCs w:val="1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3476"/>
        <w:gridCol w:w="3402"/>
      </w:tblGrid>
      <w:tr w:rsidR="00835484" w:rsidRPr="00212C54" w14:paraId="343B8EBD" w14:textId="77777777" w:rsidTr="00CF5FAD">
        <w:trPr>
          <w:trHeight w:val="340"/>
        </w:trPr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437257" w14:textId="77777777" w:rsidR="00835484" w:rsidRPr="00212C54" w:rsidRDefault="00835484" w:rsidP="00483138">
            <w:pPr>
              <w:pStyle w:val="StandardohneEinzug"/>
            </w:pP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866D83" w14:textId="77777777" w:rsidR="00835484" w:rsidRPr="00212C54" w:rsidRDefault="00835484" w:rsidP="00483138">
            <w:pPr>
              <w:pStyle w:val="StandardohneEinzug"/>
            </w:pPr>
            <w:r w:rsidRPr="00212C54">
              <w:t>Unfallkasse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2428BD" w14:textId="77777777" w:rsidR="00835484" w:rsidRPr="00212C54" w:rsidRDefault="00835484" w:rsidP="00483138">
            <w:pPr>
              <w:pStyle w:val="StandardohneEinzug"/>
            </w:pPr>
            <w:r w:rsidRPr="00212C54">
              <w:t>Betriebsarzt</w:t>
            </w:r>
          </w:p>
        </w:tc>
      </w:tr>
      <w:tr w:rsidR="00835484" w14:paraId="0E0D092C" w14:textId="77777777" w:rsidTr="00CF5FAD">
        <w:trPr>
          <w:trHeight w:val="454"/>
        </w:trPr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DFA55A" w14:textId="77777777" w:rsidR="00835484" w:rsidRDefault="00835484" w:rsidP="00483138">
            <w:pPr>
              <w:pStyle w:val="StandardohneEinzug"/>
            </w:pPr>
            <w:r>
              <w:t>Straße</w:t>
            </w: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74C7A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9DDBFB" w14:textId="77777777" w:rsidR="00835484" w:rsidRDefault="00835484" w:rsidP="00483138">
            <w:pPr>
              <w:pStyle w:val="StandardohneEinzug"/>
            </w:pPr>
          </w:p>
        </w:tc>
      </w:tr>
      <w:tr w:rsidR="00835484" w14:paraId="4085F918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25A06C" w14:textId="77777777" w:rsidR="00835484" w:rsidRDefault="00835484" w:rsidP="00483138">
            <w:pPr>
              <w:pStyle w:val="StandardohneEinzug"/>
            </w:pPr>
            <w:r>
              <w:t>PLZ  Ort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814FE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9A323D" w14:textId="77777777" w:rsidR="00835484" w:rsidRDefault="00835484" w:rsidP="00483138">
            <w:pPr>
              <w:pStyle w:val="StandardohneEinzug"/>
            </w:pPr>
          </w:p>
        </w:tc>
      </w:tr>
      <w:tr w:rsidR="00835484" w14:paraId="12A73195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B1EAA1" w14:textId="77777777" w:rsidR="00835484" w:rsidRDefault="00835484" w:rsidP="00483138">
            <w:pPr>
              <w:pStyle w:val="StandardohneEinzug"/>
            </w:pPr>
            <w:r>
              <w:t>Telefon (Zentrale)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30552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6FE4BE" w14:textId="77777777" w:rsidR="00835484" w:rsidRDefault="00835484" w:rsidP="00483138">
            <w:pPr>
              <w:pStyle w:val="StandardohneEinzug"/>
            </w:pPr>
          </w:p>
        </w:tc>
      </w:tr>
      <w:tr w:rsidR="00835484" w14:paraId="516641E4" w14:textId="77777777" w:rsidTr="00CF5FAD">
        <w:trPr>
          <w:trHeight w:val="454"/>
        </w:trPr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25CB77" w14:textId="77777777" w:rsidR="00835484" w:rsidRDefault="00835484" w:rsidP="00483138">
            <w:pPr>
              <w:pStyle w:val="StandardohneEinzug"/>
            </w:pPr>
            <w:r>
              <w:t>Ansprechperson</w:t>
            </w: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5FC2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9572EB" w14:textId="77777777" w:rsidR="00835484" w:rsidRDefault="00835484" w:rsidP="00483138">
            <w:pPr>
              <w:pStyle w:val="StandardohneEinzug"/>
            </w:pPr>
          </w:p>
        </w:tc>
      </w:tr>
      <w:tr w:rsidR="00835484" w14:paraId="13AE0A81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FA9B39" w14:textId="77777777" w:rsidR="00835484" w:rsidRDefault="00835484" w:rsidP="00483138">
            <w:pPr>
              <w:pStyle w:val="StandardohneEinzug"/>
            </w:pPr>
            <w:r>
              <w:t>Telefon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1B9EA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E6288A" w14:textId="77777777" w:rsidR="00835484" w:rsidRDefault="00835484" w:rsidP="00483138">
            <w:pPr>
              <w:pStyle w:val="StandardohneEinzug"/>
            </w:pPr>
          </w:p>
        </w:tc>
      </w:tr>
      <w:tr w:rsidR="00835484" w14:paraId="299F1E0C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D5BE93" w14:textId="77777777" w:rsidR="00835484" w:rsidRDefault="00835484" w:rsidP="00483138">
            <w:pPr>
              <w:pStyle w:val="StandardohneEinzug"/>
            </w:pPr>
            <w:r>
              <w:t>Erreichbarkeit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CBA5D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8634AA" w14:textId="77777777" w:rsidR="00835484" w:rsidRDefault="00835484" w:rsidP="00483138">
            <w:pPr>
              <w:pStyle w:val="StandardohneEinzug"/>
            </w:pPr>
          </w:p>
        </w:tc>
      </w:tr>
      <w:tr w:rsidR="00835484" w14:paraId="6E1060C7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50865A" w14:textId="77777777" w:rsidR="00835484" w:rsidRDefault="00835484" w:rsidP="00483138">
            <w:pPr>
              <w:pStyle w:val="StandardohneEinzug"/>
            </w:pPr>
            <w:r>
              <w:t>FAX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F1C4A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2D0472" w14:textId="77777777" w:rsidR="00835484" w:rsidRDefault="00835484" w:rsidP="00483138">
            <w:pPr>
              <w:pStyle w:val="StandardohneEinzug"/>
            </w:pPr>
          </w:p>
        </w:tc>
      </w:tr>
      <w:tr w:rsidR="00835484" w14:paraId="47CF247A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5DAA8F" w14:textId="77777777" w:rsidR="00835484" w:rsidRDefault="00835484" w:rsidP="00483138">
            <w:pPr>
              <w:pStyle w:val="StandardohneEinzug"/>
            </w:pPr>
            <w:r>
              <w:t>E-Mail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64D197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97D0D" w14:textId="77777777" w:rsidR="00835484" w:rsidRDefault="00835484" w:rsidP="00483138">
            <w:pPr>
              <w:pStyle w:val="StandardohneEinzug"/>
            </w:pPr>
          </w:p>
        </w:tc>
      </w:tr>
    </w:tbl>
    <w:p w14:paraId="70B74478" w14:textId="77777777" w:rsidR="00835484" w:rsidRPr="004142E6" w:rsidRDefault="00835484" w:rsidP="00483138">
      <w:pPr>
        <w:pStyle w:val="StandardohneEinzug"/>
        <w:rPr>
          <w:sz w:val="16"/>
          <w:szCs w:val="1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3476"/>
        <w:gridCol w:w="3402"/>
      </w:tblGrid>
      <w:tr w:rsidR="00835484" w:rsidRPr="00212C54" w14:paraId="6E991E89" w14:textId="77777777" w:rsidTr="00CF5FAD">
        <w:trPr>
          <w:trHeight w:val="454"/>
        </w:trPr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CA9BDE" w14:textId="77777777" w:rsidR="00835484" w:rsidRPr="00212C54" w:rsidRDefault="00835484" w:rsidP="00483138">
            <w:pPr>
              <w:pStyle w:val="StandardohneEinzug"/>
            </w:pP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50562E" w14:textId="77777777" w:rsidR="00011052" w:rsidRDefault="00835484" w:rsidP="00483138">
            <w:pPr>
              <w:pStyle w:val="StandardohneEinzug"/>
            </w:pPr>
            <w:r w:rsidRPr="00212C54">
              <w:t xml:space="preserve">Fachkraft für </w:t>
            </w:r>
          </w:p>
          <w:p w14:paraId="14CA5943" w14:textId="3488AB8E" w:rsidR="00835484" w:rsidRPr="00212C54" w:rsidRDefault="00835484" w:rsidP="00483138">
            <w:pPr>
              <w:pStyle w:val="StandardohneEinzug"/>
            </w:pPr>
            <w:r w:rsidRPr="00212C54">
              <w:t>Arbeitssicherheit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F0900" w14:textId="77777777" w:rsidR="00835484" w:rsidRPr="00212C54" w:rsidRDefault="00835484" w:rsidP="00483138">
            <w:pPr>
              <w:pStyle w:val="StandardohneEinzug"/>
            </w:pPr>
            <w:r w:rsidRPr="00212C54">
              <w:t xml:space="preserve">Staatl. Arbeitsschutzbehörde </w:t>
            </w:r>
          </w:p>
        </w:tc>
      </w:tr>
      <w:tr w:rsidR="00835484" w14:paraId="37288A89" w14:textId="77777777" w:rsidTr="00CF5FAD">
        <w:trPr>
          <w:trHeight w:val="454"/>
        </w:trPr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35704C" w14:textId="77777777" w:rsidR="00835484" w:rsidRDefault="00835484" w:rsidP="00483138">
            <w:pPr>
              <w:pStyle w:val="StandardohneEinzug"/>
            </w:pPr>
            <w:r>
              <w:t>Straße</w:t>
            </w: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1D745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4C4CBC" w14:textId="77777777" w:rsidR="00835484" w:rsidRDefault="00835484" w:rsidP="00483138">
            <w:pPr>
              <w:pStyle w:val="StandardohneEinzug"/>
            </w:pPr>
          </w:p>
        </w:tc>
      </w:tr>
      <w:tr w:rsidR="00835484" w14:paraId="77B3C109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577320" w14:textId="77777777" w:rsidR="00835484" w:rsidRDefault="00835484" w:rsidP="00483138">
            <w:pPr>
              <w:pStyle w:val="StandardohneEinzug"/>
            </w:pPr>
            <w:r>
              <w:t>PLZ  Ort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65CC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960E69" w14:textId="77777777" w:rsidR="00835484" w:rsidRDefault="00835484" w:rsidP="00483138">
            <w:pPr>
              <w:pStyle w:val="StandardohneEinzug"/>
            </w:pPr>
          </w:p>
        </w:tc>
      </w:tr>
      <w:tr w:rsidR="00835484" w14:paraId="7688EC02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016FE1" w14:textId="77777777" w:rsidR="00835484" w:rsidRDefault="00835484" w:rsidP="00483138">
            <w:pPr>
              <w:pStyle w:val="StandardohneEinzug"/>
            </w:pPr>
            <w:r>
              <w:t>Telefon (Zentrale)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DDD16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87605F" w14:textId="77777777" w:rsidR="00835484" w:rsidRDefault="00835484" w:rsidP="00483138">
            <w:pPr>
              <w:pStyle w:val="StandardohneEinzug"/>
            </w:pPr>
          </w:p>
        </w:tc>
      </w:tr>
      <w:tr w:rsidR="00835484" w14:paraId="56D26B1F" w14:textId="77777777" w:rsidTr="00CF5FAD">
        <w:trPr>
          <w:trHeight w:val="454"/>
        </w:trPr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D2FE36" w14:textId="77777777" w:rsidR="00835484" w:rsidRDefault="00835484" w:rsidP="00483138">
            <w:pPr>
              <w:pStyle w:val="StandardohneEinzug"/>
            </w:pPr>
            <w:r>
              <w:t>Ansprechperson</w:t>
            </w: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F56A1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5B1F74" w14:textId="77777777" w:rsidR="00835484" w:rsidRDefault="00835484" w:rsidP="00483138">
            <w:pPr>
              <w:pStyle w:val="StandardohneEinzug"/>
            </w:pPr>
          </w:p>
        </w:tc>
      </w:tr>
      <w:tr w:rsidR="00835484" w14:paraId="3BA605D5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647720" w14:textId="77777777" w:rsidR="00835484" w:rsidRDefault="00835484" w:rsidP="00483138">
            <w:pPr>
              <w:pStyle w:val="StandardohneEinzug"/>
            </w:pPr>
            <w:r>
              <w:t>Telefon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F1EC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5FC8C4" w14:textId="77777777" w:rsidR="00835484" w:rsidRDefault="00835484" w:rsidP="00483138">
            <w:pPr>
              <w:pStyle w:val="StandardohneEinzug"/>
            </w:pPr>
          </w:p>
        </w:tc>
      </w:tr>
      <w:tr w:rsidR="00835484" w14:paraId="7C47E800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3A9551" w14:textId="77777777" w:rsidR="00835484" w:rsidRDefault="00835484" w:rsidP="00483138">
            <w:pPr>
              <w:pStyle w:val="StandardohneEinzug"/>
            </w:pPr>
            <w:r>
              <w:t>Erreichbarkeit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F3591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36E04E" w14:textId="77777777" w:rsidR="00835484" w:rsidRDefault="00835484" w:rsidP="00483138">
            <w:pPr>
              <w:pStyle w:val="StandardohneEinzug"/>
            </w:pPr>
          </w:p>
        </w:tc>
      </w:tr>
      <w:tr w:rsidR="00835484" w14:paraId="48737C7F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9C35C4" w14:textId="77777777" w:rsidR="00835484" w:rsidRDefault="00835484" w:rsidP="00483138">
            <w:pPr>
              <w:pStyle w:val="StandardohneEinzug"/>
            </w:pPr>
            <w:r>
              <w:t>FAX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7A474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FCC08C" w14:textId="77777777" w:rsidR="00835484" w:rsidRDefault="00835484" w:rsidP="00483138">
            <w:pPr>
              <w:pStyle w:val="StandardohneEinzug"/>
            </w:pPr>
          </w:p>
        </w:tc>
      </w:tr>
      <w:tr w:rsidR="00835484" w14:paraId="2274FDA7" w14:textId="77777777" w:rsidTr="00CF5FAD">
        <w:trPr>
          <w:trHeight w:val="454"/>
        </w:trPr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7BF279" w14:textId="77777777" w:rsidR="00835484" w:rsidRDefault="00835484" w:rsidP="00483138">
            <w:pPr>
              <w:pStyle w:val="StandardohneEinzug"/>
            </w:pPr>
            <w:r>
              <w:t>E-Mail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11D9BB" w14:textId="77777777" w:rsidR="00835484" w:rsidRDefault="00835484" w:rsidP="00483138">
            <w:pPr>
              <w:pStyle w:val="StandardohneEinzug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DAC99A" w14:textId="77777777" w:rsidR="00835484" w:rsidRDefault="00835484" w:rsidP="00483138">
            <w:pPr>
              <w:pStyle w:val="StandardohneEinzug"/>
            </w:pPr>
          </w:p>
        </w:tc>
      </w:tr>
    </w:tbl>
    <w:p w14:paraId="7D33A7F0" w14:textId="77777777" w:rsidR="00835484" w:rsidRDefault="00835484" w:rsidP="001F6411">
      <w:pPr>
        <w:pStyle w:val="berschrift3"/>
      </w:pPr>
      <w:r>
        <w:br w:type="page"/>
      </w:r>
      <w:bookmarkStart w:id="7" w:name="_Toc23851678"/>
      <w:r>
        <w:lastRenderedPageBreak/>
        <w:t>Daten zur Einrichtung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3"/>
      </w:tblGrid>
      <w:tr w:rsidR="00835484" w:rsidRPr="00A74730" w14:paraId="263D200B" w14:textId="77777777" w:rsidTr="00011052">
        <w:trPr>
          <w:trHeight w:val="51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8BD6" w14:textId="77777777" w:rsidR="00835484" w:rsidRPr="00A74730" w:rsidRDefault="00835484" w:rsidP="007B4617">
            <w:pPr>
              <w:pStyle w:val="StandardohneEinzug"/>
            </w:pPr>
            <w:r w:rsidRPr="00A74730">
              <w:t>Name der Einrichtung: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076F14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6B16BF7B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30E4E" w14:textId="77777777" w:rsidR="00835484" w:rsidRPr="00A74730" w:rsidRDefault="00835484" w:rsidP="007B4617">
            <w:pPr>
              <w:pStyle w:val="StandardohneEinzug"/>
            </w:pPr>
            <w:r>
              <w:t>Straße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4884AE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21A22DC2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BB55" w14:textId="77777777" w:rsidR="00835484" w:rsidRPr="00A74730" w:rsidRDefault="00835484" w:rsidP="007B4617">
            <w:pPr>
              <w:pStyle w:val="StandardohneEinzug"/>
            </w:pPr>
            <w:r>
              <w:t xml:space="preserve">PLZ  </w:t>
            </w:r>
            <w:r w:rsidRPr="00A74730">
              <w:t>Ort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6B8A36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0528CFD7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33EE" w14:textId="77777777" w:rsidR="00835484" w:rsidRPr="00A74730" w:rsidRDefault="00835484" w:rsidP="007B4617">
            <w:pPr>
              <w:pStyle w:val="StandardohneEinzug"/>
            </w:pPr>
            <w:r w:rsidRPr="00A74730">
              <w:t>Telefon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4F2419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4E7EFAB3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2F25" w14:textId="77777777" w:rsidR="00835484" w:rsidRPr="00A74730" w:rsidRDefault="00835484" w:rsidP="007B4617">
            <w:pPr>
              <w:pStyle w:val="StandardohneEinzug"/>
            </w:pPr>
            <w:r w:rsidRPr="00A74730">
              <w:t>FAX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AF4F38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2BAD7345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8647952" w14:textId="77777777" w:rsidR="00835484" w:rsidRPr="00A74730" w:rsidRDefault="00835484" w:rsidP="007B4617">
            <w:pPr>
              <w:pStyle w:val="StandardohneEinzug"/>
            </w:pPr>
            <w:r w:rsidRPr="00A74730">
              <w:t>E-Mail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F25E4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4AE51973" w14:textId="77777777" w:rsidTr="00011052">
        <w:trPr>
          <w:trHeight w:val="51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BF6EF" w14:textId="77777777" w:rsidR="00835484" w:rsidRDefault="00835484" w:rsidP="007B4617">
            <w:pPr>
              <w:pStyle w:val="StandardohneEinzug"/>
              <w:rPr>
                <w:b/>
              </w:rPr>
            </w:pPr>
            <w:r>
              <w:rPr>
                <w:b/>
              </w:rPr>
              <w:t xml:space="preserve">Betriebserlaubnis </w:t>
            </w:r>
            <w:r w:rsidRPr="00F90189">
              <w:t>vom</w:t>
            </w:r>
            <w:r>
              <w:rPr>
                <w:b/>
              </w:rPr>
              <w:t>: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ACF2A3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629D7100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E407F" w14:textId="77777777" w:rsidR="00835484" w:rsidRPr="00F90189" w:rsidRDefault="00835484" w:rsidP="007B4617">
            <w:pPr>
              <w:pStyle w:val="StandardohneEinzug"/>
            </w:pPr>
            <w:r>
              <w:t>ausgestellt</w:t>
            </w:r>
            <w:r w:rsidRPr="00F90189">
              <w:t xml:space="preserve"> </w:t>
            </w:r>
            <w:r>
              <w:t>durch</w:t>
            </w:r>
            <w:r w:rsidRPr="00F90189">
              <w:t>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D1B50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65CDC1F5" w14:textId="77777777" w:rsidTr="00011052">
        <w:trPr>
          <w:trHeight w:val="51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4FBE5" w14:textId="77777777" w:rsidR="00835484" w:rsidRPr="00A74730" w:rsidRDefault="00835484" w:rsidP="007B4617">
            <w:pPr>
              <w:pStyle w:val="StandardohneEinzug"/>
            </w:pPr>
            <w:r w:rsidRPr="00A179B0">
              <w:rPr>
                <w:b/>
              </w:rPr>
              <w:t>Träger</w:t>
            </w:r>
            <w:r w:rsidRPr="00A74730">
              <w:t>: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405370" w14:textId="77777777" w:rsidR="00835484" w:rsidRPr="00A74730" w:rsidRDefault="00835484" w:rsidP="00A65CFC">
            <w:pPr>
              <w:spacing w:before="60"/>
            </w:pPr>
          </w:p>
        </w:tc>
      </w:tr>
      <w:tr w:rsidR="00835484" w:rsidRPr="00A74730" w14:paraId="39CCFEC2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6BEC7" w14:textId="77777777" w:rsidR="00835484" w:rsidRPr="00A74730" w:rsidRDefault="00835484" w:rsidP="007B4617">
            <w:pPr>
              <w:pStyle w:val="StandardohneEinzug"/>
            </w:pPr>
            <w:r>
              <w:t>Straße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21ABEA" w14:textId="77777777" w:rsidR="00835484" w:rsidRPr="00A74730" w:rsidRDefault="00835484" w:rsidP="00A65CFC">
            <w:pPr>
              <w:spacing w:before="60"/>
            </w:pPr>
          </w:p>
        </w:tc>
      </w:tr>
      <w:tr w:rsidR="00835484" w:rsidRPr="00A74730" w14:paraId="089C96D5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62EA6" w14:textId="77777777" w:rsidR="00835484" w:rsidRPr="00A74730" w:rsidRDefault="00835484" w:rsidP="007B4617">
            <w:pPr>
              <w:pStyle w:val="StandardohneEinzug"/>
            </w:pPr>
            <w:r>
              <w:t xml:space="preserve">PLZ  </w:t>
            </w:r>
            <w:r w:rsidRPr="00A74730">
              <w:t>Ort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48456F" w14:textId="77777777" w:rsidR="00835484" w:rsidRPr="00A74730" w:rsidRDefault="00835484" w:rsidP="00A65CFC">
            <w:pPr>
              <w:spacing w:before="60"/>
            </w:pPr>
          </w:p>
        </w:tc>
      </w:tr>
      <w:tr w:rsidR="00835484" w:rsidRPr="00A74730" w14:paraId="4A9737BA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53253E" w14:textId="77777777" w:rsidR="00835484" w:rsidRPr="00A74730" w:rsidRDefault="00835484" w:rsidP="007B4617">
            <w:pPr>
              <w:pStyle w:val="StandardohneEinzug"/>
            </w:pPr>
            <w:r w:rsidRPr="00A74730">
              <w:t>Telefonnummer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C8C0BF" w14:textId="77777777" w:rsidR="00835484" w:rsidRPr="00A74730" w:rsidRDefault="00835484" w:rsidP="00A65CFC">
            <w:pPr>
              <w:spacing w:before="60"/>
            </w:pPr>
          </w:p>
        </w:tc>
      </w:tr>
      <w:tr w:rsidR="00835484" w:rsidRPr="00A74730" w14:paraId="10AE65AE" w14:textId="77777777" w:rsidTr="00011052">
        <w:trPr>
          <w:trHeight w:val="51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1BA55" w14:textId="77777777" w:rsidR="00835484" w:rsidRPr="00A74730" w:rsidRDefault="00835484" w:rsidP="007B4617">
            <w:pPr>
              <w:pStyle w:val="StandardohneEinzug"/>
            </w:pPr>
            <w:r w:rsidRPr="00A179B0">
              <w:rPr>
                <w:b/>
              </w:rPr>
              <w:t>Leitung</w:t>
            </w:r>
            <w:r w:rsidRPr="00A74730">
              <w:t>: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96079A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2899BBD2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F89AC" w14:textId="77777777" w:rsidR="00835484" w:rsidRPr="00A74730" w:rsidRDefault="00835484" w:rsidP="007B4617">
            <w:pPr>
              <w:pStyle w:val="StandardohneEinzug"/>
            </w:pPr>
            <w:r w:rsidRPr="00A74730">
              <w:t>Telefonnummer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D14D92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50082661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C742C7" w14:textId="77777777" w:rsidR="00835484" w:rsidRPr="00A74730" w:rsidRDefault="00835484" w:rsidP="007B4617">
            <w:pPr>
              <w:pStyle w:val="StandardohneEinzug"/>
            </w:pPr>
            <w:r w:rsidRPr="00A74730">
              <w:t>E-Mail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599DD0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7225A663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B52DC7" w14:textId="77777777" w:rsidR="00835484" w:rsidRPr="00A74730" w:rsidRDefault="00835484" w:rsidP="007B4617">
            <w:pPr>
              <w:pStyle w:val="StandardohneEinzug"/>
            </w:pPr>
            <w:r>
              <w:t>Anzahl Beschäftigte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AA23A1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3A2994A3" w14:textId="77777777" w:rsidTr="00011052">
        <w:trPr>
          <w:trHeight w:val="51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0812" w14:textId="77777777" w:rsidR="00835484" w:rsidRPr="00A74730" w:rsidRDefault="00835484" w:rsidP="007B4617">
            <w:pPr>
              <w:pStyle w:val="StandardohneEinzug"/>
            </w:pPr>
            <w:r w:rsidRPr="00A74730">
              <w:t>Anzahl der Kinder</w:t>
            </w:r>
            <w:r>
              <w:t>: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DB67CA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506402E6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80C67" w14:textId="77777777" w:rsidR="00835484" w:rsidRPr="00A74730" w:rsidRDefault="00835484" w:rsidP="007B4617">
            <w:pPr>
              <w:pStyle w:val="StandardohneEinzug"/>
            </w:pPr>
            <w:r>
              <w:t xml:space="preserve">   0-1 Jahre: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40A76E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2A112D48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00686" w14:textId="77777777" w:rsidR="00835484" w:rsidRPr="00A74730" w:rsidRDefault="00835484" w:rsidP="007B4617">
            <w:pPr>
              <w:pStyle w:val="StandardohneEinzug"/>
            </w:pPr>
            <w:r>
              <w:t xml:space="preserve">   1-3 Jahre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971BC4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0303B0BE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2FF64" w14:textId="77777777" w:rsidR="00835484" w:rsidRPr="00A74730" w:rsidRDefault="00835484" w:rsidP="007B4617">
            <w:pPr>
              <w:pStyle w:val="StandardohneEinzug"/>
            </w:pPr>
            <w:r>
              <w:t xml:space="preserve">   3-6 Jahre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0C902C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099E857F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2AD0" w14:textId="77777777" w:rsidR="00835484" w:rsidRPr="00A74730" w:rsidRDefault="00835484" w:rsidP="007B4617">
            <w:pPr>
              <w:pStyle w:val="StandardohneEinzug"/>
            </w:pPr>
            <w:r>
              <w:t xml:space="preserve">   Hortkinder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973378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1F9ADAC7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41934" w14:textId="77777777" w:rsidR="00835484" w:rsidRPr="00A74730" w:rsidRDefault="00835484" w:rsidP="007B4617">
            <w:pPr>
              <w:pStyle w:val="StandardohneEinzug"/>
            </w:pPr>
            <w:r w:rsidRPr="00A74730">
              <w:t>Anzahl der Gruppen</w:t>
            </w:r>
            <w:r>
              <w:t>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F79EFA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70274086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7C4CF" w14:textId="77777777" w:rsidR="00835484" w:rsidRPr="00A74730" w:rsidRDefault="00835484" w:rsidP="007B4617">
            <w:pPr>
              <w:pStyle w:val="StandardohneEinzug"/>
            </w:pPr>
            <w:r w:rsidRPr="00A74730">
              <w:t>Altersbereiche</w:t>
            </w:r>
            <w:r>
              <w:t>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D5FBBD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0DA2FBD9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33DBB" w14:textId="77777777" w:rsidR="00835484" w:rsidRPr="00A74730" w:rsidRDefault="00835484" w:rsidP="007B4617">
            <w:pPr>
              <w:pStyle w:val="StandardohneEinzug"/>
            </w:pPr>
            <w:r w:rsidRPr="00A74730">
              <w:t>Pädagogisches Konzept</w:t>
            </w:r>
            <w:r>
              <w:t>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C3FBE3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1B966EE2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A47924" w14:textId="77777777" w:rsidR="00835484" w:rsidRPr="00A74730" w:rsidRDefault="00835484" w:rsidP="007B4617">
            <w:pPr>
              <w:pStyle w:val="StandardohneEinzug"/>
            </w:pPr>
            <w:r>
              <w:t>Betreuungszeiten: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C83498" w14:textId="77777777" w:rsidR="00835484" w:rsidRPr="00A74730" w:rsidRDefault="00835484" w:rsidP="00EF3401">
            <w:pPr>
              <w:spacing w:before="60"/>
            </w:pPr>
          </w:p>
        </w:tc>
      </w:tr>
    </w:tbl>
    <w:p w14:paraId="1FE66F90" w14:textId="77777777" w:rsidR="00E956AB" w:rsidRDefault="00E956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3"/>
      </w:tblGrid>
      <w:tr w:rsidR="00835484" w:rsidRPr="00A74730" w14:paraId="08EB0D24" w14:textId="77777777" w:rsidTr="00011052">
        <w:trPr>
          <w:trHeight w:val="51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8866" w14:textId="77777777" w:rsidR="00835484" w:rsidRPr="00A74730" w:rsidRDefault="00835484" w:rsidP="007B4617">
            <w:pPr>
              <w:pStyle w:val="StandardohneEinzug"/>
            </w:pPr>
            <w:r>
              <w:lastRenderedPageBreak/>
              <w:t xml:space="preserve">Art der </w:t>
            </w:r>
            <w:r w:rsidRPr="00F4657B">
              <w:rPr>
                <w:b/>
              </w:rPr>
              <w:t>Essensversorgung</w:t>
            </w:r>
            <w:r>
              <w:t>: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05B485" w14:textId="77777777" w:rsidR="00835484" w:rsidRPr="00A74730" w:rsidRDefault="00835484" w:rsidP="00A65CFC">
            <w:pPr>
              <w:spacing w:before="60"/>
            </w:pPr>
          </w:p>
        </w:tc>
      </w:tr>
      <w:tr w:rsidR="00835484" w:rsidRPr="00A74730" w14:paraId="2CD2A470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3C1BF" w14:textId="77777777" w:rsidR="00835484" w:rsidRPr="00A74730" w:rsidRDefault="00835484" w:rsidP="007B4617">
            <w:pPr>
              <w:pStyle w:val="StandardohneEinzug"/>
            </w:pPr>
            <w:r>
              <w:t>Lieferfirma: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0C818B" w14:textId="77777777" w:rsidR="00835484" w:rsidRPr="00A74730" w:rsidRDefault="00835484" w:rsidP="00A65CFC">
            <w:pPr>
              <w:spacing w:before="60"/>
            </w:pPr>
          </w:p>
        </w:tc>
      </w:tr>
      <w:tr w:rsidR="00835484" w:rsidRPr="00A74730" w14:paraId="63E41834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FB2897" w14:textId="77777777" w:rsidR="00835484" w:rsidRPr="00A74730" w:rsidRDefault="00835484" w:rsidP="007B4617">
            <w:pPr>
              <w:pStyle w:val="StandardohneEinzug"/>
            </w:pPr>
            <w:r>
              <w:t>Leitung Küche: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5102C4" w14:textId="77777777" w:rsidR="00835484" w:rsidRPr="00A74730" w:rsidRDefault="00835484" w:rsidP="00A65CFC">
            <w:pPr>
              <w:spacing w:before="60"/>
            </w:pPr>
          </w:p>
        </w:tc>
      </w:tr>
      <w:tr w:rsidR="00835484" w:rsidRPr="00A74730" w14:paraId="196DF764" w14:textId="77777777" w:rsidTr="00011052">
        <w:trPr>
          <w:trHeight w:val="51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17E86" w14:textId="77777777" w:rsidR="00835484" w:rsidRDefault="00835484" w:rsidP="007B4617">
            <w:pPr>
              <w:pStyle w:val="StandardohneEinzug"/>
            </w:pPr>
            <w:r w:rsidRPr="0007630C">
              <w:rPr>
                <w:b/>
              </w:rPr>
              <w:t>Gebäude</w:t>
            </w:r>
            <w:r>
              <w:t xml:space="preserve"> (Baujahr)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DFA948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237A00EF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86EB4" w14:textId="77777777" w:rsidR="00835484" w:rsidRPr="00A74730" w:rsidRDefault="00835484" w:rsidP="007B4617">
            <w:pPr>
              <w:pStyle w:val="StandardohneEinzug"/>
            </w:pPr>
            <w:r>
              <w:t>Raumanzahl und m²: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7BABC9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7508F0FF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28C2C" w14:textId="77777777" w:rsidR="00835484" w:rsidRDefault="00835484" w:rsidP="007B4617">
            <w:pPr>
              <w:pStyle w:val="StandardohneEinzug"/>
            </w:pPr>
            <w:r>
              <w:t>Gruppenräume (Anzahl, m²)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482D92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6615E07C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25C9C" w14:textId="77777777" w:rsidR="00835484" w:rsidRDefault="00835484" w:rsidP="007B4617">
            <w:pPr>
              <w:pStyle w:val="StandardohneEinzug"/>
            </w:pPr>
            <w:r>
              <w:t>Schlafräume (Anzahl, m²)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77B98B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58C3F4A6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1F0D3" w14:textId="77777777" w:rsidR="00835484" w:rsidRDefault="00835484" w:rsidP="007B4617">
            <w:pPr>
              <w:pStyle w:val="StandardohneEinzug"/>
            </w:pPr>
            <w:r>
              <w:t>Sanitärräume (Ausstattung, m²)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90D18E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4E91E60D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D69C1" w14:textId="77777777" w:rsidR="00835484" w:rsidRDefault="00835484" w:rsidP="007B4617">
            <w:pPr>
              <w:pStyle w:val="StandardohneEinzug"/>
            </w:pPr>
            <w:r>
              <w:t>Weitere Räume (Art, m²)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1F0F10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0B0285DB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69B2" w14:textId="77777777" w:rsidR="00835484" w:rsidRDefault="00835484" w:rsidP="007B4617">
            <w:pPr>
              <w:pStyle w:val="StandardohneEinzug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6ABDDD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37F9577E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5C95E" w14:textId="77777777" w:rsidR="00835484" w:rsidRDefault="00835484" w:rsidP="007B4617">
            <w:pPr>
              <w:pStyle w:val="StandardohneEinzug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9B1ECB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07B0463F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E5F74" w14:textId="77777777" w:rsidR="00835484" w:rsidRPr="00A74730" w:rsidRDefault="00835484" w:rsidP="007B4617">
            <w:pPr>
              <w:pStyle w:val="StandardohneEinzug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C0C773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49664750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838C99" w14:textId="77777777" w:rsidR="00835484" w:rsidRPr="00A74730" w:rsidRDefault="00835484" w:rsidP="007B4617">
            <w:pPr>
              <w:pStyle w:val="StandardohneEinzug"/>
            </w:pPr>
            <w:r>
              <w:t>Außengelände (m²)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B5756B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181AA175" w14:textId="77777777" w:rsidTr="00011052">
        <w:trPr>
          <w:trHeight w:val="51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9FCD" w14:textId="77777777" w:rsidR="00835484" w:rsidRPr="00A74730" w:rsidRDefault="00835484" w:rsidP="007B4617">
            <w:pPr>
              <w:pStyle w:val="StandardohneEinzug"/>
            </w:pPr>
            <w:r w:rsidRPr="00F4657B">
              <w:rPr>
                <w:b/>
              </w:rPr>
              <w:t>Entsorgung</w:t>
            </w:r>
            <w:r>
              <w:t xml:space="preserve"> Abfall (Firma):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617036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2C44CAE3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D72D" w14:textId="77777777" w:rsidR="00835484" w:rsidRPr="00A74730" w:rsidRDefault="00835484" w:rsidP="007B4617">
            <w:pPr>
              <w:pStyle w:val="StandardohneEinzug"/>
            </w:pPr>
            <w:r>
              <w:t>Standort der Mülltonnen: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3BB2BD" w14:textId="77777777" w:rsidR="00835484" w:rsidRPr="00A74730" w:rsidRDefault="00835484" w:rsidP="00EF3401">
            <w:pPr>
              <w:spacing w:before="60"/>
            </w:pPr>
          </w:p>
        </w:tc>
      </w:tr>
      <w:tr w:rsidR="00835484" w:rsidRPr="00A74730" w14:paraId="4764DCAC" w14:textId="77777777" w:rsidTr="00011052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283237" w14:textId="77777777" w:rsidR="00835484" w:rsidRDefault="00835484" w:rsidP="007B4617">
            <w:pPr>
              <w:pStyle w:val="StandardohneEinzug"/>
            </w:pPr>
            <w:r>
              <w:t>Leerungstage: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1B5A53" w14:textId="77777777" w:rsidR="00835484" w:rsidRPr="00A74730" w:rsidRDefault="00835484" w:rsidP="00EF3401">
            <w:pPr>
              <w:spacing w:before="60"/>
            </w:pPr>
          </w:p>
        </w:tc>
      </w:tr>
    </w:tbl>
    <w:p w14:paraId="5BB20701" w14:textId="77777777" w:rsidR="00835484" w:rsidRDefault="00835484" w:rsidP="001F6411"/>
    <w:p w14:paraId="4AA4D39F" w14:textId="77777777" w:rsidR="00CF5FAD" w:rsidRDefault="00CF5FAD" w:rsidP="001F6411"/>
    <w:p w14:paraId="57C3A2CE" w14:textId="77777777" w:rsidR="00835484" w:rsidRDefault="00835484" w:rsidP="001F6411">
      <w:pPr>
        <w:sectPr w:rsidR="00835484" w:rsidSect="00227D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lowerLetter"/>
          </w:footnotePr>
          <w:pgSz w:w="11907" w:h="16840" w:code="9"/>
          <w:pgMar w:top="992" w:right="1247" w:bottom="1418" w:left="1247" w:header="567" w:footer="567" w:gutter="340"/>
          <w:cols w:space="720"/>
          <w:docGrid w:linePitch="299"/>
        </w:sectPr>
      </w:pPr>
    </w:p>
    <w:p w14:paraId="074992D4" w14:textId="77777777" w:rsidR="00835484" w:rsidRDefault="00835484" w:rsidP="005B3E2C">
      <w:pPr>
        <w:pStyle w:val="berschrift3"/>
      </w:pPr>
      <w:bookmarkStart w:id="8" w:name="_Toc23851679"/>
      <w:r>
        <w:lastRenderedPageBreak/>
        <w:t>Managementaufgaben Hygiene</w:t>
      </w:r>
      <w:bookmarkEnd w:id="8"/>
    </w:p>
    <w:p w14:paraId="2C928843" w14:textId="77777777" w:rsidR="00835484" w:rsidRDefault="00835484" w:rsidP="00DC67A6">
      <w:r>
        <w:t>gültig seit:</w:t>
      </w:r>
    </w:p>
    <w:tbl>
      <w:tblPr>
        <w:tblW w:w="1445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2835"/>
        <w:gridCol w:w="2977"/>
        <w:gridCol w:w="2763"/>
        <w:gridCol w:w="2977"/>
      </w:tblGrid>
      <w:tr w:rsidR="00835484" w14:paraId="37225C56" w14:textId="77777777" w:rsidTr="006F6D76">
        <w:tc>
          <w:tcPr>
            <w:tcW w:w="2907" w:type="dxa"/>
            <w:shd w:val="pct25" w:color="000000" w:fill="FFFFFF"/>
          </w:tcPr>
          <w:p w14:paraId="0C82437E" w14:textId="77777777" w:rsidR="00835484" w:rsidRDefault="00835484" w:rsidP="006F19F7">
            <w:pPr>
              <w:pStyle w:val="Zwischenberschrift"/>
            </w:pPr>
            <w:r>
              <w:t>Was</w:t>
            </w:r>
          </w:p>
        </w:tc>
        <w:tc>
          <w:tcPr>
            <w:tcW w:w="2835" w:type="dxa"/>
            <w:shd w:val="pct25" w:color="000000" w:fill="FFFFFF"/>
          </w:tcPr>
          <w:p w14:paraId="7C63E162" w14:textId="77777777" w:rsidR="00835484" w:rsidRDefault="00835484" w:rsidP="006F19F7">
            <w:pPr>
              <w:pStyle w:val="Zwischenberschrift"/>
            </w:pPr>
            <w:r>
              <w:t>Wann</w:t>
            </w:r>
          </w:p>
        </w:tc>
        <w:tc>
          <w:tcPr>
            <w:tcW w:w="2977" w:type="dxa"/>
            <w:shd w:val="pct25" w:color="000000" w:fill="FFFFFF"/>
          </w:tcPr>
          <w:p w14:paraId="1ECA57AD" w14:textId="77777777" w:rsidR="00835484" w:rsidRDefault="00835484" w:rsidP="006F19F7">
            <w:pPr>
              <w:pStyle w:val="Zwischenberschrift"/>
              <w:rPr>
                <w:sz w:val="18"/>
              </w:rPr>
            </w:pPr>
            <w:r w:rsidRPr="004A0167">
              <w:t>Womit</w:t>
            </w:r>
          </w:p>
        </w:tc>
        <w:tc>
          <w:tcPr>
            <w:tcW w:w="2763" w:type="dxa"/>
            <w:shd w:val="pct25" w:color="000000" w:fill="FFFFFF"/>
          </w:tcPr>
          <w:p w14:paraId="5392510D" w14:textId="77777777" w:rsidR="00835484" w:rsidRDefault="00835484" w:rsidP="006F19F7">
            <w:pPr>
              <w:pStyle w:val="Zwischenberschrift"/>
            </w:pPr>
            <w:r>
              <w:t>Wie</w:t>
            </w:r>
          </w:p>
        </w:tc>
        <w:tc>
          <w:tcPr>
            <w:tcW w:w="2977" w:type="dxa"/>
            <w:shd w:val="pct25" w:color="000000" w:fill="FFFFFF"/>
          </w:tcPr>
          <w:p w14:paraId="2F3C4B52" w14:textId="77777777" w:rsidR="00835484" w:rsidRDefault="00835484" w:rsidP="006F19F7">
            <w:pPr>
              <w:pStyle w:val="Zwischenberschrift"/>
            </w:pPr>
            <w:r>
              <w:t>Wer</w:t>
            </w:r>
          </w:p>
        </w:tc>
      </w:tr>
      <w:tr w:rsidR="00835484" w14:paraId="68603CA9" w14:textId="77777777" w:rsidTr="006F6D76">
        <w:tc>
          <w:tcPr>
            <w:tcW w:w="2907" w:type="dxa"/>
          </w:tcPr>
          <w:p w14:paraId="3C3D1706" w14:textId="77777777" w:rsidR="00835484" w:rsidRPr="002B5B92" w:rsidRDefault="00835484" w:rsidP="006F19F7">
            <w:pPr>
              <w:pStyle w:val="Zwischenberschrift0Ptnach"/>
            </w:pPr>
            <w:r>
              <w:t>Erstellung, Überprüfung und Aktualisierung des Hygieneplans</w:t>
            </w:r>
            <w:r w:rsidRPr="002B5B92">
              <w:t xml:space="preserve"> </w:t>
            </w:r>
          </w:p>
        </w:tc>
        <w:tc>
          <w:tcPr>
            <w:tcW w:w="2835" w:type="dxa"/>
          </w:tcPr>
          <w:p w14:paraId="0EA91B79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 xml:space="preserve">1 x jährlich </w:t>
            </w:r>
          </w:p>
          <w:p w14:paraId="088F9FB7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 xml:space="preserve">Wechsel von </w:t>
            </w:r>
            <w:r>
              <w:br/>
              <w:t>Desinfektionsmitteln etc.</w:t>
            </w:r>
          </w:p>
          <w:p w14:paraId="08EEF026" w14:textId="4A5DCD30" w:rsidR="00835484" w:rsidRPr="00B71B98" w:rsidRDefault="00835484" w:rsidP="008F0B37">
            <w:pPr>
              <w:numPr>
                <w:ilvl w:val="0"/>
                <w:numId w:val="9"/>
              </w:numPr>
            </w:pPr>
            <w:r>
              <w:t>Wechsel von Abläufen (</w:t>
            </w:r>
            <w:r w:rsidR="00C05DF5">
              <w:t>z. B.</w:t>
            </w:r>
            <w:r>
              <w:t xml:space="preserve"> neue Reinigungsfi</w:t>
            </w:r>
            <w:r>
              <w:t>r</w:t>
            </w:r>
            <w:r>
              <w:t>ma)</w:t>
            </w:r>
          </w:p>
        </w:tc>
        <w:tc>
          <w:tcPr>
            <w:tcW w:w="2977" w:type="dxa"/>
          </w:tcPr>
          <w:p w14:paraId="517F8BEA" w14:textId="77777777" w:rsidR="00835484" w:rsidRDefault="00835484" w:rsidP="008F0B37">
            <w:pPr>
              <w:pStyle w:val="StandardohneEinzug"/>
            </w:pPr>
            <w:r>
              <w:t>Hygieneplan</w:t>
            </w:r>
          </w:p>
        </w:tc>
        <w:tc>
          <w:tcPr>
            <w:tcW w:w="2763" w:type="dxa"/>
          </w:tcPr>
          <w:p w14:paraId="25276CFF" w14:textId="77777777" w:rsidR="00835484" w:rsidRDefault="00835484" w:rsidP="008F0B37">
            <w:pPr>
              <w:pStyle w:val="StandardohneEinzug"/>
            </w:pPr>
            <w:r>
              <w:t>schriftliche Überarbeitung</w:t>
            </w:r>
          </w:p>
        </w:tc>
        <w:tc>
          <w:tcPr>
            <w:tcW w:w="2977" w:type="dxa"/>
          </w:tcPr>
          <w:p w14:paraId="748D3612" w14:textId="77777777" w:rsidR="00835484" w:rsidRDefault="00835484" w:rsidP="008F0B37">
            <w:pPr>
              <w:pStyle w:val="StandardohneEinzug"/>
            </w:pPr>
            <w:r>
              <w:t>Leitung oder Hygiene</w:t>
            </w:r>
            <w:r>
              <w:softHyphen/>
              <w:t>beauftragte</w:t>
            </w:r>
          </w:p>
        </w:tc>
      </w:tr>
      <w:tr w:rsidR="00835484" w14:paraId="68386463" w14:textId="77777777" w:rsidTr="006F6D76">
        <w:tc>
          <w:tcPr>
            <w:tcW w:w="2907" w:type="dxa"/>
          </w:tcPr>
          <w:p w14:paraId="4F03FD6E" w14:textId="77777777" w:rsidR="00835484" w:rsidRPr="00341286" w:rsidRDefault="00835484" w:rsidP="006F19F7">
            <w:pPr>
              <w:pStyle w:val="Zwischenberschrift0Ptnach"/>
            </w:pPr>
            <w:r>
              <w:t xml:space="preserve">Interne </w:t>
            </w:r>
            <w:r>
              <w:br/>
              <w:t>Hygienebegehung</w:t>
            </w:r>
          </w:p>
        </w:tc>
        <w:tc>
          <w:tcPr>
            <w:tcW w:w="2835" w:type="dxa"/>
          </w:tcPr>
          <w:p w14:paraId="671E3D39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1 x jährlich</w:t>
            </w:r>
          </w:p>
        </w:tc>
        <w:tc>
          <w:tcPr>
            <w:tcW w:w="2977" w:type="dxa"/>
          </w:tcPr>
          <w:p w14:paraId="0E1FB2DD" w14:textId="77777777" w:rsidR="00835484" w:rsidRDefault="00835484" w:rsidP="008F0B37">
            <w:pPr>
              <w:pStyle w:val="StandardohneEinzug"/>
            </w:pPr>
            <w:r>
              <w:t>Checkliste</w:t>
            </w:r>
          </w:p>
        </w:tc>
        <w:tc>
          <w:tcPr>
            <w:tcW w:w="2763" w:type="dxa"/>
          </w:tcPr>
          <w:p w14:paraId="711D8520" w14:textId="77777777" w:rsidR="00835484" w:rsidRDefault="00835484" w:rsidP="008F0B37">
            <w:pPr>
              <w:pStyle w:val="StandardohneEinzug"/>
            </w:pPr>
            <w:r>
              <w:t>schriftliche Dokumentation</w:t>
            </w:r>
          </w:p>
        </w:tc>
        <w:tc>
          <w:tcPr>
            <w:tcW w:w="2977" w:type="dxa"/>
          </w:tcPr>
          <w:p w14:paraId="14890959" w14:textId="77777777" w:rsidR="00835484" w:rsidRDefault="00835484" w:rsidP="008F0B37">
            <w:pPr>
              <w:pStyle w:val="StandardohneEinzug"/>
            </w:pPr>
            <w:r>
              <w:t>Leitung oder Hygiene</w:t>
            </w:r>
            <w:r>
              <w:softHyphen/>
              <w:t>beauftragte</w:t>
            </w:r>
          </w:p>
        </w:tc>
      </w:tr>
      <w:tr w:rsidR="00835484" w14:paraId="37F95651" w14:textId="77777777" w:rsidTr="006F6D76">
        <w:tc>
          <w:tcPr>
            <w:tcW w:w="2907" w:type="dxa"/>
          </w:tcPr>
          <w:p w14:paraId="567007A0" w14:textId="77777777" w:rsidR="00835484" w:rsidRDefault="00835484" w:rsidP="006F19F7">
            <w:pPr>
              <w:pStyle w:val="Zwischenberschrift0Ptnach"/>
            </w:pPr>
            <w:r>
              <w:t>Meldung an das Gesun</w:t>
            </w:r>
            <w:r>
              <w:t>d</w:t>
            </w:r>
            <w:r>
              <w:t>heitsamt (§ 34 IfSG)</w:t>
            </w:r>
          </w:p>
        </w:tc>
        <w:tc>
          <w:tcPr>
            <w:tcW w:w="2835" w:type="dxa"/>
          </w:tcPr>
          <w:p w14:paraId="22E160EA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unverzüglich nach B</w:t>
            </w:r>
            <w:r>
              <w:t>e</w:t>
            </w:r>
            <w:r>
              <w:t>kanntwerden</w:t>
            </w:r>
          </w:p>
        </w:tc>
        <w:tc>
          <w:tcPr>
            <w:tcW w:w="2977" w:type="dxa"/>
          </w:tcPr>
          <w:p w14:paraId="3B4FB80A" w14:textId="77777777" w:rsidR="00835484" w:rsidRDefault="00835484" w:rsidP="008F0B37">
            <w:pPr>
              <w:pStyle w:val="StandardohneEinzug"/>
            </w:pPr>
            <w:r>
              <w:t>nach örtlichen Gegebenheiten:</w:t>
            </w:r>
          </w:p>
          <w:p w14:paraId="7C5438F6" w14:textId="6960FC3F" w:rsidR="00835484" w:rsidRDefault="00835484" w:rsidP="00CF6E4D">
            <w:pPr>
              <w:pStyle w:val="StandardohneEinzug"/>
            </w:pPr>
            <w:r>
              <w:t>Formular des Gesundheitsa</w:t>
            </w:r>
            <w:r>
              <w:t>m</w:t>
            </w:r>
            <w:r>
              <w:t>tes</w:t>
            </w:r>
            <w:r w:rsidR="00CF6E4D">
              <w:t xml:space="preserve"> </w:t>
            </w:r>
            <w:r>
              <w:t>oder telefonisch</w:t>
            </w:r>
          </w:p>
        </w:tc>
        <w:tc>
          <w:tcPr>
            <w:tcW w:w="2763" w:type="dxa"/>
          </w:tcPr>
          <w:p w14:paraId="461A33B2" w14:textId="77777777" w:rsidR="00835484" w:rsidRDefault="00835484" w:rsidP="008F0B37">
            <w:pPr>
              <w:pStyle w:val="StandardohneEinzug"/>
            </w:pPr>
            <w:r>
              <w:t>schriftlich per FAX</w:t>
            </w:r>
          </w:p>
          <w:p w14:paraId="763E1717" w14:textId="77777777" w:rsidR="00835484" w:rsidRDefault="00835484" w:rsidP="008F0B37">
            <w:pPr>
              <w:pStyle w:val="StandardohneEinzug"/>
            </w:pPr>
            <w:r>
              <w:t>telefonisch</w:t>
            </w:r>
          </w:p>
        </w:tc>
        <w:tc>
          <w:tcPr>
            <w:tcW w:w="2977" w:type="dxa"/>
          </w:tcPr>
          <w:p w14:paraId="4708CEFB" w14:textId="26C3D985" w:rsidR="00835484" w:rsidRDefault="00835484" w:rsidP="008F0B37">
            <w:pPr>
              <w:pStyle w:val="StandardohneEinzug"/>
            </w:pPr>
            <w:r>
              <w:t>Leitung</w:t>
            </w:r>
            <w:r w:rsidR="00387F34">
              <w:t>/</w:t>
            </w:r>
            <w:r>
              <w:t>Stellvertretung</w:t>
            </w:r>
          </w:p>
        </w:tc>
      </w:tr>
      <w:tr w:rsidR="00835484" w14:paraId="1F37D130" w14:textId="77777777" w:rsidTr="006F6D76">
        <w:tc>
          <w:tcPr>
            <w:tcW w:w="2907" w:type="dxa"/>
          </w:tcPr>
          <w:p w14:paraId="737120D0" w14:textId="77777777" w:rsidR="00835484" w:rsidRDefault="00835484" w:rsidP="006F19F7">
            <w:pPr>
              <w:pStyle w:val="Zwischenberschrift0Ptnach"/>
            </w:pPr>
            <w:r>
              <w:t>Aushang bei übertrag-baren Krankheiten</w:t>
            </w:r>
          </w:p>
        </w:tc>
        <w:tc>
          <w:tcPr>
            <w:tcW w:w="2835" w:type="dxa"/>
          </w:tcPr>
          <w:p w14:paraId="5604BF07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immer bei meldepflicht</w:t>
            </w:r>
            <w:r>
              <w:t>i</w:t>
            </w:r>
            <w:r>
              <w:t xml:space="preserve">gen Erkrankungen </w:t>
            </w:r>
          </w:p>
        </w:tc>
        <w:tc>
          <w:tcPr>
            <w:tcW w:w="2977" w:type="dxa"/>
          </w:tcPr>
          <w:p w14:paraId="0F2145F0" w14:textId="77777777" w:rsidR="00835484" w:rsidRDefault="00835484" w:rsidP="008F0B37">
            <w:pPr>
              <w:pStyle w:val="StandardohneEinzug"/>
            </w:pPr>
          </w:p>
        </w:tc>
        <w:tc>
          <w:tcPr>
            <w:tcW w:w="2763" w:type="dxa"/>
          </w:tcPr>
          <w:p w14:paraId="0A84CC3A" w14:textId="77777777" w:rsidR="00835484" w:rsidRDefault="00835484" w:rsidP="008F0B37">
            <w:pPr>
              <w:pStyle w:val="StandardohneEinzug"/>
            </w:pPr>
            <w:r>
              <w:t>Schwarzes Brett</w:t>
            </w:r>
          </w:p>
        </w:tc>
        <w:tc>
          <w:tcPr>
            <w:tcW w:w="2977" w:type="dxa"/>
          </w:tcPr>
          <w:p w14:paraId="239B7DDA" w14:textId="414F9D15" w:rsidR="00835484" w:rsidRDefault="00835484" w:rsidP="008F0B37">
            <w:pPr>
              <w:pStyle w:val="StandardohneEinzug"/>
            </w:pPr>
            <w:r>
              <w:t>Leitung</w:t>
            </w:r>
            <w:r w:rsidR="00387F34">
              <w:t>/</w:t>
            </w:r>
            <w:r>
              <w:t>Stellvertretung</w:t>
            </w:r>
          </w:p>
        </w:tc>
      </w:tr>
      <w:tr w:rsidR="00835484" w14:paraId="3EE86BC0" w14:textId="77777777" w:rsidTr="006F6D76">
        <w:tc>
          <w:tcPr>
            <w:tcW w:w="2907" w:type="dxa"/>
          </w:tcPr>
          <w:p w14:paraId="3B60F2BC" w14:textId="77777777" w:rsidR="00835484" w:rsidRDefault="00835484" w:rsidP="006F19F7">
            <w:pPr>
              <w:pStyle w:val="Zwischenberschrift0Ptnach"/>
            </w:pPr>
            <w:r>
              <w:t>Überprüfung und Ergä</w:t>
            </w:r>
            <w:r>
              <w:t>n</w:t>
            </w:r>
            <w:r>
              <w:t>zung Verbandkasten</w:t>
            </w:r>
          </w:p>
        </w:tc>
        <w:tc>
          <w:tcPr>
            <w:tcW w:w="2835" w:type="dxa"/>
          </w:tcPr>
          <w:p w14:paraId="114CD70A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mind. 1 x jährlich</w:t>
            </w:r>
          </w:p>
          <w:p w14:paraId="4BE24BB6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Materialergänzung bei Bedarf</w:t>
            </w:r>
          </w:p>
        </w:tc>
        <w:tc>
          <w:tcPr>
            <w:tcW w:w="2977" w:type="dxa"/>
          </w:tcPr>
          <w:p w14:paraId="437F5DFB" w14:textId="77777777" w:rsidR="00835484" w:rsidRDefault="00835484" w:rsidP="008F0B37">
            <w:pPr>
              <w:pStyle w:val="StandardohneEinzug"/>
            </w:pPr>
            <w:r>
              <w:t>Inhaltsliste</w:t>
            </w:r>
          </w:p>
        </w:tc>
        <w:tc>
          <w:tcPr>
            <w:tcW w:w="2763" w:type="dxa"/>
          </w:tcPr>
          <w:p w14:paraId="0845505C" w14:textId="77777777" w:rsidR="00835484" w:rsidRDefault="00835484" w:rsidP="008F0B37">
            <w:pPr>
              <w:pStyle w:val="StandardohneEinzug"/>
            </w:pPr>
          </w:p>
        </w:tc>
        <w:tc>
          <w:tcPr>
            <w:tcW w:w="2977" w:type="dxa"/>
          </w:tcPr>
          <w:p w14:paraId="66289BA8" w14:textId="026A274D" w:rsidR="00835484" w:rsidRDefault="00835484" w:rsidP="008F0B37">
            <w:pPr>
              <w:pStyle w:val="StandardohneEinzug"/>
            </w:pPr>
            <w:r>
              <w:t>Hygienebeauftra</w:t>
            </w:r>
            <w:r>
              <w:t>g</w:t>
            </w:r>
            <w:r>
              <w:t>te</w:t>
            </w:r>
            <w:r w:rsidR="00387F34">
              <w:t>/</w:t>
            </w:r>
            <w:r>
              <w:t>Sicherheitsbeauftragte</w:t>
            </w:r>
          </w:p>
        </w:tc>
      </w:tr>
    </w:tbl>
    <w:p w14:paraId="757A77EB" w14:textId="77777777" w:rsidR="00835484" w:rsidRDefault="00835484" w:rsidP="001F6411"/>
    <w:p w14:paraId="76576409" w14:textId="77777777" w:rsidR="00835484" w:rsidRDefault="00835484" w:rsidP="00330E78">
      <w:pPr>
        <w:pStyle w:val="berschrift3"/>
      </w:pPr>
      <w:r>
        <w:br w:type="page"/>
      </w:r>
      <w:bookmarkStart w:id="9" w:name="_Toc23851680"/>
      <w:r>
        <w:lastRenderedPageBreak/>
        <w:t>Unterweisungen, Belehrungen</w:t>
      </w:r>
      <w:bookmarkEnd w:id="9"/>
    </w:p>
    <w:p w14:paraId="11A59C3E" w14:textId="77777777" w:rsidR="00835484" w:rsidRDefault="00835484" w:rsidP="001F6411">
      <w:r>
        <w:t>gültig seit:</w:t>
      </w:r>
    </w:p>
    <w:tbl>
      <w:tblPr>
        <w:tblW w:w="1445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2835"/>
        <w:gridCol w:w="2977"/>
        <w:gridCol w:w="2763"/>
        <w:gridCol w:w="2977"/>
      </w:tblGrid>
      <w:tr w:rsidR="00835484" w14:paraId="4191E872" w14:textId="77777777" w:rsidTr="006F6D76">
        <w:tc>
          <w:tcPr>
            <w:tcW w:w="2907" w:type="dxa"/>
            <w:shd w:val="pct25" w:color="000000" w:fill="FFFFFF"/>
          </w:tcPr>
          <w:p w14:paraId="1967AA74" w14:textId="77777777" w:rsidR="00835484" w:rsidRDefault="00835484" w:rsidP="006F19F7">
            <w:pPr>
              <w:pStyle w:val="Zwischenberschrift"/>
            </w:pPr>
            <w:r>
              <w:t>Was</w:t>
            </w:r>
          </w:p>
        </w:tc>
        <w:tc>
          <w:tcPr>
            <w:tcW w:w="2835" w:type="dxa"/>
            <w:shd w:val="pct25" w:color="000000" w:fill="FFFFFF"/>
          </w:tcPr>
          <w:p w14:paraId="3902D2E6" w14:textId="77777777" w:rsidR="00835484" w:rsidRDefault="00835484" w:rsidP="006F19F7">
            <w:pPr>
              <w:pStyle w:val="Zwischenberschrift"/>
            </w:pPr>
            <w:r>
              <w:t>Wann</w:t>
            </w:r>
          </w:p>
        </w:tc>
        <w:tc>
          <w:tcPr>
            <w:tcW w:w="2977" w:type="dxa"/>
            <w:shd w:val="pct25" w:color="000000" w:fill="FFFFFF"/>
          </w:tcPr>
          <w:p w14:paraId="3C618238" w14:textId="77777777" w:rsidR="00835484" w:rsidRDefault="00835484" w:rsidP="006F19F7">
            <w:pPr>
              <w:pStyle w:val="Zwischenberschrift"/>
              <w:rPr>
                <w:sz w:val="18"/>
              </w:rPr>
            </w:pPr>
            <w:r w:rsidRPr="004A0167">
              <w:t>Womit</w:t>
            </w:r>
          </w:p>
        </w:tc>
        <w:tc>
          <w:tcPr>
            <w:tcW w:w="2763" w:type="dxa"/>
            <w:shd w:val="pct25" w:color="000000" w:fill="FFFFFF"/>
          </w:tcPr>
          <w:p w14:paraId="03CD6ED2" w14:textId="77777777" w:rsidR="00835484" w:rsidRDefault="00835484" w:rsidP="006F19F7">
            <w:pPr>
              <w:pStyle w:val="Zwischenberschrift"/>
            </w:pPr>
            <w:r>
              <w:t>Wie</w:t>
            </w:r>
          </w:p>
        </w:tc>
        <w:tc>
          <w:tcPr>
            <w:tcW w:w="2977" w:type="dxa"/>
            <w:shd w:val="pct25" w:color="000000" w:fill="FFFFFF"/>
          </w:tcPr>
          <w:p w14:paraId="7B2124E9" w14:textId="77777777" w:rsidR="00835484" w:rsidRDefault="00835484" w:rsidP="006F19F7">
            <w:pPr>
              <w:pStyle w:val="Zwischenberschrift"/>
            </w:pPr>
            <w:r>
              <w:t>Wer</w:t>
            </w:r>
          </w:p>
        </w:tc>
      </w:tr>
      <w:tr w:rsidR="00835484" w14:paraId="45D3BD59" w14:textId="77777777" w:rsidTr="006F6D76">
        <w:tc>
          <w:tcPr>
            <w:tcW w:w="2907" w:type="dxa"/>
          </w:tcPr>
          <w:p w14:paraId="158F232D" w14:textId="77777777" w:rsidR="00835484" w:rsidRDefault="00835484" w:rsidP="006F19F7">
            <w:pPr>
              <w:pStyle w:val="Zwischenberschrift0Ptnach"/>
            </w:pPr>
            <w:r>
              <w:t>Belehrung Personal</w:t>
            </w:r>
          </w:p>
          <w:p w14:paraId="2F452CF2" w14:textId="77777777" w:rsidR="00835484" w:rsidRDefault="00835484" w:rsidP="006F19F7">
            <w:pPr>
              <w:pStyle w:val="Zwischenberschrift0Ptnach"/>
            </w:pPr>
            <w:r>
              <w:t>(§ 35 IfSG)</w:t>
            </w:r>
          </w:p>
        </w:tc>
        <w:tc>
          <w:tcPr>
            <w:tcW w:w="2835" w:type="dxa"/>
          </w:tcPr>
          <w:p w14:paraId="0BDA1137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bei Arbeitsaufnahme</w:t>
            </w:r>
          </w:p>
          <w:p w14:paraId="47D32187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alle 2 Jahre wiederholen</w:t>
            </w:r>
          </w:p>
        </w:tc>
        <w:tc>
          <w:tcPr>
            <w:tcW w:w="2977" w:type="dxa"/>
          </w:tcPr>
          <w:p w14:paraId="09BA1AE1" w14:textId="77777777" w:rsidR="00835484" w:rsidRDefault="00835484" w:rsidP="008F0B37">
            <w:pPr>
              <w:pStyle w:val="StandardohneEinzug"/>
            </w:pPr>
            <w:r>
              <w:t>Belehrungsbogen nach § 35 IfSG</w:t>
            </w:r>
          </w:p>
        </w:tc>
        <w:tc>
          <w:tcPr>
            <w:tcW w:w="2763" w:type="dxa"/>
          </w:tcPr>
          <w:p w14:paraId="43A5CD41" w14:textId="77777777" w:rsidR="00835484" w:rsidRDefault="00835484" w:rsidP="008F0B37">
            <w:pPr>
              <w:pStyle w:val="StandardohneEinzug"/>
            </w:pPr>
            <w:r>
              <w:t>schriftlich ausreichend,</w:t>
            </w:r>
            <w:r>
              <w:br/>
              <w:t>Belehrung bestätigen lassen</w:t>
            </w:r>
          </w:p>
        </w:tc>
        <w:tc>
          <w:tcPr>
            <w:tcW w:w="2977" w:type="dxa"/>
          </w:tcPr>
          <w:p w14:paraId="4AC01433" w14:textId="77777777" w:rsidR="00835484" w:rsidRDefault="00835484" w:rsidP="008F0B37">
            <w:pPr>
              <w:pStyle w:val="StandardohneEinzug"/>
            </w:pPr>
            <w:r>
              <w:t>Leitung oder Hygiene</w:t>
            </w:r>
            <w:r>
              <w:softHyphen/>
              <w:t>beauftragte oder Betriebsarzt</w:t>
            </w:r>
          </w:p>
        </w:tc>
      </w:tr>
      <w:tr w:rsidR="00835484" w14:paraId="261B82F8" w14:textId="77777777" w:rsidTr="006F6D76">
        <w:tc>
          <w:tcPr>
            <w:tcW w:w="2907" w:type="dxa"/>
          </w:tcPr>
          <w:p w14:paraId="6713CA7C" w14:textId="77777777" w:rsidR="00835484" w:rsidRDefault="00835484" w:rsidP="006F19F7">
            <w:pPr>
              <w:pStyle w:val="Zwischenberschrift0Ptnach"/>
            </w:pPr>
            <w:r>
              <w:t>Belehrung Sorgeberechti</w:t>
            </w:r>
            <w:r>
              <w:t>g</w:t>
            </w:r>
            <w:r>
              <w:t>te (§ 34 IfSG)</w:t>
            </w:r>
          </w:p>
        </w:tc>
        <w:tc>
          <w:tcPr>
            <w:tcW w:w="2835" w:type="dxa"/>
          </w:tcPr>
          <w:p w14:paraId="7D4BD800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bei Aufnahme</w:t>
            </w:r>
          </w:p>
        </w:tc>
        <w:tc>
          <w:tcPr>
            <w:tcW w:w="2977" w:type="dxa"/>
          </w:tcPr>
          <w:p w14:paraId="61AA79D9" w14:textId="77777777" w:rsidR="00835484" w:rsidRDefault="00835484" w:rsidP="008F0B37">
            <w:pPr>
              <w:pStyle w:val="StandardohneEinzug"/>
            </w:pPr>
            <w:r>
              <w:t>Belehrungsbogen nach § 34 Abs. 5 IfSG</w:t>
            </w:r>
          </w:p>
        </w:tc>
        <w:tc>
          <w:tcPr>
            <w:tcW w:w="2763" w:type="dxa"/>
          </w:tcPr>
          <w:p w14:paraId="641171CA" w14:textId="77777777" w:rsidR="00835484" w:rsidRDefault="00835484" w:rsidP="008F0B37">
            <w:pPr>
              <w:pStyle w:val="StandardohneEinzug"/>
            </w:pPr>
            <w:r>
              <w:t>schriftlich ausreichend,</w:t>
            </w:r>
            <w:r>
              <w:br/>
              <w:t>Belehrung bestätigen lassen</w:t>
            </w:r>
          </w:p>
        </w:tc>
        <w:tc>
          <w:tcPr>
            <w:tcW w:w="2977" w:type="dxa"/>
          </w:tcPr>
          <w:p w14:paraId="0C474B2C" w14:textId="77777777" w:rsidR="00835484" w:rsidRDefault="00835484" w:rsidP="008F0B37">
            <w:pPr>
              <w:pStyle w:val="StandardohneEinzug"/>
            </w:pPr>
            <w:r>
              <w:t>Leitung</w:t>
            </w:r>
          </w:p>
        </w:tc>
      </w:tr>
      <w:tr w:rsidR="00835484" w14:paraId="319B730A" w14:textId="77777777" w:rsidTr="006F6D76">
        <w:tc>
          <w:tcPr>
            <w:tcW w:w="2907" w:type="dxa"/>
          </w:tcPr>
          <w:p w14:paraId="087C2F7A" w14:textId="77777777" w:rsidR="00835484" w:rsidRDefault="00835484" w:rsidP="006F19F7">
            <w:pPr>
              <w:pStyle w:val="Zwischenberschrift0Ptnach"/>
            </w:pPr>
            <w:r>
              <w:t>Belehrung Umgang mit Lebensmitteln (§ 43 IfSG)</w:t>
            </w:r>
          </w:p>
        </w:tc>
        <w:tc>
          <w:tcPr>
            <w:tcW w:w="2835" w:type="dxa"/>
          </w:tcPr>
          <w:p w14:paraId="1F360475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bei Arbeitsaufnahme</w:t>
            </w:r>
            <w:r>
              <w:br/>
              <w:t>(Erstbelehrung)</w:t>
            </w:r>
          </w:p>
          <w:p w14:paraId="7655CBA0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bei Arbeitsaufnahme</w:t>
            </w:r>
            <w:r>
              <w:br/>
            </w:r>
          </w:p>
          <w:p w14:paraId="5471B222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alle 2 Jahre wiederholen</w:t>
            </w:r>
          </w:p>
        </w:tc>
        <w:tc>
          <w:tcPr>
            <w:tcW w:w="2977" w:type="dxa"/>
          </w:tcPr>
          <w:p w14:paraId="28CBA9AE" w14:textId="6B56FBD8" w:rsidR="00835484" w:rsidRDefault="00835484" w:rsidP="008F0B37">
            <w:pPr>
              <w:pStyle w:val="StandardohneEinzug"/>
            </w:pPr>
            <w:r>
              <w:t>Inhalte nach §§ 42</w:t>
            </w:r>
            <w:r w:rsidR="00387F34">
              <w:t>/</w:t>
            </w:r>
            <w:r>
              <w:t>43 IfSG</w:t>
            </w:r>
            <w:r>
              <w:br/>
            </w:r>
          </w:p>
          <w:p w14:paraId="28393E32" w14:textId="76449E4A" w:rsidR="00835484" w:rsidRDefault="00835484" w:rsidP="008F0B37">
            <w:pPr>
              <w:pStyle w:val="StandardohneEinzug"/>
            </w:pPr>
            <w:r>
              <w:t>Inhalte nach §§ 42</w:t>
            </w:r>
            <w:r w:rsidR="00387F34">
              <w:t>/</w:t>
            </w:r>
            <w:r>
              <w:t>43 IfSG</w:t>
            </w:r>
            <w:r>
              <w:br/>
            </w:r>
          </w:p>
          <w:p w14:paraId="3713D0AB" w14:textId="69C1201F" w:rsidR="00835484" w:rsidRDefault="00835484" w:rsidP="008F0B37">
            <w:pPr>
              <w:pStyle w:val="StandardohneEinzug"/>
            </w:pPr>
            <w:r>
              <w:t>Inhalte nach §§ 42</w:t>
            </w:r>
            <w:r w:rsidR="00387F34">
              <w:t>/</w:t>
            </w:r>
            <w:r>
              <w:t>43 IfSG</w:t>
            </w:r>
          </w:p>
        </w:tc>
        <w:tc>
          <w:tcPr>
            <w:tcW w:w="2763" w:type="dxa"/>
          </w:tcPr>
          <w:p w14:paraId="0E38F50F" w14:textId="77777777" w:rsidR="00835484" w:rsidRDefault="00835484" w:rsidP="008F0B37">
            <w:pPr>
              <w:pStyle w:val="StandardohneEinzug"/>
            </w:pPr>
            <w:r>
              <w:t>mündlich und schriftlich</w:t>
            </w:r>
            <w:r>
              <w:br/>
            </w:r>
          </w:p>
          <w:p w14:paraId="3A1DF81F" w14:textId="77777777" w:rsidR="00835484" w:rsidRDefault="00835484" w:rsidP="008F0B37">
            <w:pPr>
              <w:pStyle w:val="StandardohneEinzug"/>
            </w:pPr>
            <w:r>
              <w:t>mündlich, ggf. ergänzt durch schriftliches Material</w:t>
            </w:r>
          </w:p>
          <w:p w14:paraId="2AC49587" w14:textId="77777777" w:rsidR="00835484" w:rsidRDefault="00835484" w:rsidP="008F0B37">
            <w:pPr>
              <w:pStyle w:val="StandardohneEinzug"/>
            </w:pPr>
            <w:r>
              <w:t>mündlich, ggf. ergänzt durch schriftliches Material</w:t>
            </w:r>
          </w:p>
          <w:p w14:paraId="52A934D5" w14:textId="77777777" w:rsidR="00835484" w:rsidRDefault="00835484" w:rsidP="008F0B37">
            <w:pPr>
              <w:pStyle w:val="StandardohneEinzug"/>
            </w:pPr>
          </w:p>
        </w:tc>
        <w:tc>
          <w:tcPr>
            <w:tcW w:w="2977" w:type="dxa"/>
          </w:tcPr>
          <w:p w14:paraId="405CB296" w14:textId="77777777" w:rsidR="00835484" w:rsidRDefault="00835484" w:rsidP="008F0B37">
            <w:pPr>
              <w:pStyle w:val="StandardohneEinzug"/>
            </w:pPr>
            <w:r>
              <w:t xml:space="preserve">Gesundheitsamt oder </w:t>
            </w:r>
            <w:r>
              <w:br/>
              <w:t>beauftragter Arzt</w:t>
            </w:r>
          </w:p>
          <w:p w14:paraId="3F3BEADA" w14:textId="77777777" w:rsidR="00835484" w:rsidRDefault="00835484" w:rsidP="008F0B37">
            <w:pPr>
              <w:pStyle w:val="StandardohneEinzug"/>
            </w:pPr>
            <w:r>
              <w:t>Arbeitgeber</w:t>
            </w:r>
            <w:r>
              <w:br/>
            </w:r>
          </w:p>
          <w:p w14:paraId="78AD762C" w14:textId="77777777" w:rsidR="00835484" w:rsidRDefault="00835484" w:rsidP="008F0B37">
            <w:pPr>
              <w:pStyle w:val="StandardohneEinzug"/>
            </w:pPr>
            <w:r>
              <w:t>Arbeitgeber</w:t>
            </w:r>
          </w:p>
        </w:tc>
      </w:tr>
      <w:tr w:rsidR="00835484" w14:paraId="57AEF099" w14:textId="77777777" w:rsidTr="006F6D76">
        <w:tc>
          <w:tcPr>
            <w:tcW w:w="2907" w:type="dxa"/>
          </w:tcPr>
          <w:p w14:paraId="3399269E" w14:textId="77777777" w:rsidR="00835484" w:rsidRDefault="00835484" w:rsidP="006F19F7">
            <w:pPr>
              <w:pStyle w:val="Zwischenberschrift0Ptnach"/>
            </w:pPr>
            <w:r>
              <w:t>Belehrung nach Leben</w:t>
            </w:r>
            <w:r>
              <w:t>s</w:t>
            </w:r>
            <w:r>
              <w:t>mittelhygienerecht</w:t>
            </w:r>
          </w:p>
        </w:tc>
        <w:tc>
          <w:tcPr>
            <w:tcW w:w="2835" w:type="dxa"/>
          </w:tcPr>
          <w:p w14:paraId="156B4907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bei Arbeitsaufnahme</w:t>
            </w:r>
          </w:p>
          <w:p w14:paraId="4FDD4BE9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1 x jährlich wiederholen</w:t>
            </w:r>
          </w:p>
        </w:tc>
        <w:tc>
          <w:tcPr>
            <w:tcW w:w="2977" w:type="dxa"/>
          </w:tcPr>
          <w:p w14:paraId="77B61696" w14:textId="6AA85941" w:rsidR="00835484" w:rsidRDefault="00EC4769" w:rsidP="008F0B37">
            <w:pPr>
              <w:pStyle w:val="StandardohneEinzug"/>
            </w:pPr>
            <w:r w:rsidRPr="00EC4769">
              <w:t xml:space="preserve">Anlage 1 der </w:t>
            </w:r>
            <w:proofErr w:type="spellStart"/>
            <w:r w:rsidRPr="00EC4769">
              <w:t>Lebensmittelhygi</w:t>
            </w:r>
            <w:proofErr w:type="spellEnd"/>
            <w:r w:rsidRPr="00EC4769">
              <w:t>-</w:t>
            </w:r>
            <w:proofErr w:type="spellStart"/>
            <w:r w:rsidRPr="00EC4769">
              <w:t>ene</w:t>
            </w:r>
            <w:proofErr w:type="spellEnd"/>
            <w:r w:rsidRPr="00EC4769">
              <w:t>-Verordnung</w:t>
            </w:r>
          </w:p>
        </w:tc>
        <w:tc>
          <w:tcPr>
            <w:tcW w:w="2763" w:type="dxa"/>
          </w:tcPr>
          <w:p w14:paraId="1F8D7CBE" w14:textId="64867FCD" w:rsidR="00835484" w:rsidRDefault="00EC4769" w:rsidP="008F0B37">
            <w:pPr>
              <w:pStyle w:val="StandardohneEinzug"/>
            </w:pPr>
            <w:r w:rsidRPr="00EC4769">
              <w:t>mündlich oder schriftlich; Belehrung bestätigen lassen</w:t>
            </w:r>
          </w:p>
        </w:tc>
        <w:tc>
          <w:tcPr>
            <w:tcW w:w="2977" w:type="dxa"/>
          </w:tcPr>
          <w:p w14:paraId="11F74F6E" w14:textId="77777777" w:rsidR="00835484" w:rsidRDefault="00835484" w:rsidP="008F0B37">
            <w:pPr>
              <w:pStyle w:val="StandardohneEinzug"/>
            </w:pPr>
            <w:r>
              <w:t>Arbeitgeber</w:t>
            </w:r>
          </w:p>
        </w:tc>
      </w:tr>
      <w:tr w:rsidR="00835484" w14:paraId="7F8D5D72" w14:textId="77777777" w:rsidTr="006F6D76">
        <w:trPr>
          <w:trHeight w:val="504"/>
        </w:trPr>
        <w:tc>
          <w:tcPr>
            <w:tcW w:w="2907" w:type="dxa"/>
          </w:tcPr>
          <w:p w14:paraId="6D50FBEA" w14:textId="77777777" w:rsidR="00835484" w:rsidRPr="002B5B92" w:rsidRDefault="00835484" w:rsidP="006F19F7">
            <w:pPr>
              <w:pStyle w:val="Zwischenberschrift0Ptnach"/>
            </w:pPr>
            <w:r>
              <w:t>Einweisung in Hygien</w:t>
            </w:r>
            <w:r>
              <w:t>e</w:t>
            </w:r>
            <w:r>
              <w:t>plan: päd. Personal</w:t>
            </w:r>
          </w:p>
        </w:tc>
        <w:tc>
          <w:tcPr>
            <w:tcW w:w="2835" w:type="dxa"/>
          </w:tcPr>
          <w:p w14:paraId="56DD3425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bei Arbeitsaufnahme</w:t>
            </w:r>
          </w:p>
          <w:p w14:paraId="7F265E42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>
              <w:t>1 x jährlich wiederholen</w:t>
            </w:r>
          </w:p>
        </w:tc>
        <w:tc>
          <w:tcPr>
            <w:tcW w:w="2977" w:type="dxa"/>
          </w:tcPr>
          <w:p w14:paraId="7DFAFC9D" w14:textId="77777777" w:rsidR="00835484" w:rsidRDefault="00835484" w:rsidP="008F0B37">
            <w:pPr>
              <w:pStyle w:val="StandardohneEinzug"/>
            </w:pPr>
            <w:r>
              <w:t>Hygieneplan</w:t>
            </w:r>
          </w:p>
        </w:tc>
        <w:tc>
          <w:tcPr>
            <w:tcW w:w="2763" w:type="dxa"/>
          </w:tcPr>
          <w:p w14:paraId="20BA0FF1" w14:textId="77777777" w:rsidR="00835484" w:rsidRDefault="00835484" w:rsidP="008F0B37">
            <w:pPr>
              <w:pStyle w:val="StandardohneEinzug"/>
            </w:pPr>
            <w:r>
              <w:t>schriftlich bestätigen lassen</w:t>
            </w:r>
            <w:r>
              <w:br/>
              <w:t>auf Änderungen hinweisen</w:t>
            </w:r>
          </w:p>
        </w:tc>
        <w:tc>
          <w:tcPr>
            <w:tcW w:w="2977" w:type="dxa"/>
          </w:tcPr>
          <w:p w14:paraId="1D02629A" w14:textId="77777777" w:rsidR="00835484" w:rsidRDefault="00835484" w:rsidP="008F0B37">
            <w:pPr>
              <w:pStyle w:val="StandardohneEinzug"/>
            </w:pPr>
            <w:r>
              <w:t>Leitung oder Hygiene</w:t>
            </w:r>
            <w:r>
              <w:softHyphen/>
              <w:t>beauftragte</w:t>
            </w:r>
          </w:p>
        </w:tc>
      </w:tr>
      <w:tr w:rsidR="00835484" w14:paraId="3861CC9E" w14:textId="77777777" w:rsidTr="006F6D76">
        <w:tc>
          <w:tcPr>
            <w:tcW w:w="2907" w:type="dxa"/>
          </w:tcPr>
          <w:p w14:paraId="6D46E4C2" w14:textId="77777777" w:rsidR="00835484" w:rsidRPr="002B5B92" w:rsidRDefault="00835484" w:rsidP="006F19F7">
            <w:pPr>
              <w:pStyle w:val="Zwischenberschrift0Ptnach"/>
            </w:pPr>
            <w:r>
              <w:t>Einweisung in Hygien</w:t>
            </w:r>
            <w:r>
              <w:t>e</w:t>
            </w:r>
            <w:r>
              <w:t>plan: Reinigungspersonal</w:t>
            </w:r>
          </w:p>
        </w:tc>
        <w:tc>
          <w:tcPr>
            <w:tcW w:w="2835" w:type="dxa"/>
          </w:tcPr>
          <w:p w14:paraId="53C2DA8A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bei Arbeitsaufnahme</w:t>
            </w:r>
          </w:p>
          <w:p w14:paraId="7546C7E8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>
              <w:t>1 x jährlich wiederholen</w:t>
            </w:r>
          </w:p>
        </w:tc>
        <w:tc>
          <w:tcPr>
            <w:tcW w:w="2977" w:type="dxa"/>
          </w:tcPr>
          <w:p w14:paraId="376FFF13" w14:textId="77777777" w:rsidR="00835484" w:rsidRDefault="00835484" w:rsidP="008F0B37">
            <w:pPr>
              <w:pStyle w:val="StandardohneEinzug"/>
            </w:pPr>
            <w:r>
              <w:t>Hygieneplan</w:t>
            </w:r>
          </w:p>
        </w:tc>
        <w:tc>
          <w:tcPr>
            <w:tcW w:w="2763" w:type="dxa"/>
          </w:tcPr>
          <w:p w14:paraId="5E99560A" w14:textId="77777777" w:rsidR="00835484" w:rsidRDefault="00835484" w:rsidP="008F0B37">
            <w:pPr>
              <w:pStyle w:val="StandardohneEinzug"/>
            </w:pPr>
            <w:r>
              <w:t>schriftlich bestätigen lassen</w:t>
            </w:r>
            <w:r>
              <w:br/>
              <w:t>auf Änderungen hinweisen</w:t>
            </w:r>
          </w:p>
        </w:tc>
        <w:tc>
          <w:tcPr>
            <w:tcW w:w="2977" w:type="dxa"/>
          </w:tcPr>
          <w:p w14:paraId="3B86AB2E" w14:textId="77777777" w:rsidR="00835484" w:rsidRDefault="00835484" w:rsidP="008F0B37">
            <w:pPr>
              <w:pStyle w:val="StandardohneEinzug"/>
            </w:pPr>
            <w:r>
              <w:t>Leitung oder Hygiene</w:t>
            </w:r>
            <w:r>
              <w:softHyphen/>
              <w:t>beauftragte</w:t>
            </w:r>
          </w:p>
        </w:tc>
      </w:tr>
    </w:tbl>
    <w:p w14:paraId="1AF39920" w14:textId="77777777" w:rsidR="00835484" w:rsidRDefault="00835484" w:rsidP="001F6411"/>
    <w:p w14:paraId="0E461E4B" w14:textId="77777777" w:rsidR="00835484" w:rsidRDefault="00835484" w:rsidP="00972479">
      <w:pPr>
        <w:pStyle w:val="berschrift3"/>
      </w:pPr>
      <w:r>
        <w:br w:type="page"/>
      </w:r>
      <w:bookmarkStart w:id="10" w:name="Besondere_Massnahmen"/>
      <w:bookmarkStart w:id="11" w:name="_Toc23851681"/>
      <w:bookmarkEnd w:id="10"/>
      <w:r>
        <w:lastRenderedPageBreak/>
        <w:t>Besondere Maßnahmen</w:t>
      </w:r>
      <w:bookmarkEnd w:id="11"/>
    </w:p>
    <w:p w14:paraId="3304E988" w14:textId="77777777" w:rsidR="00835484" w:rsidRDefault="00835484" w:rsidP="00972479">
      <w:r>
        <w:t>gültig seit:</w:t>
      </w:r>
    </w:p>
    <w:tbl>
      <w:tblPr>
        <w:tblW w:w="1445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2835"/>
        <w:gridCol w:w="2977"/>
        <w:gridCol w:w="2763"/>
        <w:gridCol w:w="2977"/>
      </w:tblGrid>
      <w:tr w:rsidR="00835484" w14:paraId="3D3D76D3" w14:textId="77777777" w:rsidTr="00594EBE">
        <w:tc>
          <w:tcPr>
            <w:tcW w:w="2907" w:type="dxa"/>
            <w:shd w:val="pct25" w:color="000000" w:fill="FFFFFF"/>
          </w:tcPr>
          <w:p w14:paraId="5E7FC86B" w14:textId="77777777" w:rsidR="00835484" w:rsidRDefault="00835484" w:rsidP="006F19F7">
            <w:pPr>
              <w:pStyle w:val="Zwischenberschrift"/>
            </w:pPr>
            <w:r>
              <w:t>Was</w:t>
            </w:r>
          </w:p>
        </w:tc>
        <w:tc>
          <w:tcPr>
            <w:tcW w:w="2835" w:type="dxa"/>
            <w:shd w:val="pct25" w:color="000000" w:fill="FFFFFF"/>
          </w:tcPr>
          <w:p w14:paraId="67388BAF" w14:textId="77777777" w:rsidR="00835484" w:rsidRDefault="00835484" w:rsidP="006F19F7">
            <w:pPr>
              <w:pStyle w:val="Zwischenberschrift"/>
            </w:pPr>
            <w:r>
              <w:t>Wann</w:t>
            </w:r>
          </w:p>
        </w:tc>
        <w:tc>
          <w:tcPr>
            <w:tcW w:w="2977" w:type="dxa"/>
            <w:shd w:val="pct25" w:color="000000" w:fill="FFFFFF"/>
          </w:tcPr>
          <w:p w14:paraId="7F53981B" w14:textId="77777777" w:rsidR="00835484" w:rsidRDefault="00835484" w:rsidP="006F19F7">
            <w:pPr>
              <w:pStyle w:val="Zwischenberschrift"/>
              <w:rPr>
                <w:sz w:val="18"/>
              </w:rPr>
            </w:pPr>
            <w:r w:rsidRPr="004A0167">
              <w:t>Womit</w:t>
            </w:r>
          </w:p>
        </w:tc>
        <w:tc>
          <w:tcPr>
            <w:tcW w:w="2763" w:type="dxa"/>
            <w:shd w:val="pct25" w:color="000000" w:fill="FFFFFF"/>
          </w:tcPr>
          <w:p w14:paraId="44FF345A" w14:textId="77777777" w:rsidR="00835484" w:rsidRDefault="00835484" w:rsidP="006F19F7">
            <w:pPr>
              <w:pStyle w:val="Zwischenberschrift"/>
            </w:pPr>
            <w:r>
              <w:t>Wie</w:t>
            </w:r>
          </w:p>
        </w:tc>
        <w:tc>
          <w:tcPr>
            <w:tcW w:w="2977" w:type="dxa"/>
            <w:shd w:val="pct25" w:color="000000" w:fill="FFFFFF"/>
          </w:tcPr>
          <w:p w14:paraId="0D8833F2" w14:textId="77777777" w:rsidR="00835484" w:rsidRDefault="00835484" w:rsidP="006F19F7">
            <w:pPr>
              <w:pStyle w:val="Zwischenberschrift"/>
            </w:pPr>
            <w:r>
              <w:t>Wer</w:t>
            </w:r>
          </w:p>
        </w:tc>
      </w:tr>
      <w:tr w:rsidR="00835484" w14:paraId="69F8AFF9" w14:textId="77777777" w:rsidTr="00594EBE">
        <w:tc>
          <w:tcPr>
            <w:tcW w:w="2907" w:type="dxa"/>
          </w:tcPr>
          <w:p w14:paraId="7A04410F" w14:textId="77777777" w:rsidR="00835484" w:rsidRDefault="00835484" w:rsidP="006F19F7">
            <w:pPr>
              <w:pStyle w:val="Zwischenberschrift0Ptnach"/>
            </w:pPr>
            <w:r>
              <w:t>Verunreinigte Oberflächen desinfizieren</w:t>
            </w:r>
          </w:p>
        </w:tc>
        <w:tc>
          <w:tcPr>
            <w:tcW w:w="2835" w:type="dxa"/>
          </w:tcPr>
          <w:p w14:paraId="1040D670" w14:textId="77777777" w:rsidR="00835484" w:rsidRPr="00EC452F" w:rsidRDefault="00835484" w:rsidP="008F0B37">
            <w:pPr>
              <w:numPr>
                <w:ilvl w:val="0"/>
                <w:numId w:val="9"/>
              </w:numPr>
            </w:pPr>
            <w:r>
              <w:t xml:space="preserve">bei </w:t>
            </w:r>
            <w:r w:rsidRPr="00EC452F">
              <w:t>Verunreinigung mit Erbrochenem, Blut, Stuhl, Urin</w:t>
            </w:r>
          </w:p>
        </w:tc>
        <w:tc>
          <w:tcPr>
            <w:tcW w:w="2977" w:type="dxa"/>
          </w:tcPr>
          <w:p w14:paraId="226F2F13" w14:textId="5D259610" w:rsidR="00835484" w:rsidRPr="00BC1D02" w:rsidRDefault="00835484" w:rsidP="005A7AF6">
            <w:pPr>
              <w:pStyle w:val="StandardohneEinzug"/>
              <w:rPr>
                <w:i/>
              </w:rPr>
            </w:pPr>
            <w:r w:rsidRPr="00BC1D02">
              <w:rPr>
                <w:i/>
              </w:rPr>
              <w:t xml:space="preserve">Flächen-Desinfektionsmittel </w:t>
            </w:r>
            <w:r w:rsidR="00C84827" w:rsidRPr="00BC1D02">
              <w:rPr>
                <w:i/>
              </w:rPr>
              <w:t>(</w:t>
            </w:r>
            <w:r w:rsidR="00C84827">
              <w:rPr>
                <w:i/>
              </w:rPr>
              <w:t xml:space="preserve">mindestens begrenzt </w:t>
            </w:r>
            <w:r w:rsidR="00C84827" w:rsidRPr="00BC1D02">
              <w:rPr>
                <w:i/>
              </w:rPr>
              <w:t>viruzid</w:t>
            </w:r>
            <w:r w:rsidR="00C84827">
              <w:rPr>
                <w:i/>
              </w:rPr>
              <w:t xml:space="preserve"> PLUS</w:t>
            </w:r>
            <w:r w:rsidR="00C84827" w:rsidRPr="00BC1D02">
              <w:rPr>
                <w:i/>
              </w:rPr>
              <w:t>)</w:t>
            </w:r>
          </w:p>
        </w:tc>
        <w:tc>
          <w:tcPr>
            <w:tcW w:w="2763" w:type="dxa"/>
          </w:tcPr>
          <w:p w14:paraId="1E6DC212" w14:textId="77777777" w:rsidR="00835484" w:rsidRDefault="00835484" w:rsidP="008F0B37">
            <w:pPr>
              <w:pStyle w:val="StandardohneEinzug"/>
            </w:pPr>
            <w:r>
              <w:t>Einmalhandschuhe anziehen</w:t>
            </w:r>
          </w:p>
          <w:p w14:paraId="73BB0208" w14:textId="77777777" w:rsidR="00835484" w:rsidRDefault="00835484" w:rsidP="008F0B37">
            <w:pPr>
              <w:pStyle w:val="StandardohneEinzug"/>
            </w:pPr>
            <w:r>
              <w:t>mit getränktem Einmaltuch Verunreinigung aufnehmen und sofort entsorgen</w:t>
            </w:r>
          </w:p>
          <w:p w14:paraId="6849D069" w14:textId="77777777" w:rsidR="00835484" w:rsidRDefault="00835484" w:rsidP="008F0B37">
            <w:pPr>
              <w:pStyle w:val="StandardohneEinzug"/>
            </w:pPr>
            <w:r>
              <w:t>desinfizieren</w:t>
            </w:r>
          </w:p>
          <w:p w14:paraId="72CD2E5F" w14:textId="77777777" w:rsidR="00835484" w:rsidRDefault="00835484" w:rsidP="008F0B37">
            <w:pPr>
              <w:pStyle w:val="StandardohneEinzug"/>
            </w:pPr>
            <w:r>
              <w:t>Einmalhandschuhe entso</w:t>
            </w:r>
            <w:r>
              <w:t>r</w:t>
            </w:r>
            <w:r>
              <w:t>gen</w:t>
            </w:r>
          </w:p>
          <w:p w14:paraId="4478F7BC" w14:textId="77777777" w:rsidR="00835484" w:rsidRDefault="00835484" w:rsidP="008F0B37">
            <w:pPr>
              <w:pStyle w:val="StandardohneEinzug"/>
            </w:pPr>
            <w:r>
              <w:t>Händedesinfektion</w:t>
            </w:r>
          </w:p>
        </w:tc>
        <w:tc>
          <w:tcPr>
            <w:tcW w:w="2977" w:type="dxa"/>
          </w:tcPr>
          <w:p w14:paraId="6FC4BFA2" w14:textId="07FAC970" w:rsidR="00835484" w:rsidRDefault="00835484" w:rsidP="008F0B37">
            <w:pPr>
              <w:pStyle w:val="StandardohneEinzug"/>
            </w:pPr>
            <w:r>
              <w:t>Päd. Fachkräfte</w:t>
            </w:r>
            <w:r w:rsidR="00387F34">
              <w:t>/</w:t>
            </w:r>
            <w:r>
              <w:br/>
              <w:t>Reinigungspersonal</w:t>
            </w:r>
          </w:p>
        </w:tc>
      </w:tr>
      <w:tr w:rsidR="00835484" w14:paraId="1CC0D5A1" w14:textId="77777777" w:rsidTr="00594EBE">
        <w:tc>
          <w:tcPr>
            <w:tcW w:w="2907" w:type="dxa"/>
          </w:tcPr>
          <w:p w14:paraId="0483C2B2" w14:textId="77777777" w:rsidR="00835484" w:rsidRDefault="00835484" w:rsidP="006F19F7">
            <w:pPr>
              <w:pStyle w:val="Zwischenberschrift0Ptnach"/>
            </w:pPr>
            <w:r>
              <w:t>Räume umgehend querlü</w:t>
            </w:r>
            <w:r>
              <w:t>f</w:t>
            </w:r>
            <w:r>
              <w:t>ten</w:t>
            </w:r>
          </w:p>
        </w:tc>
        <w:tc>
          <w:tcPr>
            <w:tcW w:w="2835" w:type="dxa"/>
          </w:tcPr>
          <w:p w14:paraId="4DD0D4F8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bei Erbrechen in Räumen</w:t>
            </w:r>
          </w:p>
        </w:tc>
        <w:tc>
          <w:tcPr>
            <w:tcW w:w="2977" w:type="dxa"/>
          </w:tcPr>
          <w:p w14:paraId="5F8711AC" w14:textId="77777777" w:rsidR="00835484" w:rsidRDefault="00835484" w:rsidP="008F0B37">
            <w:pPr>
              <w:pStyle w:val="StandardohneEinzug"/>
            </w:pPr>
          </w:p>
        </w:tc>
        <w:tc>
          <w:tcPr>
            <w:tcW w:w="2763" w:type="dxa"/>
          </w:tcPr>
          <w:p w14:paraId="5BBDDCAF" w14:textId="56E70339" w:rsidR="00835484" w:rsidRDefault="00835484" w:rsidP="008F0B37">
            <w:pPr>
              <w:pStyle w:val="StandardohneEinzug"/>
            </w:pPr>
            <w:r w:rsidRPr="00397DFD">
              <w:t xml:space="preserve">Kinder aus dem Raum </w:t>
            </w:r>
            <w:r>
              <w:t>bri</w:t>
            </w:r>
            <w:r>
              <w:t>n</w:t>
            </w:r>
            <w:r>
              <w:t>gen</w:t>
            </w:r>
            <w:r w:rsidR="008F0B37">
              <w:t xml:space="preserve"> </w:t>
            </w:r>
            <w:r w:rsidR="008F0B37" w:rsidRPr="008F0B37">
              <w:t>(Einatmen der infekti</w:t>
            </w:r>
            <w:r w:rsidR="008F0B37" w:rsidRPr="008F0B37">
              <w:t>ö</w:t>
            </w:r>
            <w:r w:rsidR="008F0B37" w:rsidRPr="008F0B37">
              <w:t>sen Luft (Aerosole) verme</w:t>
            </w:r>
            <w:r w:rsidR="008F0B37" w:rsidRPr="008F0B37">
              <w:t>i</w:t>
            </w:r>
            <w:r w:rsidR="008F0B37" w:rsidRPr="008F0B37">
              <w:t>den)</w:t>
            </w:r>
          </w:p>
        </w:tc>
        <w:tc>
          <w:tcPr>
            <w:tcW w:w="2977" w:type="dxa"/>
          </w:tcPr>
          <w:p w14:paraId="1DC80051" w14:textId="77777777" w:rsidR="00835484" w:rsidRDefault="00835484" w:rsidP="008F0B37">
            <w:pPr>
              <w:pStyle w:val="StandardohneEinzug"/>
            </w:pPr>
            <w:r>
              <w:t>Päd. Fachkräfte</w:t>
            </w:r>
          </w:p>
        </w:tc>
      </w:tr>
      <w:tr w:rsidR="00835484" w14:paraId="2E889BAB" w14:textId="77777777" w:rsidTr="00594EBE">
        <w:tc>
          <w:tcPr>
            <w:tcW w:w="2907" w:type="dxa"/>
          </w:tcPr>
          <w:p w14:paraId="2CD04FCA" w14:textId="046A6DAA" w:rsidR="00835484" w:rsidRPr="00EC452F" w:rsidRDefault="00835484" w:rsidP="006F19F7">
            <w:pPr>
              <w:pStyle w:val="Zwischenberschrift0Ptnach"/>
            </w:pPr>
            <w:r>
              <w:t>Flächenreinigung intens</w:t>
            </w:r>
            <w:r>
              <w:t>i</w:t>
            </w:r>
            <w:r>
              <w:t>vieren</w:t>
            </w:r>
            <w:r>
              <w:br/>
            </w:r>
            <w:r w:rsidRPr="00452525">
              <w:rPr>
                <w:w w:val="90"/>
              </w:rPr>
              <w:t>(auch alle Handkontaktfl</w:t>
            </w:r>
            <w:r w:rsidRPr="00452525">
              <w:rPr>
                <w:w w:val="90"/>
              </w:rPr>
              <w:t>ä</w:t>
            </w:r>
            <w:r w:rsidRPr="00452525">
              <w:rPr>
                <w:w w:val="90"/>
              </w:rPr>
              <w:t xml:space="preserve">chen wie </w:t>
            </w:r>
            <w:r w:rsidR="00C05DF5">
              <w:rPr>
                <w:w w:val="90"/>
              </w:rPr>
              <w:t>z. B.</w:t>
            </w:r>
            <w:r w:rsidRPr="00452525">
              <w:rPr>
                <w:w w:val="90"/>
              </w:rPr>
              <w:t xml:space="preserve"> Tür-, Fenste</w:t>
            </w:r>
            <w:r w:rsidRPr="00452525">
              <w:rPr>
                <w:w w:val="90"/>
              </w:rPr>
              <w:t>r</w:t>
            </w:r>
            <w:r w:rsidRPr="00452525">
              <w:rPr>
                <w:w w:val="90"/>
              </w:rPr>
              <w:t>griffe, Schalter, Telefone)</w:t>
            </w:r>
          </w:p>
        </w:tc>
        <w:tc>
          <w:tcPr>
            <w:tcW w:w="2835" w:type="dxa"/>
          </w:tcPr>
          <w:p w14:paraId="4E91CB1A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Bei gehäuften Magen-Darm-Erkrankungen</w:t>
            </w:r>
          </w:p>
        </w:tc>
        <w:tc>
          <w:tcPr>
            <w:tcW w:w="2977" w:type="dxa"/>
          </w:tcPr>
          <w:p w14:paraId="4A2992AA" w14:textId="0294BB74" w:rsidR="00835484" w:rsidRPr="003B4EE0" w:rsidRDefault="00835484" w:rsidP="005A7AF6">
            <w:pPr>
              <w:pStyle w:val="StandardohneEinzug"/>
            </w:pPr>
            <w:r>
              <w:t xml:space="preserve">Reinigungsmittel, ggf. </w:t>
            </w:r>
            <w:r w:rsidRPr="00BC1D02">
              <w:rPr>
                <w:i/>
              </w:rPr>
              <w:t xml:space="preserve">Flächen-Desinfektionsmittel </w:t>
            </w:r>
            <w:r w:rsidR="00C84827" w:rsidRPr="00BC1D02">
              <w:rPr>
                <w:i/>
              </w:rPr>
              <w:t>(</w:t>
            </w:r>
            <w:r w:rsidR="00C84827">
              <w:rPr>
                <w:i/>
              </w:rPr>
              <w:t>minde</w:t>
            </w:r>
            <w:r w:rsidR="00C84827">
              <w:rPr>
                <w:i/>
              </w:rPr>
              <w:t>s</w:t>
            </w:r>
            <w:r w:rsidR="00C84827">
              <w:rPr>
                <w:i/>
              </w:rPr>
              <w:t xml:space="preserve">tens begrenzt </w:t>
            </w:r>
            <w:r w:rsidR="00C84827" w:rsidRPr="00BC1D02">
              <w:rPr>
                <w:i/>
              </w:rPr>
              <w:t>viruzid</w:t>
            </w:r>
            <w:r w:rsidR="00C84827">
              <w:rPr>
                <w:i/>
              </w:rPr>
              <w:t xml:space="preserve"> PLUS</w:t>
            </w:r>
            <w:r w:rsidR="00C84827" w:rsidRPr="00BC1D02">
              <w:rPr>
                <w:i/>
              </w:rPr>
              <w:t>)</w:t>
            </w:r>
          </w:p>
        </w:tc>
        <w:tc>
          <w:tcPr>
            <w:tcW w:w="2763" w:type="dxa"/>
          </w:tcPr>
          <w:p w14:paraId="37EC6504" w14:textId="77777777" w:rsidR="00835484" w:rsidRDefault="00835484" w:rsidP="008F0B37">
            <w:pPr>
              <w:pStyle w:val="StandardohneEinzug"/>
            </w:pPr>
            <w:r>
              <w:t>Schutzhandschuhe verwe</w:t>
            </w:r>
            <w:r>
              <w:t>n</w:t>
            </w:r>
            <w:r>
              <w:t>den</w:t>
            </w:r>
          </w:p>
          <w:p w14:paraId="02EC1B74" w14:textId="77777777" w:rsidR="00835484" w:rsidRDefault="00835484" w:rsidP="008F0B37">
            <w:pPr>
              <w:pStyle w:val="StandardohneEinzug"/>
            </w:pPr>
            <w:r>
              <w:t>Intervalle verkürzen</w:t>
            </w:r>
          </w:p>
        </w:tc>
        <w:tc>
          <w:tcPr>
            <w:tcW w:w="2977" w:type="dxa"/>
          </w:tcPr>
          <w:p w14:paraId="36E5F22E" w14:textId="373E9144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5E03C49E" w14:textId="77777777" w:rsidTr="00594EBE">
        <w:tc>
          <w:tcPr>
            <w:tcW w:w="2907" w:type="dxa"/>
          </w:tcPr>
          <w:p w14:paraId="49C8A824" w14:textId="77777777" w:rsidR="00835484" w:rsidRDefault="00835484" w:rsidP="006F19F7">
            <w:pPr>
              <w:pStyle w:val="Zwischenberschrift0Ptnach"/>
            </w:pPr>
            <w:r>
              <w:t>Maßnahmen bei</w:t>
            </w:r>
          </w:p>
        </w:tc>
        <w:tc>
          <w:tcPr>
            <w:tcW w:w="2835" w:type="dxa"/>
          </w:tcPr>
          <w:p w14:paraId="31E74FAF" w14:textId="77777777" w:rsidR="00835484" w:rsidRDefault="00835484" w:rsidP="008F0B37">
            <w:pPr>
              <w:numPr>
                <w:ilvl w:val="0"/>
                <w:numId w:val="9"/>
              </w:numPr>
              <w:ind w:left="357" w:hanging="357"/>
            </w:pPr>
            <w:r>
              <w:t>Meldepflichtigen Erkra</w:t>
            </w:r>
            <w:r>
              <w:t>n</w:t>
            </w:r>
            <w:r>
              <w:t>kungen nach § 34 IfSG</w:t>
            </w:r>
          </w:p>
          <w:p w14:paraId="11E8C7EA" w14:textId="77777777" w:rsidR="00835484" w:rsidRDefault="00835484" w:rsidP="008F0B37">
            <w:pPr>
              <w:numPr>
                <w:ilvl w:val="0"/>
                <w:numId w:val="9"/>
              </w:numPr>
              <w:spacing w:after="60"/>
              <w:ind w:left="357" w:hanging="357"/>
            </w:pPr>
            <w:r>
              <w:t>im Ausbruchsfall</w:t>
            </w:r>
          </w:p>
        </w:tc>
        <w:tc>
          <w:tcPr>
            <w:tcW w:w="2977" w:type="dxa"/>
          </w:tcPr>
          <w:p w14:paraId="2A4A1F98" w14:textId="77777777" w:rsidR="00835484" w:rsidRPr="003B4EE0" w:rsidRDefault="00835484" w:rsidP="008F0B37">
            <w:pPr>
              <w:pStyle w:val="StandardohneEinzug"/>
            </w:pPr>
          </w:p>
        </w:tc>
        <w:tc>
          <w:tcPr>
            <w:tcW w:w="2763" w:type="dxa"/>
          </w:tcPr>
          <w:p w14:paraId="78AADDE9" w14:textId="77777777" w:rsidR="00835484" w:rsidRDefault="00835484" w:rsidP="008F0B37">
            <w:pPr>
              <w:pStyle w:val="StandardohneEinzug"/>
            </w:pPr>
            <w:r>
              <w:t>Absprache mit dem Gesun</w:t>
            </w:r>
            <w:r>
              <w:t>d</w:t>
            </w:r>
            <w:r>
              <w:t>heitsamt</w:t>
            </w:r>
          </w:p>
        </w:tc>
        <w:tc>
          <w:tcPr>
            <w:tcW w:w="2977" w:type="dxa"/>
          </w:tcPr>
          <w:p w14:paraId="4E102FBA" w14:textId="1CF58F02" w:rsidR="00835484" w:rsidRDefault="00835484" w:rsidP="008F0B37">
            <w:pPr>
              <w:pStyle w:val="StandardohneEinzug"/>
            </w:pPr>
            <w:r>
              <w:t>Leitung</w:t>
            </w:r>
            <w:r w:rsidR="00387F34">
              <w:t>/</w:t>
            </w:r>
            <w:r>
              <w:t>Stellvertretung oder Hygienebeauftragte</w:t>
            </w:r>
          </w:p>
        </w:tc>
      </w:tr>
      <w:tr w:rsidR="00835484" w14:paraId="43761904" w14:textId="77777777" w:rsidTr="00594EBE">
        <w:tc>
          <w:tcPr>
            <w:tcW w:w="2907" w:type="dxa"/>
          </w:tcPr>
          <w:p w14:paraId="519AB744" w14:textId="060DEBB1" w:rsidR="00835484" w:rsidRDefault="00835484" w:rsidP="00C84827">
            <w:pPr>
              <w:pStyle w:val="Zwischenberschrift0Ptnach"/>
            </w:pPr>
            <w:r>
              <w:t xml:space="preserve">Hände- und Flächen-Desinfektionsmittel </w:t>
            </w:r>
            <w:r w:rsidR="00C84827">
              <w:t>„b</w:t>
            </w:r>
            <w:r w:rsidR="00C84827">
              <w:t>e</w:t>
            </w:r>
            <w:r w:rsidR="00C84827">
              <w:t>grenzt viruzid PLUS“</w:t>
            </w:r>
            <w:r w:rsidR="00B02236">
              <w:t xml:space="preserve"> </w:t>
            </w:r>
            <w:r>
              <w:t>ve</w:t>
            </w:r>
            <w:r>
              <w:t>r</w:t>
            </w:r>
            <w:r>
              <w:t>wenden</w:t>
            </w:r>
          </w:p>
        </w:tc>
        <w:tc>
          <w:tcPr>
            <w:tcW w:w="2835" w:type="dxa"/>
          </w:tcPr>
          <w:p w14:paraId="37758BB0" w14:textId="77777777" w:rsidR="00835484" w:rsidRDefault="00835484" w:rsidP="008F0B37">
            <w:pPr>
              <w:numPr>
                <w:ilvl w:val="0"/>
                <w:numId w:val="9"/>
              </w:numPr>
              <w:ind w:left="357" w:hanging="357"/>
            </w:pPr>
            <w:r w:rsidRPr="00397DFD">
              <w:t>bei vermehrtem Auftr</w:t>
            </w:r>
            <w:r w:rsidRPr="00397DFD">
              <w:t>e</w:t>
            </w:r>
            <w:r w:rsidRPr="00397DFD">
              <w:t>ten von Magen-Darm-Erkran</w:t>
            </w:r>
            <w:r>
              <w:t>k</w:t>
            </w:r>
            <w:r w:rsidRPr="00397DFD">
              <w:t>ungen ohne Err</w:t>
            </w:r>
            <w:r w:rsidRPr="00397DFD">
              <w:t>e</w:t>
            </w:r>
            <w:r w:rsidRPr="00397DFD">
              <w:t>gernachweis</w:t>
            </w:r>
          </w:p>
          <w:p w14:paraId="337CAC90" w14:textId="77777777" w:rsidR="00835484" w:rsidRDefault="00835484" w:rsidP="008F0B37">
            <w:pPr>
              <w:numPr>
                <w:ilvl w:val="0"/>
                <w:numId w:val="9"/>
              </w:numPr>
              <w:ind w:left="357" w:hanging="357"/>
            </w:pPr>
            <w:r>
              <w:t>bei Verdacht auf Noro-, Rota-, Adeno- und Astr</w:t>
            </w:r>
            <w:r>
              <w:t>o</w:t>
            </w:r>
            <w:r>
              <w:t>virus-Erkrankungen</w:t>
            </w:r>
          </w:p>
        </w:tc>
        <w:tc>
          <w:tcPr>
            <w:tcW w:w="2977" w:type="dxa"/>
          </w:tcPr>
          <w:p w14:paraId="50F4F10B" w14:textId="38C3387F" w:rsidR="00835484" w:rsidRPr="00BC1D02" w:rsidRDefault="00835484" w:rsidP="005A7AF6">
            <w:pPr>
              <w:pStyle w:val="StandardohneEinzug"/>
              <w:rPr>
                <w:i/>
              </w:rPr>
            </w:pPr>
            <w:r w:rsidRPr="00BC1D02">
              <w:rPr>
                <w:i/>
              </w:rPr>
              <w:t>Flächen-Desinfektionsmittel</w:t>
            </w:r>
            <w:r w:rsidR="00B02236">
              <w:rPr>
                <w:i/>
              </w:rPr>
              <w:t xml:space="preserve"> </w:t>
            </w:r>
            <w:r w:rsidR="00C84827" w:rsidRPr="00BC1D02">
              <w:rPr>
                <w:i/>
              </w:rPr>
              <w:t>(</w:t>
            </w:r>
            <w:r w:rsidR="00C84827">
              <w:rPr>
                <w:i/>
              </w:rPr>
              <w:t xml:space="preserve">mindestens begrenzt </w:t>
            </w:r>
            <w:r w:rsidR="00C84827" w:rsidRPr="00BC1D02">
              <w:rPr>
                <w:i/>
              </w:rPr>
              <w:t>viruzid</w:t>
            </w:r>
            <w:r w:rsidR="00C84827">
              <w:rPr>
                <w:i/>
              </w:rPr>
              <w:t xml:space="preserve"> PLUS</w:t>
            </w:r>
            <w:r w:rsidR="00C84827" w:rsidRPr="00BC1D02">
              <w:rPr>
                <w:i/>
              </w:rPr>
              <w:t>)</w:t>
            </w:r>
            <w:r w:rsidRPr="00BC1D02">
              <w:rPr>
                <w:i/>
              </w:rPr>
              <w:br/>
              <w:t>Händedesinfektionsmittel</w:t>
            </w:r>
            <w:r w:rsidR="004E6EC6">
              <w:rPr>
                <w:i/>
              </w:rPr>
              <w:t xml:space="preserve"> </w:t>
            </w:r>
            <w:r w:rsidR="00C84827" w:rsidRPr="00BC1D02">
              <w:rPr>
                <w:i/>
              </w:rPr>
              <w:t>(</w:t>
            </w:r>
            <w:r w:rsidR="00C84827">
              <w:rPr>
                <w:i/>
              </w:rPr>
              <w:t xml:space="preserve">mindestens begrenzt </w:t>
            </w:r>
            <w:r w:rsidR="00C84827" w:rsidRPr="00BC1D02">
              <w:rPr>
                <w:i/>
              </w:rPr>
              <w:t>viruzid</w:t>
            </w:r>
            <w:r w:rsidR="00C84827">
              <w:rPr>
                <w:i/>
              </w:rPr>
              <w:t xml:space="preserve"> PLUS</w:t>
            </w:r>
            <w:r w:rsidR="00C84827" w:rsidRPr="00BC1D02">
              <w:rPr>
                <w:i/>
              </w:rPr>
              <w:t>)</w:t>
            </w:r>
          </w:p>
        </w:tc>
        <w:tc>
          <w:tcPr>
            <w:tcW w:w="2763" w:type="dxa"/>
          </w:tcPr>
          <w:p w14:paraId="5FD01FF1" w14:textId="77777777" w:rsidR="00835484" w:rsidRDefault="00835484" w:rsidP="008F0B37">
            <w:pPr>
              <w:pStyle w:val="StandardohneEinzug"/>
            </w:pPr>
            <w:r>
              <w:t>Flächendesinfektion</w:t>
            </w:r>
            <w:r>
              <w:br/>
            </w:r>
            <w:r>
              <w:br/>
              <w:t>Händedesinfektion (Einwir</w:t>
            </w:r>
            <w:r>
              <w:t>k</w:t>
            </w:r>
            <w:r>
              <w:t>zeit beachten)</w:t>
            </w:r>
          </w:p>
        </w:tc>
        <w:tc>
          <w:tcPr>
            <w:tcW w:w="2977" w:type="dxa"/>
          </w:tcPr>
          <w:p w14:paraId="4E663E6F" w14:textId="17F6C37E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E956AB" w14:paraId="5F94845A" w14:textId="77777777" w:rsidTr="00594EBE">
        <w:tc>
          <w:tcPr>
            <w:tcW w:w="2907" w:type="dxa"/>
          </w:tcPr>
          <w:p w14:paraId="24AA8F7D" w14:textId="77777777" w:rsidR="00E956AB" w:rsidRDefault="00E956AB" w:rsidP="006F19F7">
            <w:pPr>
              <w:pStyle w:val="Zwischenberschrift0Ptnach"/>
            </w:pPr>
            <w:r>
              <w:t>An Händehygiene erinnern</w:t>
            </w:r>
          </w:p>
        </w:tc>
        <w:tc>
          <w:tcPr>
            <w:tcW w:w="8575" w:type="dxa"/>
            <w:gridSpan w:val="3"/>
          </w:tcPr>
          <w:p w14:paraId="07B5A445" w14:textId="1A2F2933" w:rsidR="00E956AB" w:rsidRDefault="00E956AB" w:rsidP="00E956AB">
            <w:pPr>
              <w:ind w:left="357" w:firstLine="0"/>
            </w:pPr>
            <w:r>
              <w:t xml:space="preserve">bei Krankheitshäufungen </w:t>
            </w:r>
            <w:r w:rsidRPr="009C5BC5">
              <w:t>(</w:t>
            </w:r>
            <w:r>
              <w:t>z. B.</w:t>
            </w:r>
            <w:r w:rsidRPr="009C5BC5">
              <w:t xml:space="preserve"> grippale Infekte, Durchfall, Erbrechen, Husten)</w:t>
            </w:r>
          </w:p>
        </w:tc>
        <w:tc>
          <w:tcPr>
            <w:tcW w:w="2977" w:type="dxa"/>
          </w:tcPr>
          <w:p w14:paraId="5E6B9087" w14:textId="77777777" w:rsidR="00E956AB" w:rsidRDefault="00E956AB" w:rsidP="008F0B37">
            <w:r>
              <w:t>alle</w:t>
            </w:r>
          </w:p>
        </w:tc>
      </w:tr>
    </w:tbl>
    <w:p w14:paraId="5FA64D74" w14:textId="77777777" w:rsidR="00835484" w:rsidRDefault="00835484" w:rsidP="00397DFD">
      <w:pPr>
        <w:sectPr w:rsidR="00835484" w:rsidSect="00CF2AAB">
          <w:footerReference w:type="even" r:id="rId14"/>
          <w:footerReference w:type="default" r:id="rId15"/>
          <w:pgSz w:w="16840" w:h="11907" w:orient="landscape" w:code="9"/>
          <w:pgMar w:top="1247" w:right="1191" w:bottom="1247" w:left="1191" w:header="567" w:footer="567" w:gutter="340"/>
          <w:cols w:space="720"/>
          <w:docGrid w:linePitch="299"/>
        </w:sectPr>
      </w:pPr>
    </w:p>
    <w:p w14:paraId="09F65667" w14:textId="77777777" w:rsidR="00835484" w:rsidRPr="00992F8D" w:rsidRDefault="00835484" w:rsidP="00992F8D">
      <w:pPr>
        <w:pStyle w:val="berschrift2"/>
      </w:pPr>
      <w:bookmarkStart w:id="12" w:name="Muster_Aushangpläne"/>
      <w:bookmarkStart w:id="13" w:name="_Toc23851682"/>
      <w:bookmarkEnd w:id="12"/>
      <w:r w:rsidRPr="00992F8D">
        <w:lastRenderedPageBreak/>
        <w:t>Muster-Aushangpläne für den Hygieneplan</w:t>
      </w:r>
      <w:bookmarkEnd w:id="13"/>
    </w:p>
    <w:p w14:paraId="4FD1D147" w14:textId="77777777" w:rsidR="0084740E" w:rsidRDefault="0084740E" w:rsidP="001336E4">
      <w:pPr>
        <w:pStyle w:val="StandardohneEinzug"/>
        <w:rPr>
          <w:i/>
        </w:rPr>
      </w:pPr>
    </w:p>
    <w:p w14:paraId="4A5D592D" w14:textId="77777777" w:rsidR="00835484" w:rsidRDefault="00835484" w:rsidP="001336E4">
      <w:pPr>
        <w:pStyle w:val="StandardohneEinzug"/>
      </w:pPr>
      <w:r w:rsidRPr="00BF6C85">
        <w:rPr>
          <w:i/>
        </w:rPr>
        <w:t>Immer</w:t>
      </w:r>
      <w:r>
        <w:t xml:space="preserve"> ausgehängt werden sollen die Reinigungs- und Händehygienepläne:</w:t>
      </w:r>
    </w:p>
    <w:p w14:paraId="7A32F02E" w14:textId="77777777" w:rsidR="00835484" w:rsidRDefault="00835484" w:rsidP="00C75B49">
      <w:pPr>
        <w:pStyle w:val="Aufz1Punkt"/>
      </w:pPr>
      <w:r>
        <w:t xml:space="preserve">am </w:t>
      </w:r>
      <w:r w:rsidRPr="00080C72">
        <w:t>Wickel</w:t>
      </w:r>
      <w:r>
        <w:t>platz</w:t>
      </w:r>
    </w:p>
    <w:p w14:paraId="0F3516F1" w14:textId="0F1F0BF6" w:rsidR="00835484" w:rsidRDefault="00835484" w:rsidP="00C75B49">
      <w:pPr>
        <w:pStyle w:val="Aufz1Punkt"/>
      </w:pPr>
      <w:r>
        <w:t xml:space="preserve">in den </w:t>
      </w:r>
      <w:r w:rsidRPr="00080C72">
        <w:t>Toiletten</w:t>
      </w:r>
      <w:r w:rsidR="00387F34">
        <w:t>/</w:t>
      </w:r>
      <w:r w:rsidRPr="00080C72">
        <w:t>Sanitärräume</w:t>
      </w:r>
      <w:r w:rsidR="001B77BB">
        <w:t>n</w:t>
      </w:r>
    </w:p>
    <w:p w14:paraId="02BDC357" w14:textId="77777777" w:rsidR="00835484" w:rsidRDefault="00835484" w:rsidP="00C75B49">
      <w:pPr>
        <w:pStyle w:val="Aufz1Punkt"/>
      </w:pPr>
      <w:r>
        <w:t xml:space="preserve">in der </w:t>
      </w:r>
      <w:r w:rsidRPr="00080C72">
        <w:t>Küche</w:t>
      </w:r>
    </w:p>
    <w:p w14:paraId="44FBA564" w14:textId="77777777" w:rsidR="00835484" w:rsidRDefault="00835484" w:rsidP="00C75B49">
      <w:pPr>
        <w:pStyle w:val="Aufz1Punkt"/>
      </w:pPr>
      <w:r>
        <w:t>im Putzraum oder am Putzwagen für die anderen zu reinigenden Bereiche</w:t>
      </w:r>
    </w:p>
    <w:p w14:paraId="0504BD6F" w14:textId="77777777" w:rsidR="00835484" w:rsidRDefault="00835484" w:rsidP="001F6411">
      <w:pPr>
        <w:ind w:left="357" w:hanging="357"/>
      </w:pPr>
    </w:p>
    <w:p w14:paraId="21E3F61C" w14:textId="28446B23" w:rsidR="00835484" w:rsidRDefault="00835484" w:rsidP="001F6411">
      <w:r>
        <w:t xml:space="preserve">In den Tabellen sind für </w:t>
      </w:r>
      <w:r w:rsidRPr="00036D5D">
        <w:rPr>
          <w:b/>
        </w:rPr>
        <w:t>Desinfektionsmittel</w:t>
      </w:r>
      <w:r>
        <w:t xml:space="preserve"> </w:t>
      </w:r>
      <w:r w:rsidRPr="00BF6C85">
        <w:rPr>
          <w:i/>
        </w:rPr>
        <w:t>immer</w:t>
      </w:r>
      <w:r w:rsidRPr="00036D5D">
        <w:t xml:space="preserve"> </w:t>
      </w:r>
      <w:r w:rsidR="009E482B" w:rsidRPr="00036D5D">
        <w:t>Handelsnamen</w:t>
      </w:r>
      <w:r w:rsidRPr="00036D5D">
        <w:t xml:space="preserve"> und Endkonzentration ein</w:t>
      </w:r>
      <w:r>
        <w:t>zu</w:t>
      </w:r>
      <w:r w:rsidRPr="00036D5D">
        <w:t>tr</w:t>
      </w:r>
      <w:r w:rsidRPr="00036D5D">
        <w:t>a</w:t>
      </w:r>
      <w:r w:rsidRPr="00036D5D">
        <w:t>gen</w:t>
      </w:r>
      <w:r>
        <w:t xml:space="preserve"> (</w:t>
      </w:r>
      <w:r w:rsidR="003F1B75">
        <w:t>wurde</w:t>
      </w:r>
      <w:r>
        <w:t xml:space="preserve"> in den Musterplänen </w:t>
      </w:r>
      <w:r w:rsidRPr="00036D5D">
        <w:rPr>
          <w:i/>
        </w:rPr>
        <w:t>kursiv</w:t>
      </w:r>
      <w:r>
        <w:t xml:space="preserve"> hervorgehoben).</w:t>
      </w:r>
      <w:r w:rsidR="00DA3CD3">
        <w:t xml:space="preserve"> </w:t>
      </w:r>
    </w:p>
    <w:p w14:paraId="41655F26" w14:textId="77777777" w:rsidR="00835484" w:rsidRDefault="00835484" w:rsidP="001F6411">
      <w:r>
        <w:t xml:space="preserve">Der Plan für die </w:t>
      </w:r>
      <w:r w:rsidRPr="0053181F">
        <w:rPr>
          <w:b/>
        </w:rPr>
        <w:t>Küche</w:t>
      </w:r>
      <w:r>
        <w:t xml:space="preserve"> ist ggf. mit der für die Lebensmittelsicherheit zuständigen unteren Lebens</w:t>
      </w:r>
      <w:r>
        <w:softHyphen/>
        <w:t>mittelüberwachungsbehörde (Veterinäramt) abzustimmen.</w:t>
      </w:r>
    </w:p>
    <w:p w14:paraId="5F797736" w14:textId="56D3640F" w:rsidR="00793C55" w:rsidRDefault="00835484" w:rsidP="00793C55">
      <w:pPr>
        <w:sectPr w:rsidR="00793C55" w:rsidSect="00127FAE">
          <w:headerReference w:type="even" r:id="rId16"/>
          <w:footerReference w:type="even" r:id="rId17"/>
          <w:footerReference w:type="default" r:id="rId18"/>
          <w:pgSz w:w="11907" w:h="16840" w:code="9"/>
          <w:pgMar w:top="992" w:right="1247" w:bottom="1418" w:left="1247" w:header="567" w:footer="567" w:gutter="0"/>
          <w:cols w:space="720"/>
        </w:sectPr>
      </w:pPr>
      <w:r>
        <w:t>Kennzeichnen Sie die einzelnen Pläne mit einem Gültigkeitsdatum und Handzeichen</w:t>
      </w:r>
      <w:r w:rsidR="0005411C">
        <w:t>.</w:t>
      </w:r>
    </w:p>
    <w:p w14:paraId="7E3A3841" w14:textId="5A87F5DA" w:rsidR="00835484" w:rsidRDefault="00835484" w:rsidP="001F6411">
      <w:pPr>
        <w:pStyle w:val="berschrift3"/>
      </w:pPr>
      <w:bookmarkStart w:id="14" w:name="_Toc23851683"/>
      <w:bookmarkStart w:id="15" w:name="_Toc64255061"/>
      <w:bookmarkStart w:id="16" w:name="_Toc113944529"/>
      <w:r>
        <w:lastRenderedPageBreak/>
        <w:t>Eingangsbereich, Flur</w:t>
      </w:r>
      <w:bookmarkEnd w:id="14"/>
    </w:p>
    <w:p w14:paraId="1A8D13A5" w14:textId="77777777" w:rsidR="00835484" w:rsidRPr="002B5B92" w:rsidRDefault="00835484" w:rsidP="001F6411">
      <w:r>
        <w:t>gültig seit:</w:t>
      </w:r>
    </w:p>
    <w:tbl>
      <w:tblPr>
        <w:tblW w:w="1445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2835"/>
        <w:gridCol w:w="2977"/>
        <w:gridCol w:w="2823"/>
        <w:gridCol w:w="12"/>
        <w:gridCol w:w="2904"/>
      </w:tblGrid>
      <w:tr w:rsidR="00835484" w14:paraId="665BBAFD" w14:textId="77777777" w:rsidTr="00594EBE">
        <w:tc>
          <w:tcPr>
            <w:tcW w:w="2907" w:type="dxa"/>
            <w:shd w:val="pct25" w:color="000000" w:fill="FFFFFF"/>
          </w:tcPr>
          <w:p w14:paraId="31376880" w14:textId="77777777" w:rsidR="00835484" w:rsidRDefault="00835484" w:rsidP="006F19F7">
            <w:pPr>
              <w:pStyle w:val="Zwischenberschrift"/>
            </w:pPr>
            <w:r>
              <w:t>Was</w:t>
            </w:r>
          </w:p>
        </w:tc>
        <w:tc>
          <w:tcPr>
            <w:tcW w:w="2835" w:type="dxa"/>
            <w:shd w:val="pct25" w:color="000000" w:fill="FFFFFF"/>
          </w:tcPr>
          <w:p w14:paraId="35B0BBE2" w14:textId="77777777" w:rsidR="00835484" w:rsidRDefault="00835484" w:rsidP="006F19F7">
            <w:pPr>
              <w:pStyle w:val="Zwischenberschrift"/>
            </w:pPr>
            <w:r>
              <w:t>Wann</w:t>
            </w:r>
          </w:p>
        </w:tc>
        <w:tc>
          <w:tcPr>
            <w:tcW w:w="2977" w:type="dxa"/>
            <w:shd w:val="pct25" w:color="000000" w:fill="FFFFFF"/>
          </w:tcPr>
          <w:p w14:paraId="5824AE95" w14:textId="77777777" w:rsidR="00835484" w:rsidRDefault="00835484" w:rsidP="006F19F7">
            <w:pPr>
              <w:pStyle w:val="Zwischenberschrift"/>
              <w:rPr>
                <w:sz w:val="18"/>
              </w:rPr>
            </w:pPr>
            <w:r w:rsidRPr="004A0167">
              <w:t>Womit</w:t>
            </w:r>
          </w:p>
        </w:tc>
        <w:tc>
          <w:tcPr>
            <w:tcW w:w="2835" w:type="dxa"/>
            <w:gridSpan w:val="2"/>
            <w:shd w:val="pct25" w:color="000000" w:fill="FFFFFF"/>
          </w:tcPr>
          <w:p w14:paraId="124A7009" w14:textId="77777777" w:rsidR="00835484" w:rsidRDefault="00835484" w:rsidP="006F19F7">
            <w:pPr>
              <w:pStyle w:val="Zwischenberschrift"/>
            </w:pPr>
            <w:r>
              <w:t>Wie</w:t>
            </w:r>
          </w:p>
        </w:tc>
        <w:tc>
          <w:tcPr>
            <w:tcW w:w="2904" w:type="dxa"/>
            <w:shd w:val="pct25" w:color="000000" w:fill="FFFFFF"/>
          </w:tcPr>
          <w:p w14:paraId="4CB8BDF2" w14:textId="77777777" w:rsidR="00835484" w:rsidRDefault="00835484" w:rsidP="006F19F7">
            <w:pPr>
              <w:pStyle w:val="Zwischenberschrift"/>
            </w:pPr>
            <w:r>
              <w:t>Wer</w:t>
            </w:r>
          </w:p>
        </w:tc>
      </w:tr>
      <w:tr w:rsidR="00835484" w14:paraId="3D2F9246" w14:textId="77777777" w:rsidTr="00594EBE">
        <w:tc>
          <w:tcPr>
            <w:tcW w:w="2907" w:type="dxa"/>
          </w:tcPr>
          <w:p w14:paraId="68216016" w14:textId="77777777" w:rsidR="00835484" w:rsidRPr="002B5B92" w:rsidRDefault="00835484" w:rsidP="006F19F7">
            <w:pPr>
              <w:pStyle w:val="Zwischenberschrift0Ptnach"/>
            </w:pPr>
            <w:r w:rsidRPr="002B5B92">
              <w:t>Fußb</w:t>
            </w:r>
            <w:r>
              <w:t>ö</w:t>
            </w:r>
            <w:r w:rsidRPr="002B5B92">
              <w:t xml:space="preserve">den </w:t>
            </w:r>
          </w:p>
        </w:tc>
        <w:tc>
          <w:tcPr>
            <w:tcW w:w="2835" w:type="dxa"/>
          </w:tcPr>
          <w:p w14:paraId="63702693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täglich</w:t>
            </w:r>
          </w:p>
          <w:p w14:paraId="6084B589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>
              <w:t>bei Verunreinigung</w:t>
            </w:r>
          </w:p>
        </w:tc>
        <w:tc>
          <w:tcPr>
            <w:tcW w:w="2977" w:type="dxa"/>
          </w:tcPr>
          <w:p w14:paraId="5E352455" w14:textId="77777777" w:rsidR="00835484" w:rsidRDefault="00835484" w:rsidP="008F0B37">
            <w:pPr>
              <w:pStyle w:val="StandardohneEinzug"/>
            </w:pPr>
            <w:r>
              <w:t>Bodenreiniger</w:t>
            </w:r>
          </w:p>
          <w:p w14:paraId="37BFA95F" w14:textId="77777777" w:rsidR="00835484" w:rsidRDefault="00835484" w:rsidP="008F0B37">
            <w:pPr>
              <w:pStyle w:val="StandardohneEinzug"/>
            </w:pPr>
            <w:r w:rsidRPr="006532A1">
              <w:rPr>
                <w:u w:val="single"/>
              </w:rPr>
              <w:t>Textile Fußböden:</w:t>
            </w:r>
            <w:r w:rsidRPr="006532A1">
              <w:br/>
            </w:r>
            <w:r>
              <w:t>Staubsauger</w:t>
            </w:r>
          </w:p>
        </w:tc>
        <w:tc>
          <w:tcPr>
            <w:tcW w:w="2823" w:type="dxa"/>
          </w:tcPr>
          <w:p w14:paraId="4ED168D8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  <w:p w14:paraId="52AFFD4F" w14:textId="77777777" w:rsidR="00835484" w:rsidRDefault="00835484" w:rsidP="008F0B37">
            <w:pPr>
              <w:pStyle w:val="StandardohneEinzug"/>
            </w:pPr>
            <w:r>
              <w:br/>
              <w:t>saugen</w:t>
            </w:r>
          </w:p>
        </w:tc>
        <w:tc>
          <w:tcPr>
            <w:tcW w:w="2916" w:type="dxa"/>
            <w:gridSpan w:val="2"/>
          </w:tcPr>
          <w:p w14:paraId="4495AD8B" w14:textId="121F1CF2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26E82663" w14:textId="77777777" w:rsidTr="00594EBE">
        <w:tc>
          <w:tcPr>
            <w:tcW w:w="2907" w:type="dxa"/>
          </w:tcPr>
          <w:p w14:paraId="650B6D08" w14:textId="77777777" w:rsidR="00835484" w:rsidRPr="002B5B92" w:rsidRDefault="00835484" w:rsidP="006F19F7">
            <w:pPr>
              <w:pStyle w:val="Zwischenberschrift0Ptnach"/>
            </w:pPr>
            <w:r w:rsidRPr="002B5B92">
              <w:t>Schmutzfangmatten</w:t>
            </w:r>
          </w:p>
          <w:p w14:paraId="0262B170" w14:textId="77777777" w:rsidR="00835484" w:rsidRPr="002B5B92" w:rsidRDefault="00835484" w:rsidP="006F19F7">
            <w:pPr>
              <w:pStyle w:val="Zwischenberschrift0Ptnach"/>
            </w:pPr>
          </w:p>
        </w:tc>
        <w:tc>
          <w:tcPr>
            <w:tcW w:w="2835" w:type="dxa"/>
          </w:tcPr>
          <w:p w14:paraId="1F3DCDE3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 w:rsidRPr="00B71B98">
              <w:t>täglich</w:t>
            </w:r>
          </w:p>
          <w:p w14:paraId="211039C9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bei Verunreinigung</w:t>
            </w:r>
          </w:p>
          <w:p w14:paraId="0685A6F8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mind. 2x jährlich</w:t>
            </w:r>
          </w:p>
        </w:tc>
        <w:tc>
          <w:tcPr>
            <w:tcW w:w="2977" w:type="dxa"/>
          </w:tcPr>
          <w:p w14:paraId="50632E7E" w14:textId="77777777" w:rsidR="00835484" w:rsidRDefault="00835484" w:rsidP="008F0B37">
            <w:pPr>
              <w:pStyle w:val="StandardohneEinzug"/>
            </w:pPr>
            <w:r>
              <w:t>Staubsauger</w:t>
            </w:r>
          </w:p>
          <w:p w14:paraId="07FB6CAC" w14:textId="77777777" w:rsidR="00835484" w:rsidRDefault="00835484" w:rsidP="008F0B37">
            <w:pPr>
              <w:pStyle w:val="StandardohneEinzug"/>
            </w:pPr>
          </w:p>
          <w:p w14:paraId="5384AE3E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823" w:type="dxa"/>
          </w:tcPr>
          <w:p w14:paraId="241D5D5D" w14:textId="5857B19A" w:rsidR="00835484" w:rsidRDefault="00835484" w:rsidP="008F0B37">
            <w:pPr>
              <w:pStyle w:val="StandardohneEinzug"/>
            </w:pPr>
            <w:r>
              <w:t>absaugen</w:t>
            </w:r>
            <w:r w:rsidR="00387F34">
              <w:t>/</w:t>
            </w:r>
            <w:r>
              <w:t>ausschütteln</w:t>
            </w:r>
          </w:p>
          <w:p w14:paraId="15936E49" w14:textId="77777777" w:rsidR="00835484" w:rsidRDefault="00835484" w:rsidP="008F0B37">
            <w:pPr>
              <w:pStyle w:val="StandardohneEinzug"/>
            </w:pPr>
          </w:p>
          <w:p w14:paraId="53FAB485" w14:textId="77777777" w:rsidR="00835484" w:rsidRDefault="00835484" w:rsidP="008F0B37">
            <w:pPr>
              <w:pStyle w:val="StandardohneEinzug"/>
            </w:pPr>
            <w:r>
              <w:t>waschen bzw. Hochdruck</w:t>
            </w:r>
            <w:r>
              <w:softHyphen/>
              <w:t>reiniger (je nach Modell)</w:t>
            </w:r>
          </w:p>
        </w:tc>
        <w:tc>
          <w:tcPr>
            <w:tcW w:w="2916" w:type="dxa"/>
            <w:gridSpan w:val="2"/>
          </w:tcPr>
          <w:p w14:paraId="53EC2F87" w14:textId="75350AF7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  <w:r>
              <w:br/>
            </w:r>
            <w:r>
              <w:br/>
              <w:t>Fachfirma</w:t>
            </w:r>
          </w:p>
        </w:tc>
      </w:tr>
      <w:tr w:rsidR="00835484" w14:paraId="7510AE7B" w14:textId="77777777" w:rsidTr="00594EBE">
        <w:trPr>
          <w:trHeight w:val="504"/>
        </w:trPr>
        <w:tc>
          <w:tcPr>
            <w:tcW w:w="2907" w:type="dxa"/>
          </w:tcPr>
          <w:p w14:paraId="33155D5C" w14:textId="77777777" w:rsidR="00835484" w:rsidRPr="002B5B92" w:rsidRDefault="00835484" w:rsidP="006F19F7">
            <w:pPr>
              <w:pStyle w:val="Zwischenberschrift0Ptnach"/>
            </w:pPr>
            <w:r w:rsidRPr="002B5B92">
              <w:t>Türgriffe</w:t>
            </w:r>
            <w:r>
              <w:t>, Lichtschalter</w:t>
            </w:r>
          </w:p>
        </w:tc>
        <w:tc>
          <w:tcPr>
            <w:tcW w:w="2835" w:type="dxa"/>
          </w:tcPr>
          <w:p w14:paraId="55AB7181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 w:rsidRPr="00B71B98">
              <w:t>täglich</w:t>
            </w:r>
          </w:p>
          <w:p w14:paraId="2D2E4EF6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 w:rsidRPr="00B71B98">
              <w:t>bei Verunreinigung</w:t>
            </w:r>
          </w:p>
        </w:tc>
        <w:tc>
          <w:tcPr>
            <w:tcW w:w="2977" w:type="dxa"/>
          </w:tcPr>
          <w:p w14:paraId="6497F8D3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823" w:type="dxa"/>
          </w:tcPr>
          <w:p w14:paraId="35319F1A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16" w:type="dxa"/>
            <w:gridSpan w:val="2"/>
          </w:tcPr>
          <w:p w14:paraId="4BB18A3A" w14:textId="0D0B5CA1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4FD9B5CF" w14:textId="77777777" w:rsidTr="00594EBE">
        <w:tc>
          <w:tcPr>
            <w:tcW w:w="2907" w:type="dxa"/>
          </w:tcPr>
          <w:p w14:paraId="1C02959A" w14:textId="068F7B94" w:rsidR="00835484" w:rsidRPr="002B5B92" w:rsidRDefault="00835484" w:rsidP="00387F34">
            <w:pPr>
              <w:pStyle w:val="Zwischenberschrift0Ptnach"/>
            </w:pPr>
            <w:r>
              <w:t>Türen</w:t>
            </w:r>
            <w:r w:rsidR="00387F34">
              <w:t>/</w:t>
            </w:r>
            <w:r w:rsidRPr="002B5B92">
              <w:t>Mobiliar</w:t>
            </w:r>
            <w:r w:rsidR="00387F34">
              <w:t xml:space="preserve">/ </w:t>
            </w:r>
            <w:r w:rsidR="00387F34">
              <w:br/>
            </w:r>
            <w:r w:rsidRPr="002B5B92">
              <w:t>Glasfl</w:t>
            </w:r>
            <w:r w:rsidR="00387F34">
              <w:t>ä</w:t>
            </w:r>
            <w:r w:rsidRPr="002B5B92">
              <w:t>chen</w:t>
            </w:r>
            <w:r w:rsidR="00387F34">
              <w:t>/</w:t>
            </w:r>
            <w:r w:rsidRPr="002B5B92">
              <w:t>Heizkörper</w:t>
            </w:r>
            <w:r w:rsidR="00387F34">
              <w:t xml:space="preserve">/ </w:t>
            </w:r>
            <w:r w:rsidRPr="002B5B92">
              <w:t>Leuchten</w:t>
            </w:r>
          </w:p>
        </w:tc>
        <w:tc>
          <w:tcPr>
            <w:tcW w:w="2835" w:type="dxa"/>
          </w:tcPr>
          <w:p w14:paraId="2A320499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mind. 1-2x jährlich</w:t>
            </w:r>
            <w:r w:rsidRPr="00B71B98">
              <w:t xml:space="preserve"> </w:t>
            </w:r>
          </w:p>
          <w:p w14:paraId="5BE71847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 w:rsidRPr="00B71B98">
              <w:t>bei Verunreinigung</w:t>
            </w:r>
          </w:p>
        </w:tc>
        <w:tc>
          <w:tcPr>
            <w:tcW w:w="2977" w:type="dxa"/>
          </w:tcPr>
          <w:p w14:paraId="4B9B4C8F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823" w:type="dxa"/>
          </w:tcPr>
          <w:p w14:paraId="1FD4F1F4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16" w:type="dxa"/>
            <w:gridSpan w:val="2"/>
          </w:tcPr>
          <w:p w14:paraId="4752D59D" w14:textId="036DB42C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7933D7FF" w14:textId="77777777" w:rsidTr="00594EBE">
        <w:tc>
          <w:tcPr>
            <w:tcW w:w="2907" w:type="dxa"/>
          </w:tcPr>
          <w:p w14:paraId="6E20B4DE" w14:textId="4A34C8EF" w:rsidR="00835484" w:rsidRPr="002B5B92" w:rsidRDefault="00835484" w:rsidP="006F19F7">
            <w:pPr>
              <w:pStyle w:val="Zwischenberschrift0Ptnach"/>
            </w:pPr>
            <w:r w:rsidRPr="002B5B92">
              <w:t>Garderobe</w:t>
            </w:r>
            <w:r w:rsidR="00387F34">
              <w:t>/</w:t>
            </w:r>
            <w:r w:rsidRPr="002B5B92">
              <w:t>Kleiderablage</w:t>
            </w:r>
          </w:p>
        </w:tc>
        <w:tc>
          <w:tcPr>
            <w:tcW w:w="2835" w:type="dxa"/>
          </w:tcPr>
          <w:p w14:paraId="77C78D59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mind. 1-2x jährlich</w:t>
            </w:r>
            <w:r w:rsidRPr="00B71B98">
              <w:t xml:space="preserve"> </w:t>
            </w:r>
          </w:p>
          <w:p w14:paraId="3D869455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 w:rsidRPr="00B71B98">
              <w:t>bei Verunreinigung</w:t>
            </w:r>
          </w:p>
        </w:tc>
        <w:tc>
          <w:tcPr>
            <w:tcW w:w="2977" w:type="dxa"/>
          </w:tcPr>
          <w:p w14:paraId="6EF5443D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  <w:p w14:paraId="5247BD50" w14:textId="77777777" w:rsidR="00835484" w:rsidRDefault="00835484" w:rsidP="008F0B37">
            <w:pPr>
              <w:pStyle w:val="StandardohneEinzug"/>
            </w:pPr>
          </w:p>
        </w:tc>
        <w:tc>
          <w:tcPr>
            <w:tcW w:w="2823" w:type="dxa"/>
          </w:tcPr>
          <w:p w14:paraId="2536884C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16" w:type="dxa"/>
            <w:gridSpan w:val="2"/>
          </w:tcPr>
          <w:p w14:paraId="3817841B" w14:textId="7EB25FC7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</w:tbl>
    <w:p w14:paraId="54F249D2" w14:textId="44C560F2" w:rsidR="00835484" w:rsidRDefault="00835484" w:rsidP="001F6411">
      <w:pPr>
        <w:pStyle w:val="berschrift3"/>
      </w:pPr>
      <w:r>
        <w:br w:type="page"/>
      </w:r>
      <w:bookmarkStart w:id="17" w:name="_Toc23851684"/>
      <w:r w:rsidRPr="008E085D">
        <w:lastRenderedPageBreak/>
        <w:t>Spiel</w:t>
      </w:r>
      <w:r>
        <w:t>- und</w:t>
      </w:r>
      <w:bookmarkEnd w:id="15"/>
      <w:bookmarkEnd w:id="16"/>
      <w:r>
        <w:t xml:space="preserve"> Gruppenräume</w:t>
      </w:r>
      <w:bookmarkEnd w:id="17"/>
    </w:p>
    <w:p w14:paraId="6E06E49D" w14:textId="77777777" w:rsidR="00835484" w:rsidRPr="00D20128" w:rsidRDefault="00835484" w:rsidP="001F6411">
      <w:r>
        <w:t>gültig seit:</w:t>
      </w:r>
    </w:p>
    <w:tbl>
      <w:tblPr>
        <w:tblW w:w="1445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2835"/>
        <w:gridCol w:w="2977"/>
        <w:gridCol w:w="2823"/>
        <w:gridCol w:w="12"/>
        <w:gridCol w:w="2905"/>
      </w:tblGrid>
      <w:tr w:rsidR="00835484" w14:paraId="7DD38FCA" w14:textId="77777777" w:rsidTr="00594EBE">
        <w:trPr>
          <w:tblHeader/>
        </w:trPr>
        <w:tc>
          <w:tcPr>
            <w:tcW w:w="2907" w:type="dxa"/>
            <w:shd w:val="pct25" w:color="000000" w:fill="FFFFFF"/>
          </w:tcPr>
          <w:p w14:paraId="197D4762" w14:textId="77777777" w:rsidR="00835484" w:rsidRDefault="00835484" w:rsidP="006F19F7">
            <w:pPr>
              <w:pStyle w:val="Zwischenberschrift"/>
            </w:pPr>
            <w:r>
              <w:t>Was</w:t>
            </w:r>
          </w:p>
        </w:tc>
        <w:tc>
          <w:tcPr>
            <w:tcW w:w="2835" w:type="dxa"/>
            <w:shd w:val="pct25" w:color="000000" w:fill="FFFFFF"/>
          </w:tcPr>
          <w:p w14:paraId="76284740" w14:textId="77777777" w:rsidR="00835484" w:rsidRDefault="00835484" w:rsidP="006F19F7">
            <w:pPr>
              <w:pStyle w:val="Zwischenberschrift"/>
            </w:pPr>
            <w:r>
              <w:t>Wann</w:t>
            </w:r>
          </w:p>
        </w:tc>
        <w:tc>
          <w:tcPr>
            <w:tcW w:w="2977" w:type="dxa"/>
            <w:shd w:val="pct25" w:color="000000" w:fill="FFFFFF"/>
          </w:tcPr>
          <w:p w14:paraId="02425B7D" w14:textId="77777777" w:rsidR="00835484" w:rsidRDefault="00835484" w:rsidP="006F19F7">
            <w:pPr>
              <w:pStyle w:val="Zwischenberschrift"/>
              <w:rPr>
                <w:sz w:val="18"/>
              </w:rPr>
            </w:pPr>
            <w:r w:rsidRPr="004A0167">
              <w:t>Womit</w:t>
            </w:r>
          </w:p>
        </w:tc>
        <w:tc>
          <w:tcPr>
            <w:tcW w:w="2835" w:type="dxa"/>
            <w:gridSpan w:val="2"/>
            <w:shd w:val="pct25" w:color="000000" w:fill="FFFFFF"/>
          </w:tcPr>
          <w:p w14:paraId="46BC79FD" w14:textId="77777777" w:rsidR="00835484" w:rsidRDefault="00835484" w:rsidP="006F19F7">
            <w:pPr>
              <w:pStyle w:val="Zwischenberschrift"/>
            </w:pPr>
            <w:r>
              <w:t>Wie</w:t>
            </w:r>
          </w:p>
        </w:tc>
        <w:tc>
          <w:tcPr>
            <w:tcW w:w="2905" w:type="dxa"/>
            <w:shd w:val="pct25" w:color="000000" w:fill="FFFFFF"/>
          </w:tcPr>
          <w:p w14:paraId="47A0C5DD" w14:textId="77777777" w:rsidR="00835484" w:rsidRDefault="00835484" w:rsidP="006F19F7">
            <w:pPr>
              <w:pStyle w:val="Zwischenberschrift"/>
            </w:pPr>
            <w:bookmarkStart w:id="18" w:name="_Toc64255062"/>
            <w:bookmarkStart w:id="19" w:name="_Toc67112126"/>
            <w:bookmarkStart w:id="20" w:name="_Toc67114733"/>
            <w:bookmarkStart w:id="21" w:name="_Toc68390289"/>
            <w:bookmarkStart w:id="22" w:name="_Toc113944530"/>
            <w:r>
              <w:t>Wer</w:t>
            </w:r>
            <w:bookmarkEnd w:id="18"/>
            <w:bookmarkEnd w:id="19"/>
            <w:bookmarkEnd w:id="20"/>
            <w:bookmarkEnd w:id="21"/>
            <w:bookmarkEnd w:id="22"/>
          </w:p>
        </w:tc>
      </w:tr>
      <w:tr w:rsidR="00835484" w14:paraId="0474AE19" w14:textId="77777777" w:rsidTr="00594EBE">
        <w:trPr>
          <w:trHeight w:val="504"/>
        </w:trPr>
        <w:tc>
          <w:tcPr>
            <w:tcW w:w="2907" w:type="dxa"/>
          </w:tcPr>
          <w:p w14:paraId="384036CA" w14:textId="77777777" w:rsidR="00835484" w:rsidRDefault="00835484" w:rsidP="006F19F7">
            <w:pPr>
              <w:pStyle w:val="Zwischenberschrift0Ptnach"/>
            </w:pPr>
            <w:r>
              <w:t>Lüften</w:t>
            </w:r>
          </w:p>
        </w:tc>
        <w:tc>
          <w:tcPr>
            <w:tcW w:w="2835" w:type="dxa"/>
          </w:tcPr>
          <w:p w14:paraId="1282A759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 w:rsidRPr="00B71B98">
              <w:t>bei Arbeitsbeginn</w:t>
            </w:r>
          </w:p>
          <w:p w14:paraId="395AAB25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 w:rsidRPr="00B71B98">
              <w:t>alle 1-2 Stunden</w:t>
            </w:r>
          </w:p>
        </w:tc>
        <w:tc>
          <w:tcPr>
            <w:tcW w:w="2977" w:type="dxa"/>
          </w:tcPr>
          <w:p w14:paraId="66646B8D" w14:textId="77777777" w:rsidR="00835484" w:rsidRDefault="00835484" w:rsidP="008F0B37">
            <w:pPr>
              <w:pStyle w:val="StandardohneEinzug"/>
            </w:pPr>
            <w:r>
              <w:t>Fenster öffnen</w:t>
            </w:r>
          </w:p>
        </w:tc>
        <w:tc>
          <w:tcPr>
            <w:tcW w:w="2823" w:type="dxa"/>
          </w:tcPr>
          <w:p w14:paraId="5584B513" w14:textId="7B4E1317" w:rsidR="00835484" w:rsidRDefault="00C22076" w:rsidP="008F0B37">
            <w:pPr>
              <w:pStyle w:val="StandardohneEinzug"/>
            </w:pPr>
            <w:r>
              <w:t>3-10</w:t>
            </w:r>
            <w:r w:rsidR="00835484">
              <w:t xml:space="preserve"> min Stoßlüftung</w:t>
            </w:r>
          </w:p>
          <w:p w14:paraId="357EFA82" w14:textId="44B2BC90" w:rsidR="00C22076" w:rsidRDefault="00C22076" w:rsidP="008F0B37">
            <w:pPr>
              <w:pStyle w:val="StandardohneEinzug"/>
            </w:pPr>
            <w:r>
              <w:t>(je nach Jahreszeit)</w:t>
            </w:r>
          </w:p>
        </w:tc>
        <w:tc>
          <w:tcPr>
            <w:tcW w:w="2917" w:type="dxa"/>
            <w:gridSpan w:val="2"/>
          </w:tcPr>
          <w:p w14:paraId="635D117C" w14:textId="77777777" w:rsidR="00835484" w:rsidRDefault="00835484" w:rsidP="008F0B37">
            <w:pPr>
              <w:pStyle w:val="StandardohneEinzug"/>
            </w:pPr>
            <w:r>
              <w:t>Päd. Fachkräfte</w:t>
            </w:r>
          </w:p>
        </w:tc>
      </w:tr>
      <w:tr w:rsidR="00835484" w14:paraId="6E01770E" w14:textId="77777777" w:rsidTr="00594EBE">
        <w:tc>
          <w:tcPr>
            <w:tcW w:w="2907" w:type="dxa"/>
          </w:tcPr>
          <w:p w14:paraId="0B47A5B7" w14:textId="77777777" w:rsidR="00835484" w:rsidRDefault="00835484" w:rsidP="006F19F7">
            <w:pPr>
              <w:pStyle w:val="Zwischenberschrift0Ptnach"/>
            </w:pPr>
            <w:r>
              <w:t>Tische</w:t>
            </w:r>
          </w:p>
        </w:tc>
        <w:tc>
          <w:tcPr>
            <w:tcW w:w="2835" w:type="dxa"/>
          </w:tcPr>
          <w:p w14:paraId="56AD0C89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vor und nach dem Essen</w:t>
            </w:r>
          </w:p>
          <w:p w14:paraId="47C6C04E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bei Verunreinigung</w:t>
            </w:r>
          </w:p>
          <w:p w14:paraId="2ECC56B0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 w:rsidRPr="00B71B98">
              <w:t>mindestens 2x pro Woche</w:t>
            </w:r>
          </w:p>
        </w:tc>
        <w:tc>
          <w:tcPr>
            <w:tcW w:w="2977" w:type="dxa"/>
          </w:tcPr>
          <w:p w14:paraId="70267C6B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823" w:type="dxa"/>
          </w:tcPr>
          <w:p w14:paraId="0F8016F3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17" w:type="dxa"/>
            <w:gridSpan w:val="2"/>
          </w:tcPr>
          <w:p w14:paraId="3FFD2857" w14:textId="5E2C905A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3ABF9F40" w14:textId="77777777" w:rsidTr="00594EBE">
        <w:tc>
          <w:tcPr>
            <w:tcW w:w="2907" w:type="dxa"/>
          </w:tcPr>
          <w:p w14:paraId="4941520A" w14:textId="77777777" w:rsidR="00835484" w:rsidRDefault="00835484" w:rsidP="006F19F7">
            <w:pPr>
              <w:pStyle w:val="Zwischenberschrift0Ptnach"/>
            </w:pPr>
            <w:r>
              <w:t>Fußböden</w:t>
            </w:r>
          </w:p>
        </w:tc>
        <w:tc>
          <w:tcPr>
            <w:tcW w:w="2835" w:type="dxa"/>
          </w:tcPr>
          <w:p w14:paraId="69F53082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 w:rsidRPr="00B71B98">
              <w:t>täglich</w:t>
            </w:r>
          </w:p>
          <w:p w14:paraId="7E52D41F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 w:rsidRPr="00B71B98">
              <w:t>bei Verunreinigung</w:t>
            </w:r>
          </w:p>
          <w:p w14:paraId="4AA0B4DA" w14:textId="77777777" w:rsidR="00835484" w:rsidRDefault="00835484" w:rsidP="008F0B37">
            <w:r>
              <w:t>Nebenräume 1x pro W</w:t>
            </w:r>
            <w:r>
              <w:t>o</w:t>
            </w:r>
            <w:r>
              <w:t>che</w:t>
            </w:r>
          </w:p>
        </w:tc>
        <w:tc>
          <w:tcPr>
            <w:tcW w:w="2977" w:type="dxa"/>
          </w:tcPr>
          <w:p w14:paraId="1246F853" w14:textId="77777777" w:rsidR="00835484" w:rsidRDefault="00835484" w:rsidP="008F0B37">
            <w:pPr>
              <w:pStyle w:val="StandardohneEinzug"/>
            </w:pPr>
            <w:r>
              <w:t>Bodenreiniger</w:t>
            </w:r>
          </w:p>
          <w:p w14:paraId="47B1358F" w14:textId="77777777" w:rsidR="00835484" w:rsidRDefault="00835484" w:rsidP="008F0B37">
            <w:pPr>
              <w:pStyle w:val="StandardohneEinzug"/>
            </w:pPr>
            <w:r w:rsidRPr="00792AA0">
              <w:rPr>
                <w:u w:val="single"/>
              </w:rPr>
              <w:t>Textile Fußböden:</w:t>
            </w:r>
            <w:r w:rsidRPr="00792AA0">
              <w:rPr>
                <w:u w:val="single"/>
              </w:rPr>
              <w:br/>
            </w:r>
            <w:r>
              <w:t>Staubsauger</w:t>
            </w:r>
          </w:p>
        </w:tc>
        <w:tc>
          <w:tcPr>
            <w:tcW w:w="2823" w:type="dxa"/>
          </w:tcPr>
          <w:p w14:paraId="74608BA2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  <w:p w14:paraId="36D9BA24" w14:textId="77777777" w:rsidR="00835484" w:rsidRDefault="00835484" w:rsidP="008F0B37">
            <w:pPr>
              <w:pStyle w:val="StandardohneEinzug"/>
            </w:pPr>
            <w:r>
              <w:br/>
              <w:t>saugen</w:t>
            </w:r>
          </w:p>
        </w:tc>
        <w:tc>
          <w:tcPr>
            <w:tcW w:w="2917" w:type="dxa"/>
            <w:gridSpan w:val="2"/>
          </w:tcPr>
          <w:p w14:paraId="59C6CD52" w14:textId="23C68750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4CFC77A0" w14:textId="77777777" w:rsidTr="00594EBE">
        <w:tc>
          <w:tcPr>
            <w:tcW w:w="2907" w:type="dxa"/>
          </w:tcPr>
          <w:p w14:paraId="644D39A2" w14:textId="77777777" w:rsidR="00835484" w:rsidRDefault="00835484" w:rsidP="006F19F7">
            <w:pPr>
              <w:pStyle w:val="Zwischenberschrift0Ptnach"/>
            </w:pPr>
            <w:r>
              <w:t>Räume mit Bodenspiel-bereichen</w:t>
            </w:r>
          </w:p>
        </w:tc>
        <w:tc>
          <w:tcPr>
            <w:tcW w:w="2835" w:type="dxa"/>
          </w:tcPr>
          <w:p w14:paraId="01A8DE76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immer</w:t>
            </w:r>
          </w:p>
        </w:tc>
        <w:tc>
          <w:tcPr>
            <w:tcW w:w="2977" w:type="dxa"/>
          </w:tcPr>
          <w:p w14:paraId="466B09D7" w14:textId="77777777" w:rsidR="00835484" w:rsidRDefault="00835484" w:rsidP="008F0B37">
            <w:pPr>
              <w:pStyle w:val="StandardohneEinzug"/>
            </w:pPr>
            <w:r>
              <w:t>Hausschuhe oder Söckchen tragen</w:t>
            </w:r>
          </w:p>
          <w:p w14:paraId="1365670F" w14:textId="77777777" w:rsidR="00835484" w:rsidRDefault="00835484" w:rsidP="008F0B37">
            <w:pPr>
              <w:pStyle w:val="StandardohneEinzug"/>
            </w:pPr>
            <w:r>
              <w:t>Hausschuhe, Strümpfe oder Überschuhe</w:t>
            </w:r>
          </w:p>
        </w:tc>
        <w:tc>
          <w:tcPr>
            <w:tcW w:w="2823" w:type="dxa"/>
          </w:tcPr>
          <w:p w14:paraId="342F633F" w14:textId="77777777" w:rsidR="00835484" w:rsidRDefault="00835484" w:rsidP="008F0B37">
            <w:pPr>
              <w:pStyle w:val="StandardohneEinzug"/>
            </w:pPr>
          </w:p>
        </w:tc>
        <w:tc>
          <w:tcPr>
            <w:tcW w:w="2917" w:type="dxa"/>
            <w:gridSpan w:val="2"/>
          </w:tcPr>
          <w:p w14:paraId="18FF3597" w14:textId="77777777" w:rsidR="00835484" w:rsidRDefault="00835484" w:rsidP="008F0B37">
            <w:pPr>
              <w:pStyle w:val="StandardohneEinzug"/>
            </w:pPr>
            <w:r>
              <w:t>alle Erwachsenen und Kinder</w:t>
            </w:r>
            <w:r>
              <w:br/>
            </w:r>
          </w:p>
          <w:p w14:paraId="11B7A332" w14:textId="77777777" w:rsidR="00835484" w:rsidRDefault="00835484" w:rsidP="008F0B37">
            <w:pPr>
              <w:pStyle w:val="StandardohneEinzug"/>
            </w:pPr>
            <w:r>
              <w:t>Eltern, Besucher</w:t>
            </w:r>
          </w:p>
        </w:tc>
      </w:tr>
      <w:tr w:rsidR="00835484" w14:paraId="49343739" w14:textId="77777777" w:rsidTr="00594EBE">
        <w:tc>
          <w:tcPr>
            <w:tcW w:w="2907" w:type="dxa"/>
          </w:tcPr>
          <w:p w14:paraId="0C861363" w14:textId="604A0D79" w:rsidR="00835484" w:rsidRDefault="00835484" w:rsidP="006F19F7">
            <w:pPr>
              <w:pStyle w:val="Zwischenberschrift0Ptnach"/>
            </w:pPr>
            <w:r>
              <w:t>Waschbecken</w:t>
            </w:r>
            <w:r w:rsidR="00387F34">
              <w:t>/</w:t>
            </w:r>
            <w:r>
              <w:t>Türgriffe</w:t>
            </w:r>
            <w:r w:rsidR="00387F34">
              <w:t>/</w:t>
            </w:r>
            <w:r>
              <w:br/>
              <w:t>Lichtschalter</w:t>
            </w:r>
            <w:r w:rsidR="00387F34">
              <w:t>/</w:t>
            </w:r>
            <w:r>
              <w:t>Küchenzeile</w:t>
            </w:r>
          </w:p>
        </w:tc>
        <w:tc>
          <w:tcPr>
            <w:tcW w:w="2835" w:type="dxa"/>
          </w:tcPr>
          <w:p w14:paraId="0EA283C7" w14:textId="77777777" w:rsidR="00835484" w:rsidRDefault="00835484" w:rsidP="008F0B37">
            <w:pPr>
              <w:numPr>
                <w:ilvl w:val="0"/>
                <w:numId w:val="9"/>
              </w:numPr>
            </w:pPr>
            <w:r w:rsidRPr="00B71B98">
              <w:t>täglich</w:t>
            </w:r>
          </w:p>
          <w:p w14:paraId="0BA60F5C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 w:rsidRPr="00B71B98">
              <w:t>bei Verunreinigung</w:t>
            </w:r>
          </w:p>
        </w:tc>
        <w:tc>
          <w:tcPr>
            <w:tcW w:w="2977" w:type="dxa"/>
          </w:tcPr>
          <w:p w14:paraId="7CA7FA62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823" w:type="dxa"/>
          </w:tcPr>
          <w:p w14:paraId="533D8A1F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17" w:type="dxa"/>
            <w:gridSpan w:val="2"/>
          </w:tcPr>
          <w:p w14:paraId="7AE89F4D" w14:textId="08E176F9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2BE982D8" w14:textId="77777777" w:rsidTr="00594EBE">
        <w:tc>
          <w:tcPr>
            <w:tcW w:w="2907" w:type="dxa"/>
          </w:tcPr>
          <w:p w14:paraId="73374F0F" w14:textId="1ED89217" w:rsidR="00835484" w:rsidRDefault="00835484" w:rsidP="006F19F7">
            <w:pPr>
              <w:pStyle w:val="Zwischenberschrift0Ptnach"/>
            </w:pPr>
            <w:r>
              <w:t>Stühle</w:t>
            </w:r>
            <w:r w:rsidR="00387F34">
              <w:t>/</w:t>
            </w:r>
            <w:r>
              <w:t>Bänke</w:t>
            </w:r>
            <w:r w:rsidR="00387F34">
              <w:t>/</w:t>
            </w:r>
            <w:r>
              <w:t>Regale</w:t>
            </w:r>
            <w:r w:rsidR="00387F34">
              <w:t>/</w:t>
            </w:r>
            <w:r>
              <w:br/>
              <w:t>Laufgitter</w:t>
            </w:r>
            <w:r w:rsidR="00387F34">
              <w:t>/</w:t>
            </w:r>
            <w:r>
              <w:t>Fensterbretter</w:t>
            </w:r>
          </w:p>
        </w:tc>
        <w:tc>
          <w:tcPr>
            <w:tcW w:w="2835" w:type="dxa"/>
          </w:tcPr>
          <w:p w14:paraId="2BE0EBFC" w14:textId="77777777" w:rsidR="00835484" w:rsidRDefault="00835484" w:rsidP="008F0B37">
            <w:pPr>
              <w:numPr>
                <w:ilvl w:val="0"/>
                <w:numId w:val="9"/>
              </w:numPr>
            </w:pPr>
            <w:r>
              <w:t>mindestens 1-2x pro W</w:t>
            </w:r>
            <w:r>
              <w:t>o</w:t>
            </w:r>
            <w:r>
              <w:t>che</w:t>
            </w:r>
          </w:p>
          <w:p w14:paraId="6EC9EDFF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>
              <w:t>bei Verunreinigung</w:t>
            </w:r>
          </w:p>
        </w:tc>
        <w:tc>
          <w:tcPr>
            <w:tcW w:w="2977" w:type="dxa"/>
          </w:tcPr>
          <w:p w14:paraId="53BC4C77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  <w:p w14:paraId="79CE62BE" w14:textId="77777777" w:rsidR="00835484" w:rsidRDefault="00835484" w:rsidP="008F0B37">
            <w:pPr>
              <w:pStyle w:val="StandardohneEinzug"/>
            </w:pPr>
          </w:p>
        </w:tc>
        <w:tc>
          <w:tcPr>
            <w:tcW w:w="2823" w:type="dxa"/>
          </w:tcPr>
          <w:p w14:paraId="7DAF1A57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17" w:type="dxa"/>
            <w:gridSpan w:val="2"/>
          </w:tcPr>
          <w:p w14:paraId="41927D9B" w14:textId="632E2414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735D81AD" w14:textId="77777777" w:rsidTr="00594EBE">
        <w:trPr>
          <w:trHeight w:val="563"/>
        </w:trPr>
        <w:tc>
          <w:tcPr>
            <w:tcW w:w="2907" w:type="dxa"/>
          </w:tcPr>
          <w:p w14:paraId="384D62A6" w14:textId="77777777" w:rsidR="00835484" w:rsidRPr="008E10D7" w:rsidRDefault="00835484" w:rsidP="006F19F7">
            <w:pPr>
              <w:pStyle w:val="Zwischenberschrift0Ptnach"/>
            </w:pPr>
            <w:r>
              <w:t>Spielzeug (benutztes)</w:t>
            </w:r>
          </w:p>
        </w:tc>
        <w:tc>
          <w:tcPr>
            <w:tcW w:w="2835" w:type="dxa"/>
          </w:tcPr>
          <w:p w14:paraId="0BCE4D67" w14:textId="77777777" w:rsidR="00835484" w:rsidRDefault="00835484" w:rsidP="008F0B37">
            <w:pPr>
              <w:numPr>
                <w:ilvl w:val="0"/>
                <w:numId w:val="9"/>
              </w:numPr>
              <w:ind w:left="357" w:hanging="357"/>
            </w:pPr>
            <w:r w:rsidRPr="00B71B98">
              <w:t>bei Verunreinigung</w:t>
            </w:r>
          </w:p>
          <w:p w14:paraId="047C2CC2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 w:rsidRPr="00B71B98">
              <w:t>mind</w:t>
            </w:r>
            <w:r>
              <w:t>. alle 3 Monate</w:t>
            </w:r>
            <w:r>
              <w:br/>
              <w:t>(Intervall altersabhängig)</w:t>
            </w:r>
            <w:r>
              <w:br/>
              <w:t>Krippe 2-4-mal/Monat</w:t>
            </w:r>
          </w:p>
        </w:tc>
        <w:tc>
          <w:tcPr>
            <w:tcW w:w="2977" w:type="dxa"/>
          </w:tcPr>
          <w:p w14:paraId="2ACDB4C4" w14:textId="77777777" w:rsidR="00835484" w:rsidRPr="00952A7E" w:rsidRDefault="00835484" w:rsidP="008F0B37">
            <w:pPr>
              <w:pStyle w:val="StandardohneEinzug"/>
            </w:pPr>
            <w:r>
              <w:t>Reinigungsmittel;</w:t>
            </w:r>
            <w:r>
              <w:br/>
              <w:t>w</w:t>
            </w:r>
            <w:r w:rsidRPr="00792AA0">
              <w:t>enn möglich:</w:t>
            </w:r>
            <w:r w:rsidRPr="00792AA0">
              <w:br/>
            </w:r>
            <w:r w:rsidRPr="003B3620">
              <w:t>Waschmaschine</w:t>
            </w:r>
            <w:r>
              <w:t xml:space="preserve"> oder</w:t>
            </w:r>
            <w:r>
              <w:br/>
              <w:t>Spülmaschine</w:t>
            </w:r>
          </w:p>
        </w:tc>
        <w:tc>
          <w:tcPr>
            <w:tcW w:w="2823" w:type="dxa"/>
          </w:tcPr>
          <w:p w14:paraId="309C9613" w14:textId="3F567499" w:rsidR="00835484" w:rsidRDefault="00835484" w:rsidP="007D7DDA">
            <w:pPr>
              <w:pStyle w:val="StandardohneEinzug"/>
            </w:pPr>
            <w:r>
              <w:t>feucht wischen</w:t>
            </w:r>
            <w:r>
              <w:br/>
            </w:r>
            <w:r>
              <w:br/>
              <w:t>mindestens 60</w:t>
            </w:r>
            <w:r w:rsidR="009A4538">
              <w:t>°C</w:t>
            </w:r>
            <w:r>
              <w:br/>
            </w:r>
            <w:r w:rsidR="0084740E">
              <w:t xml:space="preserve">mindestens </w:t>
            </w:r>
            <w:r>
              <w:t>65</w:t>
            </w:r>
            <w:r w:rsidR="009A4538">
              <w:t>°C</w:t>
            </w:r>
          </w:p>
        </w:tc>
        <w:tc>
          <w:tcPr>
            <w:tcW w:w="2917" w:type="dxa"/>
            <w:gridSpan w:val="2"/>
          </w:tcPr>
          <w:p w14:paraId="02362CB3" w14:textId="188317B4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</w:tbl>
    <w:p w14:paraId="6544C1F5" w14:textId="77777777" w:rsidR="00835484" w:rsidRDefault="00835484">
      <w:r>
        <w:rPr>
          <w:b/>
        </w:rPr>
        <w:br w:type="page"/>
      </w:r>
    </w:p>
    <w:tbl>
      <w:tblPr>
        <w:tblW w:w="1445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2835"/>
        <w:gridCol w:w="2977"/>
        <w:gridCol w:w="2823"/>
        <w:gridCol w:w="12"/>
        <w:gridCol w:w="2904"/>
      </w:tblGrid>
      <w:tr w:rsidR="00835484" w14:paraId="2E577F1D" w14:textId="77777777" w:rsidTr="00594EBE">
        <w:trPr>
          <w:tblHeader/>
        </w:trPr>
        <w:tc>
          <w:tcPr>
            <w:tcW w:w="2907" w:type="dxa"/>
            <w:shd w:val="pct25" w:color="000000" w:fill="FFFFFF"/>
          </w:tcPr>
          <w:p w14:paraId="19D1CB5E" w14:textId="77777777" w:rsidR="00835484" w:rsidRDefault="00835484" w:rsidP="006F19F7">
            <w:pPr>
              <w:pStyle w:val="Zwischenberschrift"/>
            </w:pPr>
            <w:r>
              <w:lastRenderedPageBreak/>
              <w:t>Was</w:t>
            </w:r>
          </w:p>
        </w:tc>
        <w:tc>
          <w:tcPr>
            <w:tcW w:w="2835" w:type="dxa"/>
            <w:shd w:val="pct25" w:color="000000" w:fill="FFFFFF"/>
          </w:tcPr>
          <w:p w14:paraId="20739630" w14:textId="77777777" w:rsidR="00835484" w:rsidRDefault="00835484" w:rsidP="006F19F7">
            <w:pPr>
              <w:pStyle w:val="Zwischenberschrift"/>
            </w:pPr>
            <w:r>
              <w:t>Wann</w:t>
            </w:r>
          </w:p>
        </w:tc>
        <w:tc>
          <w:tcPr>
            <w:tcW w:w="2977" w:type="dxa"/>
            <w:shd w:val="pct25" w:color="000000" w:fill="FFFFFF"/>
          </w:tcPr>
          <w:p w14:paraId="0D557C64" w14:textId="77777777" w:rsidR="00835484" w:rsidRDefault="00835484" w:rsidP="006F19F7">
            <w:pPr>
              <w:pStyle w:val="Zwischenberschrift"/>
              <w:rPr>
                <w:sz w:val="18"/>
              </w:rPr>
            </w:pPr>
            <w:r w:rsidRPr="004A0167">
              <w:t>Womit</w:t>
            </w:r>
          </w:p>
        </w:tc>
        <w:tc>
          <w:tcPr>
            <w:tcW w:w="2835" w:type="dxa"/>
            <w:gridSpan w:val="2"/>
            <w:shd w:val="pct25" w:color="000000" w:fill="FFFFFF"/>
          </w:tcPr>
          <w:p w14:paraId="2391D0B6" w14:textId="77777777" w:rsidR="00835484" w:rsidRDefault="00835484" w:rsidP="006F19F7">
            <w:pPr>
              <w:pStyle w:val="Zwischenberschrift"/>
            </w:pPr>
            <w:r>
              <w:t>Wie</w:t>
            </w:r>
          </w:p>
        </w:tc>
        <w:tc>
          <w:tcPr>
            <w:tcW w:w="2904" w:type="dxa"/>
            <w:shd w:val="pct25" w:color="000000" w:fill="FFFFFF"/>
          </w:tcPr>
          <w:p w14:paraId="2C009B6D" w14:textId="77777777" w:rsidR="00835484" w:rsidRDefault="00835484" w:rsidP="006F19F7">
            <w:pPr>
              <w:pStyle w:val="Zwischenberschrift"/>
            </w:pPr>
            <w:r>
              <w:t>Wer</w:t>
            </w:r>
          </w:p>
        </w:tc>
      </w:tr>
      <w:tr w:rsidR="00835484" w14:paraId="7FF3BF82" w14:textId="77777777" w:rsidTr="00594EBE">
        <w:trPr>
          <w:trHeight w:val="446"/>
        </w:trPr>
        <w:tc>
          <w:tcPr>
            <w:tcW w:w="2907" w:type="dxa"/>
          </w:tcPr>
          <w:p w14:paraId="6DB43F31" w14:textId="29A57EBC" w:rsidR="00835484" w:rsidRDefault="00835484" w:rsidP="006F19F7">
            <w:pPr>
              <w:pStyle w:val="Zwischenberschrift0Ptnach"/>
            </w:pPr>
            <w:r>
              <w:t>Kuschelecken:</w:t>
            </w:r>
            <w:r>
              <w:br/>
              <w:t>Matratzen</w:t>
            </w:r>
            <w:r w:rsidR="00387F34">
              <w:t>/</w:t>
            </w:r>
            <w:r>
              <w:t>Sofa</w:t>
            </w:r>
            <w:r w:rsidR="00387F34">
              <w:t>/</w:t>
            </w:r>
            <w:r>
              <w:t>Polster</w:t>
            </w:r>
          </w:p>
        </w:tc>
        <w:tc>
          <w:tcPr>
            <w:tcW w:w="2835" w:type="dxa"/>
          </w:tcPr>
          <w:p w14:paraId="36E93BD4" w14:textId="77777777" w:rsidR="00835484" w:rsidRDefault="00835484" w:rsidP="008F0B37">
            <w:pPr>
              <w:numPr>
                <w:ilvl w:val="0"/>
                <w:numId w:val="9"/>
              </w:numPr>
            </w:pPr>
            <w:r w:rsidRPr="00B71B98">
              <w:t xml:space="preserve">mindestens 1x </w:t>
            </w:r>
            <w:r>
              <w:t>pro Woche</w:t>
            </w:r>
          </w:p>
          <w:p w14:paraId="2CA905C4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 w:rsidRPr="00B71B98">
              <w:t>bei Verunreinigung</w:t>
            </w:r>
          </w:p>
        </w:tc>
        <w:tc>
          <w:tcPr>
            <w:tcW w:w="2977" w:type="dxa"/>
          </w:tcPr>
          <w:p w14:paraId="6B4EEA32" w14:textId="77777777" w:rsidR="00835484" w:rsidRDefault="00835484" w:rsidP="008F0B37">
            <w:pPr>
              <w:pStyle w:val="StandardohneEinzug"/>
            </w:pPr>
            <w:r>
              <w:t>Staubsauger</w:t>
            </w:r>
          </w:p>
        </w:tc>
        <w:tc>
          <w:tcPr>
            <w:tcW w:w="2823" w:type="dxa"/>
          </w:tcPr>
          <w:p w14:paraId="4D7B70A2" w14:textId="77777777" w:rsidR="00835484" w:rsidRDefault="00835484" w:rsidP="008F0B37">
            <w:pPr>
              <w:pStyle w:val="StandardohneEinzug"/>
            </w:pPr>
            <w:r w:rsidRPr="00B71B98">
              <w:t>absaugen</w:t>
            </w:r>
          </w:p>
        </w:tc>
        <w:tc>
          <w:tcPr>
            <w:tcW w:w="2916" w:type="dxa"/>
            <w:gridSpan w:val="2"/>
          </w:tcPr>
          <w:p w14:paraId="139CC30F" w14:textId="71B3B951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06A33F85" w14:textId="77777777" w:rsidTr="00594EBE">
        <w:trPr>
          <w:trHeight w:val="378"/>
        </w:trPr>
        <w:tc>
          <w:tcPr>
            <w:tcW w:w="2907" w:type="dxa"/>
          </w:tcPr>
          <w:p w14:paraId="4506CCBF" w14:textId="27A6A86C" w:rsidR="00835484" w:rsidRDefault="00835484" w:rsidP="00A31802">
            <w:pPr>
              <w:pStyle w:val="Zwischenberschrift0Ptnach"/>
            </w:pPr>
            <w:r>
              <w:t>Decken</w:t>
            </w:r>
            <w:r w:rsidR="00387F34">
              <w:t>/</w:t>
            </w:r>
            <w:r>
              <w:t>Kissen</w:t>
            </w:r>
            <w:r w:rsidR="00387F34">
              <w:t>/</w:t>
            </w:r>
            <w:r w:rsidR="00387F34">
              <w:br/>
            </w:r>
            <w:r>
              <w:t>Matratzenüberzüge</w:t>
            </w:r>
          </w:p>
        </w:tc>
        <w:tc>
          <w:tcPr>
            <w:tcW w:w="2835" w:type="dxa"/>
          </w:tcPr>
          <w:p w14:paraId="30E9923B" w14:textId="77777777" w:rsidR="00835484" w:rsidRDefault="00835484" w:rsidP="008F0B37">
            <w:pPr>
              <w:numPr>
                <w:ilvl w:val="0"/>
                <w:numId w:val="9"/>
              </w:numPr>
            </w:pPr>
            <w:r w:rsidRPr="00B71B98">
              <w:t xml:space="preserve">mindestens 1x </w:t>
            </w:r>
            <w:r>
              <w:t>pro Monat</w:t>
            </w:r>
          </w:p>
          <w:p w14:paraId="0B9BA8EB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 w:rsidRPr="00B71B98">
              <w:t>bei Verunreinigung</w:t>
            </w:r>
          </w:p>
        </w:tc>
        <w:tc>
          <w:tcPr>
            <w:tcW w:w="2977" w:type="dxa"/>
          </w:tcPr>
          <w:p w14:paraId="6DABFDC9" w14:textId="77777777" w:rsidR="00835484" w:rsidRDefault="00835484" w:rsidP="008F0B37">
            <w:pPr>
              <w:pStyle w:val="StandardohneEinzug"/>
            </w:pPr>
            <w:r>
              <w:t>Waschmaschine</w:t>
            </w:r>
          </w:p>
        </w:tc>
        <w:tc>
          <w:tcPr>
            <w:tcW w:w="2823" w:type="dxa"/>
          </w:tcPr>
          <w:p w14:paraId="7A33ED9E" w14:textId="102A72DC" w:rsidR="00835484" w:rsidRDefault="00835484" w:rsidP="008F0B37">
            <w:pPr>
              <w:pStyle w:val="StandardohneEinzug"/>
            </w:pPr>
            <w:r>
              <w:t>mindestens 60</w:t>
            </w:r>
            <w:r w:rsidR="009A4538">
              <w:t>°C</w:t>
            </w:r>
          </w:p>
        </w:tc>
        <w:tc>
          <w:tcPr>
            <w:tcW w:w="2916" w:type="dxa"/>
            <w:gridSpan w:val="2"/>
          </w:tcPr>
          <w:p w14:paraId="352FD24A" w14:textId="45EB2D8F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05E41068" w14:textId="77777777" w:rsidTr="00594EBE">
        <w:tc>
          <w:tcPr>
            <w:tcW w:w="2907" w:type="dxa"/>
          </w:tcPr>
          <w:p w14:paraId="3FC8949A" w14:textId="3F1560EB" w:rsidR="00835484" w:rsidRDefault="00835484" w:rsidP="00387F34">
            <w:pPr>
              <w:pStyle w:val="Zwischenberschrift0Ptnach"/>
            </w:pPr>
            <w:r>
              <w:t>Wände</w:t>
            </w:r>
            <w:r w:rsidR="00387F34">
              <w:t>/</w:t>
            </w:r>
            <w:r>
              <w:t>Schränke (innen)</w:t>
            </w:r>
            <w:r w:rsidR="00387F34">
              <w:t>/</w:t>
            </w:r>
            <w:r w:rsidR="00387F34">
              <w:br/>
            </w:r>
            <w:r>
              <w:t>Regale</w:t>
            </w:r>
            <w:r w:rsidR="00387F34">
              <w:t>/</w:t>
            </w:r>
            <w:r>
              <w:t>Heizkörper</w:t>
            </w:r>
            <w:r w:rsidR="00387F34">
              <w:t>/</w:t>
            </w:r>
            <w:r>
              <w:br/>
              <w:t>Fenster</w:t>
            </w:r>
            <w:r w:rsidR="00387F34">
              <w:t>/</w:t>
            </w:r>
            <w:r>
              <w:t>Beleuchtung</w:t>
            </w:r>
          </w:p>
        </w:tc>
        <w:tc>
          <w:tcPr>
            <w:tcW w:w="2835" w:type="dxa"/>
          </w:tcPr>
          <w:p w14:paraId="0CF9B622" w14:textId="77777777" w:rsidR="00835484" w:rsidRDefault="00835484" w:rsidP="008F0B37">
            <w:pPr>
              <w:numPr>
                <w:ilvl w:val="0"/>
                <w:numId w:val="9"/>
              </w:numPr>
            </w:pPr>
            <w:r w:rsidRPr="00B71B98">
              <w:t xml:space="preserve">mindestens </w:t>
            </w:r>
            <w:r>
              <w:t>1</w:t>
            </w:r>
            <w:r w:rsidRPr="00B71B98">
              <w:t>-2x jährlich</w:t>
            </w:r>
          </w:p>
          <w:p w14:paraId="62CCF630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 w:rsidRPr="00B71B98">
              <w:t>bei Verunreinigung</w:t>
            </w:r>
          </w:p>
        </w:tc>
        <w:tc>
          <w:tcPr>
            <w:tcW w:w="2977" w:type="dxa"/>
          </w:tcPr>
          <w:p w14:paraId="6C0D8659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823" w:type="dxa"/>
          </w:tcPr>
          <w:p w14:paraId="5DE7E849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16" w:type="dxa"/>
            <w:gridSpan w:val="2"/>
          </w:tcPr>
          <w:p w14:paraId="24C71E59" w14:textId="77777777" w:rsidR="00835484" w:rsidRDefault="00835484" w:rsidP="008F0B37">
            <w:pPr>
              <w:pStyle w:val="StandardohneEinzug"/>
            </w:pPr>
            <w:r>
              <w:t>Reinigungspersonal</w:t>
            </w:r>
          </w:p>
        </w:tc>
      </w:tr>
      <w:tr w:rsidR="00835484" w14:paraId="20C0E665" w14:textId="77777777" w:rsidTr="00594EBE">
        <w:trPr>
          <w:trHeight w:val="504"/>
        </w:trPr>
        <w:tc>
          <w:tcPr>
            <w:tcW w:w="2907" w:type="dxa"/>
          </w:tcPr>
          <w:p w14:paraId="1956119E" w14:textId="77777777" w:rsidR="00835484" w:rsidRDefault="00835484" w:rsidP="006F19F7">
            <w:pPr>
              <w:pStyle w:val="Zwischenberschrift0Ptnach"/>
            </w:pPr>
            <w:r>
              <w:t>Bällchenbad</w:t>
            </w:r>
          </w:p>
        </w:tc>
        <w:tc>
          <w:tcPr>
            <w:tcW w:w="2835" w:type="dxa"/>
          </w:tcPr>
          <w:p w14:paraId="15EE97D8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 w:rsidRPr="00B71B98">
              <w:t xml:space="preserve">mindestens </w:t>
            </w:r>
            <w:r>
              <w:t>1</w:t>
            </w:r>
            <w:r w:rsidRPr="00B71B98">
              <w:t>x jährlich</w:t>
            </w:r>
          </w:p>
        </w:tc>
        <w:tc>
          <w:tcPr>
            <w:tcW w:w="2977" w:type="dxa"/>
          </w:tcPr>
          <w:p w14:paraId="7D43EAD8" w14:textId="77777777" w:rsidR="00835484" w:rsidRDefault="00835484" w:rsidP="008F0B37">
            <w:pPr>
              <w:pStyle w:val="StandardohneEinzug"/>
            </w:pPr>
            <w:r>
              <w:t>Waschmaschine</w:t>
            </w:r>
          </w:p>
        </w:tc>
        <w:tc>
          <w:tcPr>
            <w:tcW w:w="2823" w:type="dxa"/>
          </w:tcPr>
          <w:p w14:paraId="31955535" w14:textId="5A729A9E" w:rsidR="00835484" w:rsidRDefault="00835484" w:rsidP="008F0B37">
            <w:pPr>
              <w:pStyle w:val="StandardohneEinzug"/>
            </w:pPr>
            <w:r>
              <w:t>60</w:t>
            </w:r>
            <w:r w:rsidR="009A4538">
              <w:t>°C</w:t>
            </w:r>
            <w:r>
              <w:t xml:space="preserve"> (Temperaturbeständi</w:t>
            </w:r>
            <w:r>
              <w:t>g</w:t>
            </w:r>
            <w:r>
              <w:t xml:space="preserve">keit vorher prüfen), </w:t>
            </w:r>
            <w:r>
              <w:br/>
              <w:t>gut trocknen lassen</w:t>
            </w:r>
          </w:p>
        </w:tc>
        <w:tc>
          <w:tcPr>
            <w:tcW w:w="2916" w:type="dxa"/>
            <w:gridSpan w:val="2"/>
          </w:tcPr>
          <w:p w14:paraId="48F2AC18" w14:textId="0D4C3B35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1CF3B361" w14:textId="77777777" w:rsidTr="00594EBE">
        <w:trPr>
          <w:trHeight w:val="504"/>
        </w:trPr>
        <w:tc>
          <w:tcPr>
            <w:tcW w:w="2907" w:type="dxa"/>
          </w:tcPr>
          <w:p w14:paraId="235363B8" w14:textId="77777777" w:rsidR="00835484" w:rsidRDefault="00835484" w:rsidP="006F19F7">
            <w:pPr>
              <w:pStyle w:val="Zwischenberschrift0Ptnach"/>
            </w:pPr>
            <w:r>
              <w:t>Topfpflanzen, -erde</w:t>
            </w:r>
          </w:p>
        </w:tc>
        <w:tc>
          <w:tcPr>
            <w:tcW w:w="2835" w:type="dxa"/>
          </w:tcPr>
          <w:p w14:paraId="51255811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>
              <w:t>1</w:t>
            </w:r>
            <w:r w:rsidRPr="00B71B98">
              <w:t>-2x jährlich</w:t>
            </w:r>
          </w:p>
        </w:tc>
        <w:tc>
          <w:tcPr>
            <w:tcW w:w="2977" w:type="dxa"/>
          </w:tcPr>
          <w:p w14:paraId="20B0764B" w14:textId="77777777" w:rsidR="00835484" w:rsidRDefault="00835484" w:rsidP="008F0B37">
            <w:pPr>
              <w:pStyle w:val="StandardohneEinzug"/>
            </w:pPr>
            <w:r>
              <w:t>optische Kontrolle der Erde</w:t>
            </w:r>
          </w:p>
        </w:tc>
        <w:tc>
          <w:tcPr>
            <w:tcW w:w="2823" w:type="dxa"/>
          </w:tcPr>
          <w:p w14:paraId="2CB6E73A" w14:textId="77777777" w:rsidR="00835484" w:rsidRDefault="00835484" w:rsidP="008F0B37">
            <w:pPr>
              <w:pStyle w:val="StandardohneEinzug"/>
            </w:pPr>
            <w:r>
              <w:t>Bei Bedarf Austausch der Erde</w:t>
            </w:r>
          </w:p>
        </w:tc>
        <w:tc>
          <w:tcPr>
            <w:tcW w:w="2916" w:type="dxa"/>
            <w:gridSpan w:val="2"/>
          </w:tcPr>
          <w:p w14:paraId="7FD15696" w14:textId="3FD139F3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2F6966AA" w14:textId="77777777" w:rsidTr="00594EBE">
        <w:trPr>
          <w:trHeight w:val="504"/>
        </w:trPr>
        <w:tc>
          <w:tcPr>
            <w:tcW w:w="2907" w:type="dxa"/>
          </w:tcPr>
          <w:p w14:paraId="4C353F85" w14:textId="77777777" w:rsidR="00835484" w:rsidRDefault="00835484" w:rsidP="006F19F7">
            <w:pPr>
              <w:pStyle w:val="Zwischenberschrift0Ptnach"/>
            </w:pPr>
            <w:r>
              <w:t>Abfallbehälter</w:t>
            </w:r>
          </w:p>
        </w:tc>
        <w:tc>
          <w:tcPr>
            <w:tcW w:w="2835" w:type="dxa"/>
          </w:tcPr>
          <w:p w14:paraId="31D29C65" w14:textId="77777777" w:rsidR="00835484" w:rsidRPr="00B71B98" w:rsidRDefault="00835484" w:rsidP="008F0B37">
            <w:pPr>
              <w:numPr>
                <w:ilvl w:val="0"/>
                <w:numId w:val="9"/>
              </w:numPr>
            </w:pPr>
            <w:r w:rsidRPr="00B71B98">
              <w:t>täglich</w:t>
            </w:r>
          </w:p>
        </w:tc>
        <w:tc>
          <w:tcPr>
            <w:tcW w:w="2977" w:type="dxa"/>
          </w:tcPr>
          <w:p w14:paraId="77C6A8AD" w14:textId="77777777" w:rsidR="00835484" w:rsidRDefault="00835484" w:rsidP="008F0B37">
            <w:pPr>
              <w:pStyle w:val="StandardohneEinzug"/>
            </w:pPr>
          </w:p>
        </w:tc>
        <w:tc>
          <w:tcPr>
            <w:tcW w:w="2823" w:type="dxa"/>
          </w:tcPr>
          <w:p w14:paraId="1B41FAD2" w14:textId="77777777" w:rsidR="00835484" w:rsidRDefault="00835484" w:rsidP="008F0B37">
            <w:pPr>
              <w:pStyle w:val="StandardohneEinzug"/>
            </w:pPr>
            <w:r>
              <w:t>leeren</w:t>
            </w:r>
          </w:p>
        </w:tc>
        <w:tc>
          <w:tcPr>
            <w:tcW w:w="2916" w:type="dxa"/>
            <w:gridSpan w:val="2"/>
          </w:tcPr>
          <w:p w14:paraId="4D401B70" w14:textId="661BFD8D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</w:tbl>
    <w:p w14:paraId="79944C77" w14:textId="77777777" w:rsidR="00835484" w:rsidRPr="004A0167" w:rsidRDefault="00835484" w:rsidP="001F6411"/>
    <w:p w14:paraId="494660B9" w14:textId="77777777" w:rsidR="00835484" w:rsidRPr="00B71B98" w:rsidRDefault="00835484" w:rsidP="00AA1EF1">
      <w:pPr>
        <w:pStyle w:val="Aufz1Punkt"/>
        <w:numPr>
          <w:ilvl w:val="0"/>
          <w:numId w:val="31"/>
        </w:numPr>
      </w:pPr>
      <w:r w:rsidRPr="00B71B98">
        <w:t>Einmal-Reinigungstücher oder zur Wiederverwendung geeignete Reinigungstücher verwenden</w:t>
      </w:r>
    </w:p>
    <w:p w14:paraId="2BF97DD6" w14:textId="77777777" w:rsidR="00835484" w:rsidRDefault="00835484" w:rsidP="00AA1EF1">
      <w:pPr>
        <w:pStyle w:val="Aufz1Punkt"/>
        <w:numPr>
          <w:ilvl w:val="0"/>
          <w:numId w:val="31"/>
        </w:numPr>
      </w:pPr>
      <w:r>
        <w:t>N</w:t>
      </w:r>
      <w:r w:rsidRPr="00B71B98">
        <w:t>ur saubere Tücher verwenden</w:t>
      </w:r>
    </w:p>
    <w:p w14:paraId="1D5D5269" w14:textId="77777777" w:rsidR="00835484" w:rsidRPr="00B71B98" w:rsidRDefault="00835484" w:rsidP="00AA1EF1">
      <w:pPr>
        <w:pStyle w:val="Aufz1Punkt"/>
        <w:numPr>
          <w:ilvl w:val="0"/>
          <w:numId w:val="31"/>
        </w:numPr>
      </w:pPr>
      <w:r>
        <w:t>Arbeitstäglicher Wechsel der Tücher</w:t>
      </w:r>
    </w:p>
    <w:p w14:paraId="202F4D8E" w14:textId="6BE08A80" w:rsidR="00835484" w:rsidRPr="00B71B98" w:rsidRDefault="00835484" w:rsidP="00AA1EF1">
      <w:pPr>
        <w:pStyle w:val="Aufz1Punkt"/>
        <w:numPr>
          <w:ilvl w:val="0"/>
          <w:numId w:val="31"/>
        </w:numPr>
      </w:pPr>
      <w:r>
        <w:t>W</w:t>
      </w:r>
      <w:r w:rsidRPr="00B71B98">
        <w:t>iederverwendbare Tücher desinfizierend waschen (</w:t>
      </w:r>
      <w:r>
        <w:t>z. B. waschen bei 90</w:t>
      </w:r>
      <w:r w:rsidR="009A4538">
        <w:t>°C</w:t>
      </w:r>
      <w:r w:rsidRPr="00B71B98">
        <w:t>)</w:t>
      </w:r>
    </w:p>
    <w:p w14:paraId="51BEF808" w14:textId="620F8540" w:rsidR="00835484" w:rsidRDefault="00835484" w:rsidP="001F6411">
      <w:pPr>
        <w:pStyle w:val="berschrift3"/>
      </w:pPr>
      <w:r>
        <w:br w:type="page"/>
      </w:r>
      <w:bookmarkStart w:id="23" w:name="_Toc23851685"/>
      <w:bookmarkStart w:id="24" w:name="_Toc113944531"/>
      <w:r>
        <w:lastRenderedPageBreak/>
        <w:t>Ruheräume</w:t>
      </w:r>
      <w:bookmarkEnd w:id="23"/>
    </w:p>
    <w:p w14:paraId="263E34A2" w14:textId="77777777" w:rsidR="00835484" w:rsidRDefault="00835484" w:rsidP="001F6411">
      <w:r>
        <w:t>gültig seit:</w:t>
      </w:r>
    </w:p>
    <w:tbl>
      <w:tblPr>
        <w:tblW w:w="1445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710"/>
        <w:gridCol w:w="3101"/>
        <w:gridCol w:w="2694"/>
        <w:gridCol w:w="2977"/>
      </w:tblGrid>
      <w:tr w:rsidR="00835484" w14:paraId="1E29EFA5" w14:textId="77777777" w:rsidTr="00CF5FAD">
        <w:tc>
          <w:tcPr>
            <w:tcW w:w="2977" w:type="dxa"/>
            <w:shd w:val="pct25" w:color="000000" w:fill="FFFFFF"/>
          </w:tcPr>
          <w:p w14:paraId="3B75E9A4" w14:textId="77777777" w:rsidR="00835484" w:rsidRDefault="00835484" w:rsidP="006F19F7">
            <w:pPr>
              <w:pStyle w:val="Zwischenberschrift"/>
            </w:pPr>
            <w:r>
              <w:t>Was</w:t>
            </w:r>
          </w:p>
        </w:tc>
        <w:tc>
          <w:tcPr>
            <w:tcW w:w="2710" w:type="dxa"/>
            <w:shd w:val="pct25" w:color="000000" w:fill="FFFFFF"/>
          </w:tcPr>
          <w:p w14:paraId="35911AA9" w14:textId="77777777" w:rsidR="00835484" w:rsidRDefault="00835484" w:rsidP="006F19F7">
            <w:pPr>
              <w:pStyle w:val="Zwischenberschrift"/>
            </w:pPr>
            <w:r>
              <w:t>Wann</w:t>
            </w:r>
          </w:p>
        </w:tc>
        <w:tc>
          <w:tcPr>
            <w:tcW w:w="3101" w:type="dxa"/>
            <w:shd w:val="pct25" w:color="000000" w:fill="FFFFFF"/>
          </w:tcPr>
          <w:p w14:paraId="1AB89652" w14:textId="77777777" w:rsidR="00835484" w:rsidRDefault="00835484" w:rsidP="006F19F7">
            <w:pPr>
              <w:pStyle w:val="Zwischenberschrift"/>
            </w:pPr>
            <w:r>
              <w:t>Womit</w:t>
            </w:r>
          </w:p>
        </w:tc>
        <w:tc>
          <w:tcPr>
            <w:tcW w:w="2694" w:type="dxa"/>
            <w:shd w:val="pct25" w:color="000000" w:fill="FFFFFF"/>
          </w:tcPr>
          <w:p w14:paraId="366B81DC" w14:textId="77777777" w:rsidR="00835484" w:rsidRDefault="00835484" w:rsidP="006F19F7">
            <w:pPr>
              <w:pStyle w:val="Zwischenberschrift"/>
            </w:pPr>
            <w:r>
              <w:t>Wie</w:t>
            </w:r>
          </w:p>
        </w:tc>
        <w:tc>
          <w:tcPr>
            <w:tcW w:w="2977" w:type="dxa"/>
            <w:shd w:val="pct25" w:color="000000" w:fill="FFFFFF"/>
          </w:tcPr>
          <w:p w14:paraId="5561A5FE" w14:textId="77777777" w:rsidR="00835484" w:rsidRDefault="00835484" w:rsidP="006F19F7">
            <w:pPr>
              <w:pStyle w:val="Zwischenberschrift"/>
            </w:pPr>
            <w:r>
              <w:t>Wer</w:t>
            </w:r>
          </w:p>
        </w:tc>
      </w:tr>
      <w:tr w:rsidR="003E7FB1" w14:paraId="0802AD02" w14:textId="77777777" w:rsidTr="00CF5FAD">
        <w:trPr>
          <w:trHeight w:val="504"/>
        </w:trPr>
        <w:tc>
          <w:tcPr>
            <w:tcW w:w="2977" w:type="dxa"/>
          </w:tcPr>
          <w:p w14:paraId="49DB55C5" w14:textId="77777777" w:rsidR="003E7FB1" w:rsidRDefault="003E7FB1" w:rsidP="006F19F7">
            <w:pPr>
              <w:pStyle w:val="Zwischenberschrift0Ptnach"/>
            </w:pPr>
            <w:r>
              <w:t>Lüften</w:t>
            </w:r>
          </w:p>
        </w:tc>
        <w:tc>
          <w:tcPr>
            <w:tcW w:w="2710" w:type="dxa"/>
          </w:tcPr>
          <w:p w14:paraId="7E7655AE" w14:textId="77777777" w:rsidR="003E7FB1" w:rsidRPr="00B71B98" w:rsidRDefault="003E7FB1" w:rsidP="008F0B37">
            <w:pPr>
              <w:numPr>
                <w:ilvl w:val="0"/>
                <w:numId w:val="9"/>
              </w:numPr>
            </w:pPr>
            <w:r>
              <w:t>vor Benutzung</w:t>
            </w:r>
          </w:p>
          <w:p w14:paraId="1CC202BA" w14:textId="77777777" w:rsidR="003E7FB1" w:rsidRDefault="003E7FB1" w:rsidP="008F0B37">
            <w:pPr>
              <w:numPr>
                <w:ilvl w:val="0"/>
                <w:numId w:val="9"/>
              </w:numPr>
            </w:pPr>
            <w:r w:rsidRPr="00B71B98">
              <w:t>alle 2 Stunden</w:t>
            </w:r>
          </w:p>
          <w:p w14:paraId="59EF5FA1" w14:textId="77777777" w:rsidR="003E7FB1" w:rsidRPr="00B71B98" w:rsidRDefault="003E7FB1" w:rsidP="008F0B37">
            <w:pPr>
              <w:numPr>
                <w:ilvl w:val="0"/>
                <w:numId w:val="9"/>
              </w:numPr>
            </w:pPr>
            <w:r>
              <w:t>nach Benutzung</w:t>
            </w:r>
          </w:p>
        </w:tc>
        <w:tc>
          <w:tcPr>
            <w:tcW w:w="3101" w:type="dxa"/>
          </w:tcPr>
          <w:p w14:paraId="4F3476F5" w14:textId="77777777" w:rsidR="003E7FB1" w:rsidRDefault="003E7FB1" w:rsidP="008F0B37">
            <w:pPr>
              <w:pStyle w:val="StandardohneEinzug"/>
            </w:pPr>
            <w:r>
              <w:t>Fenster ganz öffnen</w:t>
            </w:r>
          </w:p>
        </w:tc>
        <w:tc>
          <w:tcPr>
            <w:tcW w:w="2694" w:type="dxa"/>
          </w:tcPr>
          <w:p w14:paraId="1EF60274" w14:textId="77777777" w:rsidR="003E7FB1" w:rsidRDefault="003E7FB1" w:rsidP="00C600E2">
            <w:pPr>
              <w:pStyle w:val="StandardohneEinzug"/>
            </w:pPr>
            <w:r>
              <w:t>3-10 min Stoßlüftung</w:t>
            </w:r>
          </w:p>
          <w:p w14:paraId="2AC47C2F" w14:textId="5EC8EF16" w:rsidR="003E7FB1" w:rsidRDefault="003E7FB1" w:rsidP="008F0B37">
            <w:pPr>
              <w:pStyle w:val="StandardohneEinzug"/>
            </w:pPr>
            <w:r>
              <w:t>(je nach Jahreszeit)</w:t>
            </w:r>
          </w:p>
        </w:tc>
        <w:tc>
          <w:tcPr>
            <w:tcW w:w="2977" w:type="dxa"/>
          </w:tcPr>
          <w:p w14:paraId="4EDCCF1F" w14:textId="77777777" w:rsidR="003E7FB1" w:rsidRDefault="003E7FB1" w:rsidP="008F0B37">
            <w:pPr>
              <w:pStyle w:val="StandardohneEinzug"/>
            </w:pPr>
            <w:r>
              <w:t>Päd. Fachkräfte</w:t>
            </w:r>
          </w:p>
        </w:tc>
      </w:tr>
      <w:tr w:rsidR="003E7FB1" w14:paraId="2F6A6B0B" w14:textId="77777777" w:rsidTr="00CF5FAD">
        <w:tc>
          <w:tcPr>
            <w:tcW w:w="2977" w:type="dxa"/>
          </w:tcPr>
          <w:p w14:paraId="69B3E9E9" w14:textId="77777777" w:rsidR="003E7FB1" w:rsidRDefault="003E7FB1" w:rsidP="006F19F7">
            <w:pPr>
              <w:pStyle w:val="Zwischenberschrift0Ptnach"/>
            </w:pPr>
            <w:r>
              <w:t>Fußböden</w:t>
            </w:r>
          </w:p>
        </w:tc>
        <w:tc>
          <w:tcPr>
            <w:tcW w:w="2710" w:type="dxa"/>
          </w:tcPr>
          <w:p w14:paraId="362174B9" w14:textId="77777777" w:rsidR="003E7FB1" w:rsidRDefault="003E7FB1" w:rsidP="008F0B37">
            <w:pPr>
              <w:numPr>
                <w:ilvl w:val="0"/>
                <w:numId w:val="15"/>
              </w:numPr>
            </w:pPr>
            <w:r>
              <w:t>mindestens 1x pro W</w:t>
            </w:r>
            <w:r>
              <w:t>o</w:t>
            </w:r>
            <w:r>
              <w:t>che</w:t>
            </w:r>
          </w:p>
          <w:p w14:paraId="3C87B852" w14:textId="77777777" w:rsidR="003E7FB1" w:rsidRDefault="003E7FB1" w:rsidP="008F0B37">
            <w:pPr>
              <w:numPr>
                <w:ilvl w:val="0"/>
                <w:numId w:val="15"/>
              </w:numPr>
            </w:pPr>
            <w:r>
              <w:t>bei Verschmutzung</w:t>
            </w:r>
          </w:p>
        </w:tc>
        <w:tc>
          <w:tcPr>
            <w:tcW w:w="3101" w:type="dxa"/>
          </w:tcPr>
          <w:p w14:paraId="3DB6F6D5" w14:textId="77777777" w:rsidR="003E7FB1" w:rsidRDefault="003E7FB1" w:rsidP="008F0B37">
            <w:pPr>
              <w:pStyle w:val="StandardohneEinzug"/>
            </w:pPr>
            <w:r>
              <w:t>Bodenreiniger</w:t>
            </w:r>
          </w:p>
          <w:p w14:paraId="2F282970" w14:textId="77777777" w:rsidR="003E7FB1" w:rsidRDefault="003E7FB1" w:rsidP="008F0B37">
            <w:pPr>
              <w:pStyle w:val="StandardohneEinzug"/>
            </w:pPr>
            <w:r w:rsidRPr="00792AA0">
              <w:rPr>
                <w:u w:val="single"/>
              </w:rPr>
              <w:t>Textile Fußböden:</w:t>
            </w:r>
            <w:r w:rsidRPr="00792AA0">
              <w:rPr>
                <w:u w:val="single"/>
              </w:rPr>
              <w:br/>
            </w:r>
            <w:r>
              <w:t>Staubsauger</w:t>
            </w:r>
          </w:p>
        </w:tc>
        <w:tc>
          <w:tcPr>
            <w:tcW w:w="2694" w:type="dxa"/>
          </w:tcPr>
          <w:p w14:paraId="32CA8248" w14:textId="77777777" w:rsidR="003E7FB1" w:rsidRDefault="003E7FB1" w:rsidP="008F0B37">
            <w:pPr>
              <w:pStyle w:val="StandardohneEinzug"/>
            </w:pPr>
            <w:r>
              <w:t>feucht wischen</w:t>
            </w:r>
          </w:p>
          <w:p w14:paraId="1DF4E0C5" w14:textId="77777777" w:rsidR="003E7FB1" w:rsidRDefault="003E7FB1" w:rsidP="008F0B37">
            <w:pPr>
              <w:pStyle w:val="StandardohneEinzug"/>
            </w:pPr>
            <w:r>
              <w:br/>
              <w:t>saugen</w:t>
            </w:r>
          </w:p>
        </w:tc>
        <w:tc>
          <w:tcPr>
            <w:tcW w:w="2977" w:type="dxa"/>
          </w:tcPr>
          <w:p w14:paraId="565FAC86" w14:textId="1C4EF5C3" w:rsidR="003E7FB1" w:rsidRDefault="003E7FB1" w:rsidP="008F0B37">
            <w:pPr>
              <w:pStyle w:val="StandardohneEinzug"/>
            </w:pPr>
            <w:r>
              <w:t>Päd. Fachkräfte</w:t>
            </w:r>
            <w:r w:rsidR="00387F34">
              <w:t>/</w:t>
            </w:r>
            <w:r w:rsidRPr="00630897">
              <w:br/>
              <w:t>Reinigungspersonal</w:t>
            </w:r>
          </w:p>
        </w:tc>
      </w:tr>
      <w:tr w:rsidR="003E7FB1" w14:paraId="3177AFC7" w14:textId="77777777" w:rsidTr="00CF5FAD">
        <w:tc>
          <w:tcPr>
            <w:tcW w:w="2977" w:type="dxa"/>
          </w:tcPr>
          <w:p w14:paraId="20996116" w14:textId="5D31C947" w:rsidR="003E7FB1" w:rsidRDefault="003E7FB1" w:rsidP="006F19F7">
            <w:pPr>
              <w:pStyle w:val="Zwischenberschrift0Ptnach"/>
            </w:pPr>
            <w:r>
              <w:t>Bettwäsche (Kissen-, D</w:t>
            </w:r>
            <w:r>
              <w:t>e</w:t>
            </w:r>
            <w:r>
              <w:t>ckenbezüge, Spannbett</w:t>
            </w:r>
            <w:r>
              <w:softHyphen/>
              <w:t>tücher)</w:t>
            </w:r>
          </w:p>
        </w:tc>
        <w:tc>
          <w:tcPr>
            <w:tcW w:w="2710" w:type="dxa"/>
          </w:tcPr>
          <w:p w14:paraId="372E4589" w14:textId="77777777" w:rsidR="003E7FB1" w:rsidRDefault="003E7FB1" w:rsidP="008F0B37">
            <w:pPr>
              <w:numPr>
                <w:ilvl w:val="0"/>
                <w:numId w:val="16"/>
              </w:numPr>
            </w:pPr>
            <w:r>
              <w:t>mind. alle 4 Wochen</w:t>
            </w:r>
            <w:r>
              <w:br/>
              <w:t>(Häufigkeit abhängig vom Verschmutzung</w:t>
            </w:r>
            <w:r>
              <w:t>s</w:t>
            </w:r>
            <w:r>
              <w:t>grad)</w:t>
            </w:r>
          </w:p>
          <w:p w14:paraId="052E699F" w14:textId="77777777" w:rsidR="003E7FB1" w:rsidRDefault="003E7FB1" w:rsidP="008F0B37">
            <w:pPr>
              <w:numPr>
                <w:ilvl w:val="0"/>
                <w:numId w:val="16"/>
              </w:numPr>
            </w:pPr>
            <w:r>
              <w:t>bei Verunreinigung</w:t>
            </w:r>
          </w:p>
        </w:tc>
        <w:tc>
          <w:tcPr>
            <w:tcW w:w="3101" w:type="dxa"/>
          </w:tcPr>
          <w:p w14:paraId="6096ABDC" w14:textId="77777777" w:rsidR="003E7FB1" w:rsidRDefault="003E7FB1" w:rsidP="008F0B37">
            <w:pPr>
              <w:pStyle w:val="StandardohneEinzug"/>
            </w:pPr>
            <w:r>
              <w:t>Waschmaschine</w:t>
            </w:r>
          </w:p>
        </w:tc>
        <w:tc>
          <w:tcPr>
            <w:tcW w:w="2694" w:type="dxa"/>
          </w:tcPr>
          <w:p w14:paraId="0F4C127B" w14:textId="26DE948F" w:rsidR="003E7FB1" w:rsidRDefault="003E7FB1" w:rsidP="008F0B37">
            <w:pPr>
              <w:pStyle w:val="StandardohneEinzug"/>
            </w:pPr>
            <w:r>
              <w:t>mindestens 60</w:t>
            </w:r>
            <w:r w:rsidR="009A4538">
              <w:t>°C</w:t>
            </w:r>
          </w:p>
        </w:tc>
        <w:tc>
          <w:tcPr>
            <w:tcW w:w="2977" w:type="dxa"/>
          </w:tcPr>
          <w:p w14:paraId="746DC050" w14:textId="01E4D1FB" w:rsidR="003E7FB1" w:rsidRDefault="003E7FB1" w:rsidP="008F0B37">
            <w:pPr>
              <w:pStyle w:val="StandardohneEinzug"/>
            </w:pPr>
            <w:r>
              <w:t>Päd. Fachkräfte</w:t>
            </w:r>
            <w:r w:rsidR="00387F34">
              <w:t>/</w:t>
            </w:r>
            <w:r>
              <w:t>Eltern</w:t>
            </w:r>
          </w:p>
        </w:tc>
      </w:tr>
      <w:tr w:rsidR="003E7FB1" w14:paraId="1639D9FC" w14:textId="77777777" w:rsidTr="00CF5FAD">
        <w:tc>
          <w:tcPr>
            <w:tcW w:w="2977" w:type="dxa"/>
          </w:tcPr>
          <w:p w14:paraId="579F42BA" w14:textId="77777777" w:rsidR="003E7FB1" w:rsidRDefault="003E7FB1" w:rsidP="006F19F7">
            <w:pPr>
              <w:pStyle w:val="Zwischenberschrift0Ptnach"/>
            </w:pPr>
            <w:r>
              <w:t>Bettgestelle</w:t>
            </w:r>
          </w:p>
        </w:tc>
        <w:tc>
          <w:tcPr>
            <w:tcW w:w="2710" w:type="dxa"/>
          </w:tcPr>
          <w:p w14:paraId="13CFC6D2" w14:textId="77777777" w:rsidR="003E7FB1" w:rsidRDefault="003E7FB1" w:rsidP="008F0B37">
            <w:pPr>
              <w:numPr>
                <w:ilvl w:val="0"/>
                <w:numId w:val="18"/>
              </w:numPr>
            </w:pPr>
            <w:r>
              <w:t>mind. 4 x jährlich</w:t>
            </w:r>
          </w:p>
          <w:p w14:paraId="250B1353" w14:textId="77777777" w:rsidR="003E7FB1" w:rsidRDefault="003E7FB1" w:rsidP="008F0B37">
            <w:pPr>
              <w:numPr>
                <w:ilvl w:val="0"/>
                <w:numId w:val="18"/>
              </w:numPr>
            </w:pPr>
            <w:r>
              <w:t>bei Verschmutzung</w:t>
            </w:r>
          </w:p>
        </w:tc>
        <w:tc>
          <w:tcPr>
            <w:tcW w:w="3101" w:type="dxa"/>
          </w:tcPr>
          <w:p w14:paraId="34F110FF" w14:textId="77777777" w:rsidR="003E7FB1" w:rsidRDefault="003E7FB1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694" w:type="dxa"/>
          </w:tcPr>
          <w:p w14:paraId="1F25E92B" w14:textId="77777777" w:rsidR="003E7FB1" w:rsidRDefault="003E7FB1" w:rsidP="008F0B37">
            <w:pPr>
              <w:pStyle w:val="StandardohneEinzug"/>
            </w:pPr>
            <w:r>
              <w:t>feucht abwischen</w:t>
            </w:r>
          </w:p>
        </w:tc>
        <w:tc>
          <w:tcPr>
            <w:tcW w:w="2977" w:type="dxa"/>
          </w:tcPr>
          <w:p w14:paraId="0C6EEAFE" w14:textId="4F78C01A" w:rsidR="003E7FB1" w:rsidRDefault="003E7FB1" w:rsidP="008F0B37">
            <w:pPr>
              <w:pStyle w:val="StandardohneEinzug"/>
            </w:pPr>
            <w:r>
              <w:t>Päd. Fachkräfte</w:t>
            </w:r>
            <w:r w:rsidR="00387F34">
              <w:t>/</w:t>
            </w:r>
            <w:r>
              <w:br/>
              <w:t>Reinigungspersonal</w:t>
            </w:r>
          </w:p>
        </w:tc>
      </w:tr>
      <w:tr w:rsidR="003E7FB1" w14:paraId="4B3C0765" w14:textId="77777777" w:rsidTr="00CF5FAD">
        <w:tc>
          <w:tcPr>
            <w:tcW w:w="2977" w:type="dxa"/>
          </w:tcPr>
          <w:p w14:paraId="446C4581" w14:textId="141AA4D2" w:rsidR="003E7FB1" w:rsidRDefault="003E7FB1" w:rsidP="006F19F7">
            <w:pPr>
              <w:pStyle w:val="Zwischenberschrift0Ptnach"/>
            </w:pPr>
            <w:r>
              <w:t>Matratzen mit flüssigkeit</w:t>
            </w:r>
            <w:r>
              <w:t>s</w:t>
            </w:r>
            <w:r>
              <w:t>dichtem Überzug, Decken, Matratzenschoner</w:t>
            </w:r>
          </w:p>
        </w:tc>
        <w:tc>
          <w:tcPr>
            <w:tcW w:w="2710" w:type="dxa"/>
          </w:tcPr>
          <w:p w14:paraId="08B33F1B" w14:textId="77777777" w:rsidR="003E7FB1" w:rsidRDefault="003E7FB1" w:rsidP="008F0B37">
            <w:pPr>
              <w:numPr>
                <w:ilvl w:val="0"/>
                <w:numId w:val="17"/>
              </w:numPr>
            </w:pPr>
            <w:r>
              <w:t>mind. 1 x jährlich</w:t>
            </w:r>
          </w:p>
          <w:p w14:paraId="5F88AF18" w14:textId="77777777" w:rsidR="003E7FB1" w:rsidRDefault="003E7FB1" w:rsidP="008F0B37">
            <w:pPr>
              <w:numPr>
                <w:ilvl w:val="0"/>
                <w:numId w:val="17"/>
              </w:numPr>
            </w:pPr>
            <w:r>
              <w:t>bei Personenwechsel</w:t>
            </w:r>
          </w:p>
        </w:tc>
        <w:tc>
          <w:tcPr>
            <w:tcW w:w="3101" w:type="dxa"/>
          </w:tcPr>
          <w:p w14:paraId="19B22614" w14:textId="77777777" w:rsidR="003E7FB1" w:rsidRDefault="003E7FB1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694" w:type="dxa"/>
          </w:tcPr>
          <w:p w14:paraId="626B987E" w14:textId="77777777" w:rsidR="003E7FB1" w:rsidRDefault="003E7FB1" w:rsidP="008F0B37">
            <w:pPr>
              <w:pStyle w:val="StandardohneEinzug"/>
            </w:pPr>
            <w:r>
              <w:t>feucht abwischen, waschen</w:t>
            </w:r>
          </w:p>
        </w:tc>
        <w:tc>
          <w:tcPr>
            <w:tcW w:w="2977" w:type="dxa"/>
          </w:tcPr>
          <w:p w14:paraId="54C601B3" w14:textId="3801C619" w:rsidR="003E7FB1" w:rsidRDefault="003E7FB1" w:rsidP="008F0B37">
            <w:pPr>
              <w:pStyle w:val="StandardohneEinzug"/>
            </w:pPr>
            <w:r>
              <w:t>Päd. Fachkräfte</w:t>
            </w:r>
            <w:r w:rsidR="00387F34">
              <w:t>/</w:t>
            </w:r>
            <w:r w:rsidRPr="00630897">
              <w:br/>
              <w:t>Reinigungspersonal</w:t>
            </w:r>
          </w:p>
        </w:tc>
      </w:tr>
    </w:tbl>
    <w:p w14:paraId="58F47F96" w14:textId="77777777" w:rsidR="00835484" w:rsidRDefault="00835484" w:rsidP="001F6411"/>
    <w:p w14:paraId="36CF8BCA" w14:textId="77777777" w:rsidR="00835484" w:rsidRPr="00401D1D" w:rsidRDefault="00835484" w:rsidP="00AA1EF1">
      <w:pPr>
        <w:pStyle w:val="Aufz1Punkt"/>
        <w:numPr>
          <w:ilvl w:val="0"/>
          <w:numId w:val="31"/>
        </w:numPr>
      </w:pPr>
      <w:r w:rsidRPr="00401D1D">
        <w:t xml:space="preserve">Jedes Kind </w:t>
      </w:r>
      <w:r>
        <w:t>hat</w:t>
      </w:r>
      <w:r w:rsidRPr="00401D1D">
        <w:t xml:space="preserve"> seine eigene Bettwäsche</w:t>
      </w:r>
      <w:r>
        <w:t>, sein eigenes Kuscheltier.</w:t>
      </w:r>
    </w:p>
    <w:p w14:paraId="5332863E" w14:textId="77777777" w:rsidR="00835484" w:rsidRDefault="00835484" w:rsidP="00AA1EF1">
      <w:pPr>
        <w:pStyle w:val="Aufz1Punkt"/>
        <w:numPr>
          <w:ilvl w:val="0"/>
          <w:numId w:val="31"/>
        </w:numPr>
      </w:pPr>
      <w:r w:rsidRPr="00401D1D">
        <w:t>Die Wäsche soll in der eigenen Einrichtung oder zentral gewaschen</w:t>
      </w:r>
      <w:r>
        <w:t xml:space="preserve"> werden.</w:t>
      </w:r>
    </w:p>
    <w:p w14:paraId="5454EBC3" w14:textId="77777777" w:rsidR="00835484" w:rsidRPr="00401D1D" w:rsidRDefault="00835484" w:rsidP="00AA1EF1">
      <w:pPr>
        <w:pStyle w:val="Aufz1Punkt"/>
        <w:numPr>
          <w:ilvl w:val="0"/>
          <w:numId w:val="31"/>
        </w:numPr>
      </w:pPr>
      <w:r>
        <w:t>Bei erhöhter Infektionsgefährdung (Gehäufte Magen-Darm-Infekte, Grippewelle) kürzere Waschintervalle für die Bettwäsche.</w:t>
      </w:r>
    </w:p>
    <w:p w14:paraId="58E57F9D" w14:textId="70BFD11C" w:rsidR="00835484" w:rsidRDefault="00835484" w:rsidP="001F6411">
      <w:pPr>
        <w:pStyle w:val="berschrift3"/>
      </w:pPr>
      <w:r>
        <w:br w:type="page"/>
      </w:r>
      <w:bookmarkStart w:id="25" w:name="_Toc113944537"/>
      <w:bookmarkStart w:id="26" w:name="_Toc23851686"/>
      <w:r w:rsidRPr="00AA61FF">
        <w:lastRenderedPageBreak/>
        <w:t>Wickelbereich</w:t>
      </w:r>
      <w:bookmarkEnd w:id="25"/>
      <w:bookmarkEnd w:id="26"/>
    </w:p>
    <w:p w14:paraId="775D99D3" w14:textId="77777777" w:rsidR="00835484" w:rsidRPr="00C64FCD" w:rsidRDefault="00835484" w:rsidP="00C64FCD">
      <w:r>
        <w:t>gültig seit:</w:t>
      </w:r>
    </w:p>
    <w:tbl>
      <w:tblPr>
        <w:tblW w:w="1445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3119"/>
        <w:gridCol w:w="3118"/>
        <w:gridCol w:w="2698"/>
        <w:gridCol w:w="2972"/>
      </w:tblGrid>
      <w:tr w:rsidR="00835484" w14:paraId="37DBADBF" w14:textId="77777777" w:rsidTr="00CF5FAD">
        <w:tc>
          <w:tcPr>
            <w:tcW w:w="2551" w:type="dxa"/>
            <w:shd w:val="pct25" w:color="000000" w:fill="FFFFFF"/>
          </w:tcPr>
          <w:p w14:paraId="5CE33427" w14:textId="77777777" w:rsidR="00835484" w:rsidRDefault="00835484" w:rsidP="006F19F7">
            <w:pPr>
              <w:pStyle w:val="Zwischenberschrift"/>
            </w:pPr>
            <w:bookmarkStart w:id="27" w:name="_Toc64255070"/>
            <w:bookmarkStart w:id="28" w:name="_Toc67112134"/>
            <w:bookmarkStart w:id="29" w:name="_Toc67114741"/>
            <w:bookmarkStart w:id="30" w:name="_Toc68390297"/>
            <w:bookmarkStart w:id="31" w:name="_Toc113944538"/>
            <w:r>
              <w:t>Was</w:t>
            </w:r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3119" w:type="dxa"/>
            <w:shd w:val="pct25" w:color="000000" w:fill="FFFFFF"/>
          </w:tcPr>
          <w:p w14:paraId="1354A9CB" w14:textId="77777777" w:rsidR="00835484" w:rsidRDefault="00835484" w:rsidP="006F19F7">
            <w:pPr>
              <w:pStyle w:val="Zwischenberschrift"/>
            </w:pPr>
            <w:r>
              <w:t>Wann</w:t>
            </w:r>
          </w:p>
        </w:tc>
        <w:tc>
          <w:tcPr>
            <w:tcW w:w="3118" w:type="dxa"/>
            <w:shd w:val="pct25" w:color="000000" w:fill="FFFFFF"/>
          </w:tcPr>
          <w:p w14:paraId="32027A42" w14:textId="77777777" w:rsidR="00835484" w:rsidRDefault="00835484" w:rsidP="006F19F7">
            <w:pPr>
              <w:pStyle w:val="Zwischenberschrift"/>
            </w:pPr>
            <w:r>
              <w:t>Womit</w:t>
            </w:r>
          </w:p>
        </w:tc>
        <w:tc>
          <w:tcPr>
            <w:tcW w:w="2698" w:type="dxa"/>
            <w:shd w:val="pct25" w:color="000000" w:fill="FFFFFF"/>
          </w:tcPr>
          <w:p w14:paraId="24190195" w14:textId="77777777" w:rsidR="00835484" w:rsidRDefault="00835484" w:rsidP="006F19F7">
            <w:pPr>
              <w:pStyle w:val="Zwischenberschrift"/>
            </w:pPr>
            <w:r>
              <w:t>Wie</w:t>
            </w:r>
          </w:p>
        </w:tc>
        <w:tc>
          <w:tcPr>
            <w:tcW w:w="2972" w:type="dxa"/>
            <w:shd w:val="pct25" w:color="000000" w:fill="FFFFFF"/>
          </w:tcPr>
          <w:p w14:paraId="6E5E6F2B" w14:textId="77777777" w:rsidR="00835484" w:rsidRDefault="00835484" w:rsidP="006F19F7">
            <w:pPr>
              <w:pStyle w:val="Zwischenberschrift"/>
            </w:pPr>
            <w:r>
              <w:t>Wer</w:t>
            </w:r>
          </w:p>
        </w:tc>
      </w:tr>
      <w:tr w:rsidR="00835484" w14:paraId="31580D75" w14:textId="77777777" w:rsidTr="00CF5FAD">
        <w:tc>
          <w:tcPr>
            <w:tcW w:w="2551" w:type="dxa"/>
            <w:vMerge w:val="restart"/>
          </w:tcPr>
          <w:p w14:paraId="01A54C3C" w14:textId="77777777" w:rsidR="00835484" w:rsidRDefault="00835484" w:rsidP="006F19F7">
            <w:pPr>
              <w:pStyle w:val="Zwischenberschrift0Ptnach"/>
            </w:pPr>
            <w:r>
              <w:t>Wickeloberfläche</w:t>
            </w:r>
          </w:p>
        </w:tc>
        <w:tc>
          <w:tcPr>
            <w:tcW w:w="3119" w:type="dxa"/>
          </w:tcPr>
          <w:p w14:paraId="3D6A5717" w14:textId="77777777" w:rsidR="00835484" w:rsidRDefault="00835484" w:rsidP="008F0B37">
            <w:pPr>
              <w:numPr>
                <w:ilvl w:val="0"/>
                <w:numId w:val="27"/>
              </w:numPr>
              <w:spacing w:after="60"/>
            </w:pPr>
            <w:r>
              <w:t xml:space="preserve">textile Auflage </w:t>
            </w:r>
            <w:r>
              <w:br/>
              <w:t>(falls verwendet nach jeder Verwendung)</w:t>
            </w:r>
          </w:p>
        </w:tc>
        <w:tc>
          <w:tcPr>
            <w:tcW w:w="3118" w:type="dxa"/>
          </w:tcPr>
          <w:p w14:paraId="339BD729" w14:textId="77777777" w:rsidR="00835484" w:rsidRDefault="00835484" w:rsidP="008F0B37">
            <w:pPr>
              <w:pStyle w:val="StandardohneEinzug"/>
            </w:pPr>
            <w:r>
              <w:t>Waschmaschine</w:t>
            </w:r>
          </w:p>
        </w:tc>
        <w:tc>
          <w:tcPr>
            <w:tcW w:w="2698" w:type="dxa"/>
          </w:tcPr>
          <w:p w14:paraId="7C9A21F9" w14:textId="5068BEFA" w:rsidR="00835484" w:rsidRDefault="00835484" w:rsidP="00E63D03">
            <w:pPr>
              <w:pStyle w:val="StandardohneEinzug"/>
            </w:pPr>
            <w:r>
              <w:t>90</w:t>
            </w:r>
            <w:r w:rsidR="009A4538">
              <w:t>°C</w:t>
            </w:r>
          </w:p>
        </w:tc>
        <w:tc>
          <w:tcPr>
            <w:tcW w:w="2972" w:type="dxa"/>
            <w:vMerge w:val="restart"/>
          </w:tcPr>
          <w:p w14:paraId="401644BE" w14:textId="77777777" w:rsidR="00835484" w:rsidRDefault="00835484" w:rsidP="008F0B37">
            <w:pPr>
              <w:pStyle w:val="StandardohneEinzug"/>
            </w:pPr>
            <w:r>
              <w:t>Päd. Fachkräfte</w:t>
            </w:r>
          </w:p>
        </w:tc>
      </w:tr>
      <w:tr w:rsidR="00835484" w14:paraId="7EF2516B" w14:textId="77777777" w:rsidTr="00CF5FAD">
        <w:tc>
          <w:tcPr>
            <w:tcW w:w="2551" w:type="dxa"/>
            <w:vMerge/>
          </w:tcPr>
          <w:p w14:paraId="1A091294" w14:textId="77777777" w:rsidR="00835484" w:rsidRDefault="00835484" w:rsidP="006F19F7">
            <w:pPr>
              <w:pStyle w:val="Zwischenberschrift0Ptnach"/>
            </w:pPr>
          </w:p>
        </w:tc>
        <w:tc>
          <w:tcPr>
            <w:tcW w:w="3119" w:type="dxa"/>
          </w:tcPr>
          <w:p w14:paraId="691A7FC5" w14:textId="77777777" w:rsidR="00835484" w:rsidRDefault="00835484" w:rsidP="008F0B37">
            <w:pPr>
              <w:numPr>
                <w:ilvl w:val="0"/>
                <w:numId w:val="27"/>
              </w:numPr>
              <w:spacing w:after="60"/>
            </w:pPr>
            <w:r>
              <w:t>nach jeder Benutzung</w:t>
            </w:r>
          </w:p>
        </w:tc>
        <w:tc>
          <w:tcPr>
            <w:tcW w:w="3118" w:type="dxa"/>
          </w:tcPr>
          <w:p w14:paraId="38A497C3" w14:textId="77777777" w:rsidR="00835484" w:rsidRPr="00792AA0" w:rsidRDefault="00835484" w:rsidP="008F0B37">
            <w:pPr>
              <w:pStyle w:val="StandardohneEinzug"/>
              <w:rPr>
                <w:i/>
              </w:rPr>
            </w:pPr>
            <w:r w:rsidRPr="00792AA0">
              <w:rPr>
                <w:i/>
              </w:rPr>
              <w:t>Flächen-Desinfektionsmittel</w:t>
            </w:r>
            <w:r>
              <w:rPr>
                <w:i/>
              </w:rPr>
              <w:br/>
            </w:r>
            <w:r w:rsidRPr="001014E4">
              <w:t>oder</w:t>
            </w:r>
            <w:r>
              <w:t xml:space="preserve"> </w:t>
            </w:r>
            <w:r w:rsidRPr="001014E4">
              <w:rPr>
                <w:i/>
              </w:rPr>
              <w:t>Einmaldesinfektionstücher</w:t>
            </w:r>
          </w:p>
        </w:tc>
        <w:tc>
          <w:tcPr>
            <w:tcW w:w="2698" w:type="dxa"/>
          </w:tcPr>
          <w:p w14:paraId="1D5EDC99" w14:textId="77777777" w:rsidR="00835484" w:rsidRDefault="00835484" w:rsidP="008F0B37">
            <w:pPr>
              <w:pStyle w:val="StandardohneEinzug"/>
            </w:pPr>
            <w:r>
              <w:t>wischdesinfizieren (</w:t>
            </w:r>
            <w:r w:rsidRPr="00011B66">
              <w:rPr>
                <w:u w:val="single"/>
              </w:rPr>
              <w:t>nicht</w:t>
            </w:r>
            <w:r>
              <w:t xml:space="preserve"> sprühen)</w:t>
            </w:r>
            <w:r>
              <w:br/>
              <w:t>Schutzhandschuhe</w:t>
            </w:r>
          </w:p>
        </w:tc>
        <w:tc>
          <w:tcPr>
            <w:tcW w:w="2972" w:type="dxa"/>
            <w:vMerge/>
          </w:tcPr>
          <w:p w14:paraId="5B419B5E" w14:textId="77777777" w:rsidR="00835484" w:rsidRDefault="00835484" w:rsidP="008F0B37">
            <w:pPr>
              <w:pStyle w:val="StandardohneEinzug"/>
            </w:pPr>
          </w:p>
        </w:tc>
      </w:tr>
      <w:tr w:rsidR="00835484" w14:paraId="3CA2D8CD" w14:textId="77777777" w:rsidTr="00CF5FAD">
        <w:trPr>
          <w:trHeight w:val="371"/>
        </w:trPr>
        <w:tc>
          <w:tcPr>
            <w:tcW w:w="2551" w:type="dxa"/>
          </w:tcPr>
          <w:p w14:paraId="312A61C5" w14:textId="68F3933D" w:rsidR="00835484" w:rsidRDefault="00835484" w:rsidP="006F19F7">
            <w:pPr>
              <w:pStyle w:val="Zwischenberschrift0Ptnach"/>
            </w:pPr>
            <w:r>
              <w:t>Wickeltisch</w:t>
            </w:r>
            <w:r w:rsidR="00387F34">
              <w:t>/</w:t>
            </w:r>
            <w:r>
              <w:t>Schalter</w:t>
            </w:r>
            <w:r w:rsidR="00387F34">
              <w:t>/</w:t>
            </w:r>
            <w:r>
              <w:br/>
              <w:t>Schubladengriffe</w:t>
            </w:r>
          </w:p>
        </w:tc>
        <w:tc>
          <w:tcPr>
            <w:tcW w:w="3119" w:type="dxa"/>
          </w:tcPr>
          <w:p w14:paraId="41F58B9F" w14:textId="77777777" w:rsidR="00835484" w:rsidRDefault="00835484" w:rsidP="008F0B37">
            <w:pPr>
              <w:numPr>
                <w:ilvl w:val="0"/>
                <w:numId w:val="23"/>
              </w:numPr>
              <w:spacing w:after="60"/>
            </w:pPr>
            <w:r>
              <w:t xml:space="preserve">täglich </w:t>
            </w:r>
          </w:p>
          <w:p w14:paraId="03FA306D" w14:textId="77777777" w:rsidR="00835484" w:rsidRDefault="00835484" w:rsidP="008F0B37">
            <w:pPr>
              <w:numPr>
                <w:ilvl w:val="0"/>
                <w:numId w:val="23"/>
              </w:numPr>
              <w:spacing w:after="60"/>
            </w:pPr>
            <w:r>
              <w:t>bei Fäkalverschmutzung</w:t>
            </w:r>
          </w:p>
        </w:tc>
        <w:tc>
          <w:tcPr>
            <w:tcW w:w="3118" w:type="dxa"/>
          </w:tcPr>
          <w:p w14:paraId="30207B06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  <w:p w14:paraId="691C5C36" w14:textId="77777777" w:rsidR="00835484" w:rsidRDefault="00835484" w:rsidP="008F0B37">
            <w:pPr>
              <w:pStyle w:val="StandardohneEinzug"/>
            </w:pPr>
            <w:r w:rsidRPr="00792AA0">
              <w:rPr>
                <w:i/>
              </w:rPr>
              <w:t>Flächen-Desinfektionsmittel</w:t>
            </w:r>
          </w:p>
        </w:tc>
        <w:tc>
          <w:tcPr>
            <w:tcW w:w="2698" w:type="dxa"/>
          </w:tcPr>
          <w:p w14:paraId="000A64F4" w14:textId="77777777" w:rsidR="00835484" w:rsidRDefault="00835484" w:rsidP="008F0B37">
            <w:pPr>
              <w:pStyle w:val="StandardohneEinzug"/>
            </w:pPr>
            <w:r>
              <w:t>reinigen</w:t>
            </w:r>
          </w:p>
          <w:p w14:paraId="29CF963F" w14:textId="77777777" w:rsidR="00835484" w:rsidRDefault="00835484" w:rsidP="008F0B37">
            <w:pPr>
              <w:pStyle w:val="StandardohneEinzug"/>
            </w:pPr>
            <w:r>
              <w:t>wischdesinfizieren</w:t>
            </w:r>
          </w:p>
        </w:tc>
        <w:tc>
          <w:tcPr>
            <w:tcW w:w="2972" w:type="dxa"/>
          </w:tcPr>
          <w:p w14:paraId="1BC3ABCF" w14:textId="77777777" w:rsidR="00835484" w:rsidRDefault="00835484" w:rsidP="008F0B37">
            <w:pPr>
              <w:pStyle w:val="StandardohneEinzug"/>
            </w:pPr>
            <w:r>
              <w:t>Päd. Fachkräfte</w:t>
            </w:r>
          </w:p>
        </w:tc>
      </w:tr>
      <w:tr w:rsidR="00835484" w14:paraId="58A5AE8F" w14:textId="77777777" w:rsidTr="00CF5FAD">
        <w:trPr>
          <w:trHeight w:val="371"/>
        </w:trPr>
        <w:tc>
          <w:tcPr>
            <w:tcW w:w="2551" w:type="dxa"/>
            <w:vMerge w:val="restart"/>
          </w:tcPr>
          <w:p w14:paraId="4E63F794" w14:textId="77777777" w:rsidR="00835484" w:rsidRDefault="00835484" w:rsidP="006F19F7">
            <w:pPr>
              <w:pStyle w:val="Zwischenberschrift0Ptnach"/>
            </w:pPr>
            <w:r>
              <w:t>Säuglingswaage</w:t>
            </w:r>
          </w:p>
          <w:p w14:paraId="6C1DD110" w14:textId="225D4ACE" w:rsidR="00835484" w:rsidRDefault="00835484" w:rsidP="006F19F7">
            <w:pPr>
              <w:pStyle w:val="Zwischenberschrift0Ptnach"/>
            </w:pPr>
            <w:r>
              <w:t>Badewanne, B</w:t>
            </w:r>
            <w:r>
              <w:t>e</w:t>
            </w:r>
            <w:r>
              <w:t>cken</w:t>
            </w:r>
            <w:r w:rsidR="00387F34">
              <w:t>/</w:t>
            </w:r>
            <w:r>
              <w:t>Duschtasse zum Abbrausen</w:t>
            </w:r>
          </w:p>
        </w:tc>
        <w:tc>
          <w:tcPr>
            <w:tcW w:w="3119" w:type="dxa"/>
          </w:tcPr>
          <w:p w14:paraId="4EEA4D05" w14:textId="77777777" w:rsidR="00835484" w:rsidRDefault="00835484" w:rsidP="008F0B37">
            <w:pPr>
              <w:numPr>
                <w:ilvl w:val="0"/>
                <w:numId w:val="25"/>
              </w:numPr>
              <w:spacing w:after="60"/>
            </w:pPr>
            <w:r>
              <w:t xml:space="preserve">nach jeder Benutzung </w:t>
            </w:r>
          </w:p>
        </w:tc>
        <w:tc>
          <w:tcPr>
            <w:tcW w:w="3118" w:type="dxa"/>
          </w:tcPr>
          <w:p w14:paraId="0D999C8D" w14:textId="77777777" w:rsidR="00835484" w:rsidRDefault="00835484" w:rsidP="008F0B37">
            <w:pPr>
              <w:pStyle w:val="StandardohneEinzug"/>
            </w:pPr>
            <w:r>
              <w:t xml:space="preserve">Reinigungsmittel </w:t>
            </w:r>
          </w:p>
        </w:tc>
        <w:tc>
          <w:tcPr>
            <w:tcW w:w="2698" w:type="dxa"/>
          </w:tcPr>
          <w:p w14:paraId="591777A2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72" w:type="dxa"/>
            <w:vMerge w:val="restart"/>
          </w:tcPr>
          <w:p w14:paraId="74555458" w14:textId="77777777" w:rsidR="00835484" w:rsidRDefault="00835484" w:rsidP="008F0B37">
            <w:pPr>
              <w:pStyle w:val="StandardohneEinzug"/>
            </w:pPr>
          </w:p>
          <w:p w14:paraId="0891B3A6" w14:textId="77777777" w:rsidR="00835484" w:rsidRDefault="00835484" w:rsidP="008F0B37">
            <w:pPr>
              <w:pStyle w:val="StandardohneEinzug"/>
            </w:pPr>
            <w:r>
              <w:t>Päd. Fachkräfte</w:t>
            </w:r>
          </w:p>
        </w:tc>
      </w:tr>
      <w:tr w:rsidR="00835484" w14:paraId="190FCEB5" w14:textId="77777777" w:rsidTr="00CF5FAD">
        <w:trPr>
          <w:trHeight w:val="563"/>
        </w:trPr>
        <w:tc>
          <w:tcPr>
            <w:tcW w:w="2551" w:type="dxa"/>
            <w:vMerge/>
          </w:tcPr>
          <w:p w14:paraId="67269A2F" w14:textId="77777777" w:rsidR="00835484" w:rsidRPr="005F2167" w:rsidRDefault="00835484" w:rsidP="006F19F7">
            <w:pPr>
              <w:pStyle w:val="Zwischenberschrift0Ptnach"/>
            </w:pPr>
          </w:p>
        </w:tc>
        <w:tc>
          <w:tcPr>
            <w:tcW w:w="3119" w:type="dxa"/>
          </w:tcPr>
          <w:p w14:paraId="4EF5EF0A" w14:textId="77777777" w:rsidR="00835484" w:rsidRDefault="00835484" w:rsidP="008F0B37">
            <w:pPr>
              <w:numPr>
                <w:ilvl w:val="0"/>
                <w:numId w:val="25"/>
              </w:numPr>
              <w:spacing w:after="60"/>
            </w:pPr>
            <w:r>
              <w:t>nach Verunreinigung mit Körperflüssigkeiten, Stuhl</w:t>
            </w:r>
          </w:p>
        </w:tc>
        <w:tc>
          <w:tcPr>
            <w:tcW w:w="3118" w:type="dxa"/>
          </w:tcPr>
          <w:p w14:paraId="4BE03709" w14:textId="77777777" w:rsidR="00835484" w:rsidRDefault="00835484" w:rsidP="008F0B37">
            <w:pPr>
              <w:pStyle w:val="StandardohneEinzug"/>
            </w:pPr>
            <w:r w:rsidRPr="00792AA0">
              <w:rPr>
                <w:i/>
              </w:rPr>
              <w:t>Flächen-Desinfektionsmittel</w:t>
            </w:r>
          </w:p>
        </w:tc>
        <w:tc>
          <w:tcPr>
            <w:tcW w:w="2698" w:type="dxa"/>
          </w:tcPr>
          <w:p w14:paraId="73AC3D64" w14:textId="77777777" w:rsidR="00835484" w:rsidRDefault="00835484" w:rsidP="008F0B37">
            <w:pPr>
              <w:pStyle w:val="StandardohneEinzug"/>
            </w:pPr>
            <w:r>
              <w:t>wischdesinfizieren (</w:t>
            </w:r>
            <w:r w:rsidRPr="00011B66">
              <w:rPr>
                <w:u w:val="single"/>
              </w:rPr>
              <w:t>nicht</w:t>
            </w:r>
            <w:r>
              <w:t xml:space="preserve"> sprühen); </w:t>
            </w:r>
            <w:r>
              <w:br/>
              <w:t>Schutzhandschuhe</w:t>
            </w:r>
          </w:p>
        </w:tc>
        <w:tc>
          <w:tcPr>
            <w:tcW w:w="2972" w:type="dxa"/>
            <w:vMerge/>
          </w:tcPr>
          <w:p w14:paraId="31BC1F76" w14:textId="77777777" w:rsidR="00835484" w:rsidRDefault="00835484" w:rsidP="008F0B37">
            <w:pPr>
              <w:pStyle w:val="StandardohneEinzug"/>
            </w:pPr>
          </w:p>
        </w:tc>
      </w:tr>
      <w:tr w:rsidR="00835484" w14:paraId="4028031A" w14:textId="77777777" w:rsidTr="00CF5FAD">
        <w:trPr>
          <w:trHeight w:val="587"/>
        </w:trPr>
        <w:tc>
          <w:tcPr>
            <w:tcW w:w="2551" w:type="dxa"/>
          </w:tcPr>
          <w:p w14:paraId="0E79AB42" w14:textId="77777777" w:rsidR="00835484" w:rsidRDefault="00835484" w:rsidP="006F19F7">
            <w:pPr>
              <w:pStyle w:val="Zwischenberschrift0Ptnach"/>
              <w:rPr>
                <w:u w:val="single"/>
              </w:rPr>
            </w:pPr>
            <w:r w:rsidRPr="00A22BC1">
              <w:t>Hände</w:t>
            </w:r>
            <w:r>
              <w:t xml:space="preserve"> waschen</w:t>
            </w:r>
          </w:p>
        </w:tc>
        <w:tc>
          <w:tcPr>
            <w:tcW w:w="3119" w:type="dxa"/>
          </w:tcPr>
          <w:p w14:paraId="6CABAA9C" w14:textId="77777777" w:rsidR="00835484" w:rsidRDefault="00835484" w:rsidP="008F0B37">
            <w:pPr>
              <w:numPr>
                <w:ilvl w:val="0"/>
                <w:numId w:val="24"/>
              </w:numPr>
              <w:spacing w:after="60"/>
            </w:pPr>
            <w:r>
              <w:t>bei Verschmutzung</w:t>
            </w:r>
          </w:p>
        </w:tc>
        <w:tc>
          <w:tcPr>
            <w:tcW w:w="3118" w:type="dxa"/>
          </w:tcPr>
          <w:p w14:paraId="10BD2640" w14:textId="77777777" w:rsidR="00835484" w:rsidRDefault="00835484" w:rsidP="008F0B37">
            <w:pPr>
              <w:pStyle w:val="StandardohneEinzug"/>
            </w:pPr>
            <w:r>
              <w:t>Flüssigseife aus dem Spender</w:t>
            </w:r>
          </w:p>
        </w:tc>
        <w:tc>
          <w:tcPr>
            <w:tcW w:w="2698" w:type="dxa"/>
          </w:tcPr>
          <w:p w14:paraId="4371173A" w14:textId="77777777" w:rsidR="00835484" w:rsidRDefault="00835484" w:rsidP="008F0B37">
            <w:pPr>
              <w:pStyle w:val="StandardohneEinzug"/>
            </w:pPr>
            <w:r>
              <w:t>auf die feuchte Haut geben, mit Wasser aufschäumen</w:t>
            </w:r>
          </w:p>
        </w:tc>
        <w:tc>
          <w:tcPr>
            <w:tcW w:w="2972" w:type="dxa"/>
          </w:tcPr>
          <w:p w14:paraId="6494EBD4" w14:textId="77777777" w:rsidR="00835484" w:rsidRDefault="00835484" w:rsidP="008F0B37">
            <w:pPr>
              <w:pStyle w:val="StandardohneEinzug"/>
            </w:pPr>
            <w:r>
              <w:t>Päd. Fachkräfte</w:t>
            </w:r>
          </w:p>
        </w:tc>
      </w:tr>
      <w:tr w:rsidR="00835484" w14:paraId="7B57DDFC" w14:textId="77777777" w:rsidTr="00CF5FAD">
        <w:trPr>
          <w:trHeight w:val="587"/>
        </w:trPr>
        <w:tc>
          <w:tcPr>
            <w:tcW w:w="2551" w:type="dxa"/>
          </w:tcPr>
          <w:p w14:paraId="5A0BC32D" w14:textId="77777777" w:rsidR="00835484" w:rsidRDefault="00835484" w:rsidP="006F19F7">
            <w:pPr>
              <w:pStyle w:val="Zwischenberschrift0Ptnach"/>
            </w:pPr>
            <w:r>
              <w:t>Hände desinfizieren</w:t>
            </w:r>
          </w:p>
        </w:tc>
        <w:tc>
          <w:tcPr>
            <w:tcW w:w="3119" w:type="dxa"/>
          </w:tcPr>
          <w:p w14:paraId="104B812C" w14:textId="77777777" w:rsidR="00835484" w:rsidRDefault="00835484" w:rsidP="008F0B37">
            <w:pPr>
              <w:numPr>
                <w:ilvl w:val="0"/>
                <w:numId w:val="24"/>
              </w:numPr>
              <w:spacing w:after="60"/>
            </w:pPr>
            <w:r>
              <w:t>nach jedem Wickelvorgang</w:t>
            </w:r>
          </w:p>
          <w:p w14:paraId="3BA73712" w14:textId="77777777" w:rsidR="00835484" w:rsidRDefault="00835484" w:rsidP="008F0B37">
            <w:pPr>
              <w:numPr>
                <w:ilvl w:val="0"/>
                <w:numId w:val="24"/>
              </w:numPr>
              <w:spacing w:after="60"/>
            </w:pPr>
            <w:r>
              <w:t>nach Ausziehen der Einma</w:t>
            </w:r>
            <w:r>
              <w:t>l</w:t>
            </w:r>
            <w:r>
              <w:t>handschuhe</w:t>
            </w:r>
          </w:p>
        </w:tc>
        <w:tc>
          <w:tcPr>
            <w:tcW w:w="3118" w:type="dxa"/>
          </w:tcPr>
          <w:p w14:paraId="18F88F53" w14:textId="77777777" w:rsidR="00835484" w:rsidRPr="00792AA0" w:rsidRDefault="00835484" w:rsidP="008F0B37">
            <w:pPr>
              <w:pStyle w:val="StandardohneEinzug"/>
              <w:rPr>
                <w:i/>
              </w:rPr>
            </w:pPr>
            <w:r w:rsidRPr="00792AA0">
              <w:rPr>
                <w:i/>
              </w:rPr>
              <w:t>Hände-Desinfektionsmittel</w:t>
            </w:r>
          </w:p>
        </w:tc>
        <w:tc>
          <w:tcPr>
            <w:tcW w:w="2698" w:type="dxa"/>
          </w:tcPr>
          <w:p w14:paraId="129F1834" w14:textId="77777777" w:rsidR="00835484" w:rsidRDefault="00835484" w:rsidP="008F0B37">
            <w:pPr>
              <w:pStyle w:val="StandardohneEinzug"/>
            </w:pPr>
            <w:r>
              <w:t>30 Sekunden Hände vol</w:t>
            </w:r>
            <w:r>
              <w:t>l</w:t>
            </w:r>
            <w:r>
              <w:t>ständig benetzen</w:t>
            </w:r>
          </w:p>
        </w:tc>
        <w:tc>
          <w:tcPr>
            <w:tcW w:w="2972" w:type="dxa"/>
          </w:tcPr>
          <w:p w14:paraId="7C704D71" w14:textId="77777777" w:rsidR="00835484" w:rsidRDefault="00835484" w:rsidP="008F0B37">
            <w:pPr>
              <w:pStyle w:val="StandardohneEinzug"/>
            </w:pPr>
            <w:r>
              <w:t>Päd. Fachkräfte</w:t>
            </w:r>
          </w:p>
        </w:tc>
      </w:tr>
      <w:tr w:rsidR="00835484" w14:paraId="18AC2DA4" w14:textId="77777777" w:rsidTr="00CF5FAD">
        <w:trPr>
          <w:trHeight w:val="587"/>
        </w:trPr>
        <w:tc>
          <w:tcPr>
            <w:tcW w:w="2551" w:type="dxa"/>
          </w:tcPr>
          <w:p w14:paraId="74EC0926" w14:textId="77777777" w:rsidR="00835484" w:rsidRPr="00F16436" w:rsidRDefault="00835484" w:rsidP="006F19F7">
            <w:pPr>
              <w:pStyle w:val="Zwischenberschrift0Ptnach"/>
            </w:pPr>
            <w:r w:rsidRPr="00F16436">
              <w:t>Hände pflegen</w:t>
            </w:r>
          </w:p>
        </w:tc>
        <w:tc>
          <w:tcPr>
            <w:tcW w:w="3119" w:type="dxa"/>
          </w:tcPr>
          <w:p w14:paraId="1E27F9B5" w14:textId="77777777" w:rsidR="00835484" w:rsidRDefault="00835484" w:rsidP="008F0B37">
            <w:pPr>
              <w:numPr>
                <w:ilvl w:val="0"/>
                <w:numId w:val="24"/>
              </w:numPr>
              <w:spacing w:after="60"/>
            </w:pPr>
            <w:r>
              <w:t>bei Bedarf mehrmals täglich</w:t>
            </w:r>
          </w:p>
          <w:p w14:paraId="7EA354D0" w14:textId="77777777" w:rsidR="00835484" w:rsidRDefault="00835484" w:rsidP="008F0B37">
            <w:pPr>
              <w:numPr>
                <w:ilvl w:val="0"/>
                <w:numId w:val="24"/>
              </w:numPr>
              <w:spacing w:after="60"/>
            </w:pPr>
            <w:r>
              <w:t>zum Arbeitsende</w:t>
            </w:r>
          </w:p>
        </w:tc>
        <w:tc>
          <w:tcPr>
            <w:tcW w:w="3118" w:type="dxa"/>
          </w:tcPr>
          <w:p w14:paraId="5AF9BB61" w14:textId="05D28C33" w:rsidR="00835484" w:rsidRDefault="00835484" w:rsidP="008F0B37">
            <w:pPr>
              <w:pStyle w:val="StandardohneEinzug"/>
            </w:pPr>
            <w:r>
              <w:t>Pflegecreme (Tube</w:t>
            </w:r>
            <w:r w:rsidR="00387F34">
              <w:t>/</w:t>
            </w:r>
            <w:r>
              <w:t>Spender)</w:t>
            </w:r>
          </w:p>
        </w:tc>
        <w:tc>
          <w:tcPr>
            <w:tcW w:w="2698" w:type="dxa"/>
          </w:tcPr>
          <w:p w14:paraId="39964FFB" w14:textId="77777777" w:rsidR="00835484" w:rsidRDefault="00835484" w:rsidP="008F0B37">
            <w:pPr>
              <w:pStyle w:val="StandardohneEinzug"/>
            </w:pPr>
            <w:r>
              <w:t>eincremen</w:t>
            </w:r>
          </w:p>
        </w:tc>
        <w:tc>
          <w:tcPr>
            <w:tcW w:w="2972" w:type="dxa"/>
          </w:tcPr>
          <w:p w14:paraId="56871E8F" w14:textId="77777777" w:rsidR="00835484" w:rsidRDefault="00835484" w:rsidP="008F0B37">
            <w:pPr>
              <w:pStyle w:val="StandardohneEinzug"/>
            </w:pPr>
            <w:r>
              <w:t>Päd. Fachkräfte</w:t>
            </w:r>
          </w:p>
        </w:tc>
      </w:tr>
      <w:tr w:rsidR="00835484" w14:paraId="651D713F" w14:textId="77777777" w:rsidTr="00CF5FAD">
        <w:tc>
          <w:tcPr>
            <w:tcW w:w="2551" w:type="dxa"/>
          </w:tcPr>
          <w:p w14:paraId="205FB051" w14:textId="77777777" w:rsidR="00835484" w:rsidRDefault="00835484" w:rsidP="006F19F7">
            <w:pPr>
              <w:pStyle w:val="Zwischenberschrift0Ptnach"/>
            </w:pPr>
            <w:r>
              <w:t>Abfallbehälter Windeln</w:t>
            </w:r>
          </w:p>
        </w:tc>
        <w:tc>
          <w:tcPr>
            <w:tcW w:w="3119" w:type="dxa"/>
          </w:tcPr>
          <w:p w14:paraId="11FBCEB2" w14:textId="77777777" w:rsidR="00835484" w:rsidRDefault="00835484" w:rsidP="008F0B37">
            <w:pPr>
              <w:numPr>
                <w:ilvl w:val="0"/>
                <w:numId w:val="23"/>
              </w:numPr>
              <w:spacing w:after="60"/>
            </w:pPr>
            <w:r>
              <w:t>täglich nach der Entsorgung</w:t>
            </w:r>
          </w:p>
          <w:p w14:paraId="04355025" w14:textId="77777777" w:rsidR="00835484" w:rsidRDefault="00835484" w:rsidP="008F0B37">
            <w:pPr>
              <w:numPr>
                <w:ilvl w:val="0"/>
                <w:numId w:val="23"/>
              </w:numPr>
              <w:spacing w:after="60"/>
            </w:pPr>
            <w:r>
              <w:t>bei Fäkalverschmutzung</w:t>
            </w:r>
          </w:p>
        </w:tc>
        <w:tc>
          <w:tcPr>
            <w:tcW w:w="3118" w:type="dxa"/>
          </w:tcPr>
          <w:p w14:paraId="0C5047E1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  <w:p w14:paraId="7EE22B32" w14:textId="77777777" w:rsidR="00835484" w:rsidRDefault="00835484" w:rsidP="008F0B37">
            <w:pPr>
              <w:pStyle w:val="StandardohneEinzug"/>
            </w:pPr>
            <w:r w:rsidRPr="00792AA0">
              <w:rPr>
                <w:i/>
              </w:rPr>
              <w:t>Flächen-Desinfektionsmittel</w:t>
            </w:r>
          </w:p>
        </w:tc>
        <w:tc>
          <w:tcPr>
            <w:tcW w:w="2698" w:type="dxa"/>
          </w:tcPr>
          <w:p w14:paraId="45A020AA" w14:textId="77777777" w:rsidR="00835484" w:rsidRDefault="00835484" w:rsidP="008F0B37">
            <w:pPr>
              <w:pStyle w:val="StandardohneEinzug"/>
            </w:pPr>
            <w:r>
              <w:t>leeren, reinigen</w:t>
            </w:r>
          </w:p>
          <w:p w14:paraId="2B11EB35" w14:textId="77777777" w:rsidR="00835484" w:rsidRDefault="00835484" w:rsidP="008F0B37">
            <w:pPr>
              <w:pStyle w:val="StandardohneEinzug"/>
            </w:pPr>
            <w:r>
              <w:t>wischdesinfizieren</w:t>
            </w:r>
          </w:p>
        </w:tc>
        <w:tc>
          <w:tcPr>
            <w:tcW w:w="2972" w:type="dxa"/>
          </w:tcPr>
          <w:p w14:paraId="697914BC" w14:textId="77777777" w:rsidR="00835484" w:rsidRDefault="00835484" w:rsidP="008F0B37">
            <w:pPr>
              <w:pStyle w:val="StandardohneEinzug"/>
            </w:pPr>
            <w:r>
              <w:t>Päd. Fachkräfte</w:t>
            </w:r>
          </w:p>
        </w:tc>
      </w:tr>
    </w:tbl>
    <w:p w14:paraId="358E6EE1" w14:textId="6E0A5D96" w:rsidR="00835484" w:rsidRPr="00583AD8" w:rsidRDefault="00835484" w:rsidP="001F6411">
      <w:pPr>
        <w:pStyle w:val="berschrift3"/>
      </w:pPr>
      <w:r>
        <w:br w:type="page"/>
      </w:r>
      <w:bookmarkStart w:id="32" w:name="_Toc23851687"/>
      <w:r w:rsidRPr="00583AD8">
        <w:lastRenderedPageBreak/>
        <w:t>Toiletten</w:t>
      </w:r>
      <w:bookmarkEnd w:id="24"/>
      <w:r w:rsidR="00387F34">
        <w:t>/</w:t>
      </w:r>
      <w:r w:rsidRPr="00583AD8">
        <w:t>Sanitärräume</w:t>
      </w:r>
      <w:bookmarkEnd w:id="32"/>
    </w:p>
    <w:p w14:paraId="34408448" w14:textId="77777777" w:rsidR="00835484" w:rsidRDefault="00835484" w:rsidP="001F6411">
      <w:r>
        <w:t>gültig seit:</w:t>
      </w:r>
    </w:p>
    <w:tbl>
      <w:tblPr>
        <w:tblW w:w="1445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2977"/>
        <w:gridCol w:w="2694"/>
        <w:gridCol w:w="2976"/>
      </w:tblGrid>
      <w:tr w:rsidR="00835484" w14:paraId="6C9B7EE6" w14:textId="77777777" w:rsidTr="00CF5FAD">
        <w:tc>
          <w:tcPr>
            <w:tcW w:w="2835" w:type="dxa"/>
            <w:shd w:val="pct25" w:color="000000" w:fill="FFFFFF"/>
          </w:tcPr>
          <w:p w14:paraId="2A1F9021" w14:textId="77777777" w:rsidR="00835484" w:rsidRDefault="00835484" w:rsidP="006F19F7">
            <w:pPr>
              <w:pStyle w:val="Zwischenberschrift"/>
            </w:pPr>
            <w:r>
              <w:t>Was</w:t>
            </w:r>
          </w:p>
        </w:tc>
        <w:tc>
          <w:tcPr>
            <w:tcW w:w="2977" w:type="dxa"/>
            <w:shd w:val="pct25" w:color="000000" w:fill="FFFFFF"/>
          </w:tcPr>
          <w:p w14:paraId="17E910E4" w14:textId="77777777" w:rsidR="00835484" w:rsidRDefault="00835484" w:rsidP="006F19F7">
            <w:pPr>
              <w:pStyle w:val="Zwischenberschrift"/>
            </w:pPr>
            <w:r>
              <w:t>Wann</w:t>
            </w:r>
          </w:p>
        </w:tc>
        <w:tc>
          <w:tcPr>
            <w:tcW w:w="2977" w:type="dxa"/>
            <w:shd w:val="pct25" w:color="000000" w:fill="FFFFFF"/>
          </w:tcPr>
          <w:p w14:paraId="6339B891" w14:textId="77777777" w:rsidR="00835484" w:rsidRDefault="00835484" w:rsidP="006F19F7">
            <w:pPr>
              <w:pStyle w:val="Zwischenberschrift"/>
            </w:pPr>
            <w:r>
              <w:t>Womit</w:t>
            </w:r>
          </w:p>
        </w:tc>
        <w:tc>
          <w:tcPr>
            <w:tcW w:w="2694" w:type="dxa"/>
            <w:shd w:val="pct25" w:color="000000" w:fill="FFFFFF"/>
          </w:tcPr>
          <w:p w14:paraId="386A864A" w14:textId="77777777" w:rsidR="00835484" w:rsidRDefault="00835484" w:rsidP="006F19F7">
            <w:pPr>
              <w:pStyle w:val="Zwischenberschrift"/>
            </w:pPr>
            <w:r>
              <w:t>Wie</w:t>
            </w:r>
          </w:p>
        </w:tc>
        <w:tc>
          <w:tcPr>
            <w:tcW w:w="2976" w:type="dxa"/>
            <w:shd w:val="pct25" w:color="000000" w:fill="FFFFFF"/>
          </w:tcPr>
          <w:p w14:paraId="69AEA922" w14:textId="77777777" w:rsidR="00835484" w:rsidRDefault="00835484" w:rsidP="006F19F7">
            <w:pPr>
              <w:pStyle w:val="Zwischenberschrift"/>
            </w:pPr>
            <w:r>
              <w:t>Wer</w:t>
            </w:r>
          </w:p>
        </w:tc>
      </w:tr>
      <w:tr w:rsidR="00835484" w14:paraId="0A8A74AC" w14:textId="77777777" w:rsidTr="00CF5FAD">
        <w:tc>
          <w:tcPr>
            <w:tcW w:w="2835" w:type="dxa"/>
          </w:tcPr>
          <w:p w14:paraId="24603FEF" w14:textId="77777777" w:rsidR="00835484" w:rsidRDefault="00835484" w:rsidP="006F19F7">
            <w:pPr>
              <w:pStyle w:val="Zwischenberschrift0Ptnach"/>
            </w:pPr>
            <w:r>
              <w:t>WC, Toilettensitz, Spülta</w:t>
            </w:r>
            <w:r>
              <w:t>s</w:t>
            </w:r>
            <w:r>
              <w:t>ten</w:t>
            </w:r>
          </w:p>
        </w:tc>
        <w:tc>
          <w:tcPr>
            <w:tcW w:w="2977" w:type="dxa"/>
          </w:tcPr>
          <w:p w14:paraId="1B816967" w14:textId="77777777" w:rsidR="00835484" w:rsidRPr="000368F2" w:rsidRDefault="00835484" w:rsidP="008F0B37">
            <w:pPr>
              <w:numPr>
                <w:ilvl w:val="0"/>
                <w:numId w:val="10"/>
              </w:numPr>
            </w:pPr>
            <w:r w:rsidRPr="000368F2">
              <w:t>täglich</w:t>
            </w:r>
          </w:p>
          <w:p w14:paraId="4EB54306" w14:textId="77777777" w:rsidR="00835484" w:rsidRPr="000368F2" w:rsidRDefault="00835484" w:rsidP="008F0B37">
            <w:pPr>
              <w:numPr>
                <w:ilvl w:val="0"/>
                <w:numId w:val="10"/>
              </w:numPr>
            </w:pPr>
            <w:r w:rsidRPr="000368F2">
              <w:t>bei Verunreinigung</w:t>
            </w:r>
          </w:p>
        </w:tc>
        <w:tc>
          <w:tcPr>
            <w:tcW w:w="2977" w:type="dxa"/>
          </w:tcPr>
          <w:p w14:paraId="1AD91646" w14:textId="77777777" w:rsidR="00835484" w:rsidRDefault="00835484" w:rsidP="008F0B37">
            <w:pPr>
              <w:pStyle w:val="StandardohneEinzug"/>
            </w:pPr>
            <w:r>
              <w:t>Sanitärreiniger</w:t>
            </w:r>
          </w:p>
        </w:tc>
        <w:tc>
          <w:tcPr>
            <w:tcW w:w="2694" w:type="dxa"/>
          </w:tcPr>
          <w:p w14:paraId="15382DC9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76" w:type="dxa"/>
          </w:tcPr>
          <w:p w14:paraId="27412DE5" w14:textId="26CB4543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2680E0B3" w14:textId="77777777" w:rsidTr="00CF5FAD">
        <w:tc>
          <w:tcPr>
            <w:tcW w:w="2835" w:type="dxa"/>
          </w:tcPr>
          <w:p w14:paraId="7CAAB316" w14:textId="5AD61E8F" w:rsidR="00835484" w:rsidRDefault="00835484" w:rsidP="006F19F7">
            <w:pPr>
              <w:pStyle w:val="Zwischenberschrift0Ptnach"/>
            </w:pPr>
            <w:r>
              <w:t>Handwaschbecken</w:t>
            </w:r>
            <w:r w:rsidR="00387F34">
              <w:t>/</w:t>
            </w:r>
            <w:r w:rsidR="00387F34">
              <w:br/>
            </w:r>
            <w:r>
              <w:t>Armaturen</w:t>
            </w:r>
            <w:r w:rsidR="00387F34">
              <w:t>/</w:t>
            </w:r>
            <w:r>
              <w:t>Türklinken</w:t>
            </w:r>
          </w:p>
        </w:tc>
        <w:tc>
          <w:tcPr>
            <w:tcW w:w="2977" w:type="dxa"/>
          </w:tcPr>
          <w:p w14:paraId="3BA55392" w14:textId="77777777" w:rsidR="00835484" w:rsidRPr="000368F2" w:rsidRDefault="00835484" w:rsidP="008F0B37">
            <w:pPr>
              <w:numPr>
                <w:ilvl w:val="0"/>
                <w:numId w:val="10"/>
              </w:numPr>
            </w:pPr>
            <w:r w:rsidRPr="000368F2">
              <w:t>täglich</w:t>
            </w:r>
          </w:p>
          <w:p w14:paraId="5083D630" w14:textId="77777777" w:rsidR="00835484" w:rsidRPr="000368F2" w:rsidRDefault="00835484" w:rsidP="008F0B37">
            <w:pPr>
              <w:numPr>
                <w:ilvl w:val="0"/>
                <w:numId w:val="10"/>
              </w:numPr>
            </w:pPr>
            <w:r w:rsidRPr="000368F2">
              <w:t>bei Verunreinigung</w:t>
            </w:r>
          </w:p>
        </w:tc>
        <w:tc>
          <w:tcPr>
            <w:tcW w:w="2977" w:type="dxa"/>
          </w:tcPr>
          <w:p w14:paraId="6CBCDA95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694" w:type="dxa"/>
          </w:tcPr>
          <w:p w14:paraId="241A7C98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76" w:type="dxa"/>
          </w:tcPr>
          <w:p w14:paraId="272A8D71" w14:textId="281F7B9E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63FA742C" w14:textId="77777777" w:rsidTr="00CF5FAD">
        <w:tc>
          <w:tcPr>
            <w:tcW w:w="2835" w:type="dxa"/>
          </w:tcPr>
          <w:p w14:paraId="3938F2CB" w14:textId="77777777" w:rsidR="00835484" w:rsidRDefault="00835484" w:rsidP="006F19F7">
            <w:pPr>
              <w:pStyle w:val="Zwischenberschrift0Ptnach"/>
            </w:pPr>
            <w:r>
              <w:t>Fußböden</w:t>
            </w:r>
          </w:p>
        </w:tc>
        <w:tc>
          <w:tcPr>
            <w:tcW w:w="2977" w:type="dxa"/>
          </w:tcPr>
          <w:p w14:paraId="58C71F53" w14:textId="77777777" w:rsidR="00835484" w:rsidRPr="000368F2" w:rsidRDefault="00835484" w:rsidP="008F0B37">
            <w:pPr>
              <w:numPr>
                <w:ilvl w:val="0"/>
                <w:numId w:val="10"/>
              </w:numPr>
            </w:pPr>
            <w:r w:rsidRPr="000368F2">
              <w:t>täglich</w:t>
            </w:r>
          </w:p>
          <w:p w14:paraId="6A099B3A" w14:textId="77777777" w:rsidR="00835484" w:rsidRPr="000368F2" w:rsidRDefault="00835484" w:rsidP="008F0B37">
            <w:pPr>
              <w:numPr>
                <w:ilvl w:val="0"/>
                <w:numId w:val="10"/>
              </w:numPr>
            </w:pPr>
            <w:r w:rsidRPr="000368F2">
              <w:t>bei Verunreinigung</w:t>
            </w:r>
          </w:p>
        </w:tc>
        <w:tc>
          <w:tcPr>
            <w:tcW w:w="2977" w:type="dxa"/>
          </w:tcPr>
          <w:p w14:paraId="0D94E560" w14:textId="77777777" w:rsidR="00835484" w:rsidRDefault="00835484" w:rsidP="008F0B37">
            <w:pPr>
              <w:pStyle w:val="StandardohneEinzug"/>
            </w:pPr>
            <w:r>
              <w:t>Bodenreiniger</w:t>
            </w:r>
          </w:p>
        </w:tc>
        <w:tc>
          <w:tcPr>
            <w:tcW w:w="2694" w:type="dxa"/>
          </w:tcPr>
          <w:p w14:paraId="24305D88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76" w:type="dxa"/>
          </w:tcPr>
          <w:p w14:paraId="6E80F316" w14:textId="57A87651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13A5C880" w14:textId="77777777" w:rsidTr="00CF5FAD">
        <w:tc>
          <w:tcPr>
            <w:tcW w:w="2835" w:type="dxa"/>
          </w:tcPr>
          <w:p w14:paraId="1A47AC74" w14:textId="689F48E5" w:rsidR="00835484" w:rsidRDefault="00835484" w:rsidP="006F19F7">
            <w:pPr>
              <w:pStyle w:val="Zwischenberschrift0Ptnach"/>
            </w:pPr>
            <w:r>
              <w:t>Wandfliesen</w:t>
            </w:r>
            <w:r w:rsidR="00387F34">
              <w:t>/</w:t>
            </w:r>
            <w:r>
              <w:br/>
              <w:t>Zwischenwände</w:t>
            </w:r>
          </w:p>
        </w:tc>
        <w:tc>
          <w:tcPr>
            <w:tcW w:w="2977" w:type="dxa"/>
          </w:tcPr>
          <w:p w14:paraId="4AAFAA44" w14:textId="77777777" w:rsidR="00835484" w:rsidRPr="000368F2" w:rsidRDefault="00835484" w:rsidP="008F0B37">
            <w:pPr>
              <w:numPr>
                <w:ilvl w:val="0"/>
                <w:numId w:val="10"/>
              </w:numPr>
            </w:pPr>
            <w:r w:rsidRPr="000368F2">
              <w:t>wöchentlich</w:t>
            </w:r>
          </w:p>
          <w:p w14:paraId="5023E185" w14:textId="77777777" w:rsidR="00835484" w:rsidRPr="000368F2" w:rsidRDefault="00835484" w:rsidP="008F0B37">
            <w:pPr>
              <w:numPr>
                <w:ilvl w:val="0"/>
                <w:numId w:val="10"/>
              </w:numPr>
            </w:pPr>
            <w:r w:rsidRPr="000368F2">
              <w:t>bei Verunreinigung</w:t>
            </w:r>
          </w:p>
        </w:tc>
        <w:tc>
          <w:tcPr>
            <w:tcW w:w="2977" w:type="dxa"/>
          </w:tcPr>
          <w:p w14:paraId="0B8F9DF6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694" w:type="dxa"/>
          </w:tcPr>
          <w:p w14:paraId="1FAB9666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76" w:type="dxa"/>
          </w:tcPr>
          <w:p w14:paraId="14B58B18" w14:textId="72E69343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662B7A91" w14:textId="77777777" w:rsidTr="00CF5FAD">
        <w:tc>
          <w:tcPr>
            <w:tcW w:w="2835" w:type="dxa"/>
          </w:tcPr>
          <w:p w14:paraId="5A09937E" w14:textId="77777777" w:rsidR="00835484" w:rsidRDefault="00835484" w:rsidP="006F19F7">
            <w:pPr>
              <w:pStyle w:val="Zwischenberschrift0Ptnach"/>
            </w:pPr>
            <w:r>
              <w:t>Zahnputzbecher</w:t>
            </w:r>
          </w:p>
        </w:tc>
        <w:tc>
          <w:tcPr>
            <w:tcW w:w="2977" w:type="dxa"/>
          </w:tcPr>
          <w:p w14:paraId="3C6C1D11" w14:textId="77777777" w:rsidR="00835484" w:rsidRPr="000368F2" w:rsidRDefault="00835484" w:rsidP="008F0B37">
            <w:pPr>
              <w:numPr>
                <w:ilvl w:val="0"/>
                <w:numId w:val="10"/>
              </w:numPr>
            </w:pPr>
            <w:r w:rsidRPr="000368F2">
              <w:t>wöchentlich</w:t>
            </w:r>
          </w:p>
        </w:tc>
        <w:tc>
          <w:tcPr>
            <w:tcW w:w="2977" w:type="dxa"/>
          </w:tcPr>
          <w:p w14:paraId="1AA3FC48" w14:textId="77777777" w:rsidR="00835484" w:rsidRDefault="00835484" w:rsidP="008F0B37">
            <w:pPr>
              <w:pStyle w:val="StandardohneEinzug"/>
            </w:pPr>
            <w:r>
              <w:t>Geschirrspülmaschine</w:t>
            </w:r>
          </w:p>
        </w:tc>
        <w:tc>
          <w:tcPr>
            <w:tcW w:w="2694" w:type="dxa"/>
          </w:tcPr>
          <w:p w14:paraId="2012073D" w14:textId="2F1DA88E" w:rsidR="00835484" w:rsidRDefault="00835484" w:rsidP="008F0B37">
            <w:pPr>
              <w:pStyle w:val="StandardohneEinzug"/>
            </w:pPr>
            <w:r>
              <w:t>reinigen (65</w:t>
            </w:r>
            <w:r w:rsidR="009A4538">
              <w:t>°C</w:t>
            </w:r>
            <w:r>
              <w:t>-Programm)</w:t>
            </w:r>
          </w:p>
        </w:tc>
        <w:tc>
          <w:tcPr>
            <w:tcW w:w="2976" w:type="dxa"/>
          </w:tcPr>
          <w:p w14:paraId="6EAC61A9" w14:textId="7B5C00F3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14A64853" w14:textId="77777777" w:rsidTr="00CF5FAD">
        <w:tc>
          <w:tcPr>
            <w:tcW w:w="2835" w:type="dxa"/>
          </w:tcPr>
          <w:p w14:paraId="2D09F55A" w14:textId="77777777" w:rsidR="00835484" w:rsidRDefault="00835484" w:rsidP="006F19F7">
            <w:pPr>
              <w:pStyle w:val="Zwischenberschrift0Ptnach"/>
            </w:pPr>
            <w:r>
              <w:t>Zahnbürsten</w:t>
            </w:r>
          </w:p>
        </w:tc>
        <w:tc>
          <w:tcPr>
            <w:tcW w:w="2977" w:type="dxa"/>
          </w:tcPr>
          <w:p w14:paraId="72164E04" w14:textId="77777777" w:rsidR="00835484" w:rsidRPr="00F875F0" w:rsidRDefault="00835484" w:rsidP="00AA1EF1">
            <w:pPr>
              <w:pStyle w:val="Aufz1Punkt"/>
              <w:numPr>
                <w:ilvl w:val="0"/>
                <w:numId w:val="31"/>
              </w:numPr>
            </w:pPr>
            <w:r w:rsidRPr="00F875F0">
              <w:t>nach Benutzung</w:t>
            </w:r>
            <w:r w:rsidRPr="00F875F0">
              <w:br/>
            </w:r>
          </w:p>
          <w:p w14:paraId="5CBBE4DD" w14:textId="77777777" w:rsidR="00835484" w:rsidRPr="000368F2" w:rsidRDefault="00835484" w:rsidP="008F0B37">
            <w:pPr>
              <w:numPr>
                <w:ilvl w:val="0"/>
                <w:numId w:val="8"/>
              </w:numPr>
            </w:pPr>
            <w:r w:rsidRPr="000368F2">
              <w:t>Austausch längstens nach 3  Monaten</w:t>
            </w:r>
          </w:p>
        </w:tc>
        <w:tc>
          <w:tcPr>
            <w:tcW w:w="2977" w:type="dxa"/>
          </w:tcPr>
          <w:p w14:paraId="2F47E467" w14:textId="77777777" w:rsidR="00835484" w:rsidRDefault="00835484" w:rsidP="008F0B37">
            <w:pPr>
              <w:pStyle w:val="StandardohneEinzug"/>
            </w:pPr>
            <w:r>
              <w:t>Wasser</w:t>
            </w:r>
          </w:p>
        </w:tc>
        <w:tc>
          <w:tcPr>
            <w:tcW w:w="2694" w:type="dxa"/>
          </w:tcPr>
          <w:p w14:paraId="74120F64" w14:textId="77777777" w:rsidR="00835484" w:rsidRDefault="00835484" w:rsidP="008F0B37">
            <w:pPr>
              <w:pStyle w:val="StandardohneEinzug"/>
            </w:pPr>
            <w:r>
              <w:t>spülen</w:t>
            </w:r>
          </w:p>
          <w:p w14:paraId="73E57692" w14:textId="77777777" w:rsidR="00835484" w:rsidRDefault="00835484" w:rsidP="008F0B37">
            <w:pPr>
              <w:pStyle w:val="StandardohneEinzug"/>
            </w:pPr>
            <w:r>
              <w:t>trocknen mit Bürstenkopf nach oben</w:t>
            </w:r>
          </w:p>
        </w:tc>
        <w:tc>
          <w:tcPr>
            <w:tcW w:w="2976" w:type="dxa"/>
          </w:tcPr>
          <w:p w14:paraId="4502B9FF" w14:textId="77777777" w:rsidR="00835484" w:rsidRDefault="00835484" w:rsidP="008F0B37">
            <w:pPr>
              <w:pStyle w:val="StandardohneEinzug"/>
            </w:pPr>
            <w:r>
              <w:t>Päd. Fachkräfte</w:t>
            </w:r>
          </w:p>
        </w:tc>
      </w:tr>
      <w:tr w:rsidR="00835484" w14:paraId="4658317E" w14:textId="77777777" w:rsidTr="00CF5FAD">
        <w:tc>
          <w:tcPr>
            <w:tcW w:w="2835" w:type="dxa"/>
          </w:tcPr>
          <w:p w14:paraId="4A316614" w14:textId="77777777" w:rsidR="00835484" w:rsidRDefault="00835484" w:rsidP="006F19F7">
            <w:pPr>
              <w:pStyle w:val="Zwischenberschrift0Ptnach"/>
            </w:pPr>
            <w:r>
              <w:t>Seifenspender</w:t>
            </w:r>
          </w:p>
        </w:tc>
        <w:tc>
          <w:tcPr>
            <w:tcW w:w="2977" w:type="dxa"/>
          </w:tcPr>
          <w:p w14:paraId="6425E382" w14:textId="77777777" w:rsidR="00835484" w:rsidRPr="000368F2" w:rsidRDefault="00835484" w:rsidP="008F0B37">
            <w:pPr>
              <w:numPr>
                <w:ilvl w:val="0"/>
                <w:numId w:val="10"/>
              </w:numPr>
            </w:pPr>
            <w:r w:rsidRPr="000368F2">
              <w:t>bei Neubefüllung</w:t>
            </w:r>
          </w:p>
          <w:p w14:paraId="1C95CEB1" w14:textId="77777777" w:rsidR="00835484" w:rsidRPr="000368F2" w:rsidRDefault="00835484" w:rsidP="008F0B37">
            <w:pPr>
              <w:numPr>
                <w:ilvl w:val="0"/>
                <w:numId w:val="10"/>
              </w:numPr>
            </w:pPr>
            <w:r w:rsidRPr="000368F2">
              <w:t>mind. alle 3 Monate</w:t>
            </w:r>
          </w:p>
        </w:tc>
        <w:tc>
          <w:tcPr>
            <w:tcW w:w="2977" w:type="dxa"/>
          </w:tcPr>
          <w:p w14:paraId="3A271552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694" w:type="dxa"/>
          </w:tcPr>
          <w:p w14:paraId="0869CD66" w14:textId="77777777" w:rsidR="00835484" w:rsidRDefault="00835484" w:rsidP="008F0B37">
            <w:pPr>
              <w:pStyle w:val="StandardohneEinzug"/>
            </w:pPr>
            <w:r>
              <w:t>feucht abwischen</w:t>
            </w:r>
          </w:p>
        </w:tc>
        <w:tc>
          <w:tcPr>
            <w:tcW w:w="2976" w:type="dxa"/>
          </w:tcPr>
          <w:p w14:paraId="5DF97707" w14:textId="167E3FB7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1B2F36B2" w14:textId="77777777" w:rsidTr="00CF5FAD">
        <w:tc>
          <w:tcPr>
            <w:tcW w:w="2835" w:type="dxa"/>
          </w:tcPr>
          <w:p w14:paraId="406F8278" w14:textId="77777777" w:rsidR="00835484" w:rsidRDefault="00835484" w:rsidP="006F19F7">
            <w:pPr>
              <w:pStyle w:val="Zwischenberschrift0Ptnach"/>
            </w:pPr>
            <w:bookmarkStart w:id="33" w:name="_Toc113944532"/>
            <w:r>
              <w:t>Desinfektionsmittel-spender</w:t>
            </w:r>
          </w:p>
        </w:tc>
        <w:tc>
          <w:tcPr>
            <w:tcW w:w="2977" w:type="dxa"/>
          </w:tcPr>
          <w:p w14:paraId="10ED0B51" w14:textId="77777777" w:rsidR="00835484" w:rsidRPr="000368F2" w:rsidRDefault="00835484" w:rsidP="008F0B37">
            <w:pPr>
              <w:numPr>
                <w:ilvl w:val="0"/>
                <w:numId w:val="10"/>
              </w:numPr>
            </w:pPr>
            <w:r w:rsidRPr="000368F2">
              <w:t>bei Flaschenwechsel</w:t>
            </w:r>
          </w:p>
          <w:p w14:paraId="70D7CE1B" w14:textId="77777777" w:rsidR="00835484" w:rsidRPr="000368F2" w:rsidRDefault="00835484" w:rsidP="008F0B37">
            <w:pPr>
              <w:numPr>
                <w:ilvl w:val="0"/>
                <w:numId w:val="10"/>
              </w:numPr>
            </w:pPr>
            <w:r w:rsidRPr="000368F2">
              <w:t>mind. alle 3 Monate</w:t>
            </w:r>
          </w:p>
        </w:tc>
        <w:tc>
          <w:tcPr>
            <w:tcW w:w="2977" w:type="dxa"/>
          </w:tcPr>
          <w:p w14:paraId="220ADE0B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694" w:type="dxa"/>
          </w:tcPr>
          <w:p w14:paraId="15F505C5" w14:textId="77777777" w:rsidR="00835484" w:rsidRDefault="00835484" w:rsidP="008F0B37">
            <w:pPr>
              <w:pStyle w:val="StandardohneEinzug"/>
            </w:pPr>
            <w:r>
              <w:t>feucht abwischen</w:t>
            </w:r>
          </w:p>
        </w:tc>
        <w:tc>
          <w:tcPr>
            <w:tcW w:w="2976" w:type="dxa"/>
          </w:tcPr>
          <w:p w14:paraId="73EB0BC3" w14:textId="4E2649F9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>
              <w:br/>
              <w:t>Päd. Fachkräfte</w:t>
            </w:r>
          </w:p>
        </w:tc>
      </w:tr>
      <w:tr w:rsidR="00835484" w14:paraId="33A03186" w14:textId="77777777" w:rsidTr="00CF5FAD">
        <w:tc>
          <w:tcPr>
            <w:tcW w:w="2835" w:type="dxa"/>
            <w:vMerge w:val="restart"/>
          </w:tcPr>
          <w:p w14:paraId="7D521211" w14:textId="77777777" w:rsidR="00835484" w:rsidRDefault="00835484" w:rsidP="006F19F7">
            <w:pPr>
              <w:pStyle w:val="Zwischenberschrift0Ptnach"/>
            </w:pPr>
            <w:r>
              <w:t>Töpfchen, immer pers</w:t>
            </w:r>
            <w:r>
              <w:t>o</w:t>
            </w:r>
            <w:r>
              <w:t>nengebunden</w:t>
            </w:r>
          </w:p>
        </w:tc>
        <w:tc>
          <w:tcPr>
            <w:tcW w:w="2977" w:type="dxa"/>
          </w:tcPr>
          <w:p w14:paraId="508C1A59" w14:textId="77777777" w:rsidR="00835484" w:rsidRPr="009C1280" w:rsidRDefault="00835484" w:rsidP="008F0B37">
            <w:pPr>
              <w:numPr>
                <w:ilvl w:val="0"/>
                <w:numId w:val="23"/>
              </w:numPr>
              <w:spacing w:after="60"/>
            </w:pPr>
            <w:r>
              <w:t>Nach jeder Benutzung</w:t>
            </w:r>
          </w:p>
        </w:tc>
        <w:tc>
          <w:tcPr>
            <w:tcW w:w="2977" w:type="dxa"/>
          </w:tcPr>
          <w:p w14:paraId="29DBB20F" w14:textId="77777777" w:rsidR="00835484" w:rsidRDefault="00835484" w:rsidP="008F0B37">
            <w:pPr>
              <w:pStyle w:val="StandardohneEinzug"/>
            </w:pPr>
            <w:r>
              <w:t>Sanitärreiniger</w:t>
            </w:r>
          </w:p>
        </w:tc>
        <w:tc>
          <w:tcPr>
            <w:tcW w:w="2694" w:type="dxa"/>
          </w:tcPr>
          <w:p w14:paraId="6C4AA83D" w14:textId="77777777" w:rsidR="00835484" w:rsidRDefault="00835484" w:rsidP="008F0B37">
            <w:pPr>
              <w:pStyle w:val="StandardohneEinzug"/>
            </w:pPr>
            <w:r>
              <w:t>Nassreinigung</w:t>
            </w:r>
          </w:p>
        </w:tc>
        <w:tc>
          <w:tcPr>
            <w:tcW w:w="2976" w:type="dxa"/>
            <w:vMerge w:val="restart"/>
          </w:tcPr>
          <w:p w14:paraId="07250E3F" w14:textId="77777777" w:rsidR="00835484" w:rsidRDefault="00835484" w:rsidP="008F0B37">
            <w:pPr>
              <w:pStyle w:val="StandardohneEinzug"/>
            </w:pPr>
            <w:r>
              <w:t>Päd. Fachkräfte</w:t>
            </w:r>
          </w:p>
        </w:tc>
      </w:tr>
      <w:tr w:rsidR="00835484" w14:paraId="18A798FA" w14:textId="77777777" w:rsidTr="00CF5FAD">
        <w:tc>
          <w:tcPr>
            <w:tcW w:w="2835" w:type="dxa"/>
            <w:vMerge/>
          </w:tcPr>
          <w:p w14:paraId="2398A2B8" w14:textId="77777777" w:rsidR="00835484" w:rsidRDefault="00835484" w:rsidP="006F19F7">
            <w:pPr>
              <w:pStyle w:val="Zwischenberschrift0Ptnach"/>
            </w:pPr>
          </w:p>
        </w:tc>
        <w:tc>
          <w:tcPr>
            <w:tcW w:w="2977" w:type="dxa"/>
          </w:tcPr>
          <w:p w14:paraId="31A739CC" w14:textId="77777777" w:rsidR="00835484" w:rsidRDefault="00835484" w:rsidP="008F0B37">
            <w:pPr>
              <w:numPr>
                <w:ilvl w:val="0"/>
                <w:numId w:val="23"/>
              </w:numPr>
              <w:spacing w:after="60"/>
            </w:pPr>
            <w:r>
              <w:t>bei Benutzerwechsel z</w:t>
            </w:r>
            <w:r>
              <w:t>u</w:t>
            </w:r>
            <w:r>
              <w:t>sätzlich:</w:t>
            </w:r>
          </w:p>
        </w:tc>
        <w:tc>
          <w:tcPr>
            <w:tcW w:w="2977" w:type="dxa"/>
          </w:tcPr>
          <w:p w14:paraId="77610F7D" w14:textId="77777777" w:rsidR="00835484" w:rsidRPr="00BC1D02" w:rsidRDefault="00835484" w:rsidP="008F0B37">
            <w:pPr>
              <w:pStyle w:val="StandardohneEinzug"/>
              <w:rPr>
                <w:i/>
              </w:rPr>
            </w:pPr>
            <w:r w:rsidRPr="00BC1D02">
              <w:rPr>
                <w:i/>
              </w:rPr>
              <w:t>Flächen-Desinfektionsmittel</w:t>
            </w:r>
          </w:p>
        </w:tc>
        <w:tc>
          <w:tcPr>
            <w:tcW w:w="2694" w:type="dxa"/>
          </w:tcPr>
          <w:p w14:paraId="619C1A15" w14:textId="77777777" w:rsidR="00835484" w:rsidRDefault="00835484" w:rsidP="008F0B37">
            <w:pPr>
              <w:pStyle w:val="StandardohneEinzug"/>
            </w:pPr>
            <w:r>
              <w:t>desinfizieren</w:t>
            </w:r>
          </w:p>
        </w:tc>
        <w:tc>
          <w:tcPr>
            <w:tcW w:w="2976" w:type="dxa"/>
            <w:vMerge/>
          </w:tcPr>
          <w:p w14:paraId="3CA17238" w14:textId="77777777" w:rsidR="00835484" w:rsidRDefault="00835484" w:rsidP="00EF3401"/>
        </w:tc>
      </w:tr>
    </w:tbl>
    <w:p w14:paraId="70A45EFF" w14:textId="77777777" w:rsidR="00835484" w:rsidRDefault="00835484" w:rsidP="001F6411">
      <w:pPr>
        <w:pStyle w:val="berschrift3"/>
      </w:pPr>
      <w:r>
        <w:br w:type="page"/>
      </w:r>
      <w:bookmarkStart w:id="34" w:name="_Toc113944539"/>
      <w:bookmarkStart w:id="35" w:name="_Toc23851688"/>
      <w:r>
        <w:lastRenderedPageBreak/>
        <w:t>Händehygiene</w:t>
      </w:r>
      <w:bookmarkEnd w:id="34"/>
      <w:r>
        <w:t xml:space="preserve"> (Toilette, Wickelbereich)</w:t>
      </w:r>
      <w:bookmarkEnd w:id="35"/>
    </w:p>
    <w:p w14:paraId="6CDD54F8" w14:textId="77777777" w:rsidR="00835484" w:rsidRDefault="00835484" w:rsidP="001F6411">
      <w:r>
        <w:t>gültig seit:</w:t>
      </w:r>
    </w:p>
    <w:tbl>
      <w:tblPr>
        <w:tblW w:w="1445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85"/>
        <w:gridCol w:w="2552"/>
        <w:gridCol w:w="3119"/>
        <w:gridCol w:w="2692"/>
      </w:tblGrid>
      <w:tr w:rsidR="00835484" w14:paraId="0134D39D" w14:textId="77777777" w:rsidTr="00CF5FAD">
        <w:tc>
          <w:tcPr>
            <w:tcW w:w="2410" w:type="dxa"/>
            <w:shd w:val="pct25" w:color="000000" w:fill="FFFFFF"/>
          </w:tcPr>
          <w:p w14:paraId="0211A383" w14:textId="77777777" w:rsidR="00835484" w:rsidRDefault="00835484" w:rsidP="006F19F7">
            <w:pPr>
              <w:pStyle w:val="Zwischenberschrift"/>
            </w:pPr>
            <w:bookmarkStart w:id="36" w:name="_Toc64255072"/>
            <w:bookmarkStart w:id="37" w:name="_Toc67112136"/>
            <w:bookmarkStart w:id="38" w:name="_Toc67114743"/>
            <w:bookmarkStart w:id="39" w:name="_Toc68390299"/>
            <w:bookmarkStart w:id="40" w:name="_Toc113944540"/>
            <w:r>
              <w:t>Was</w:t>
            </w:r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3685" w:type="dxa"/>
            <w:shd w:val="pct25" w:color="000000" w:fill="FFFFFF"/>
          </w:tcPr>
          <w:p w14:paraId="79BA7DFA" w14:textId="77777777" w:rsidR="00835484" w:rsidRDefault="00835484" w:rsidP="006F19F7">
            <w:pPr>
              <w:pStyle w:val="Zwischenberschrift"/>
            </w:pPr>
            <w:r>
              <w:t>Wann</w:t>
            </w:r>
          </w:p>
        </w:tc>
        <w:tc>
          <w:tcPr>
            <w:tcW w:w="2552" w:type="dxa"/>
            <w:shd w:val="pct25" w:color="000000" w:fill="FFFFFF"/>
          </w:tcPr>
          <w:p w14:paraId="027FD22B" w14:textId="77777777" w:rsidR="00835484" w:rsidRDefault="00835484" w:rsidP="006F19F7">
            <w:pPr>
              <w:pStyle w:val="Zwischenberschrift"/>
            </w:pPr>
            <w:r>
              <w:t>Womit</w:t>
            </w:r>
          </w:p>
        </w:tc>
        <w:tc>
          <w:tcPr>
            <w:tcW w:w="3119" w:type="dxa"/>
            <w:shd w:val="pct25" w:color="000000" w:fill="FFFFFF"/>
          </w:tcPr>
          <w:p w14:paraId="7CAE66DA" w14:textId="77777777" w:rsidR="00835484" w:rsidRDefault="00835484" w:rsidP="006F19F7">
            <w:pPr>
              <w:pStyle w:val="Zwischenberschrift"/>
            </w:pPr>
            <w:r>
              <w:t>Wie</w:t>
            </w:r>
          </w:p>
        </w:tc>
        <w:tc>
          <w:tcPr>
            <w:tcW w:w="2692" w:type="dxa"/>
            <w:shd w:val="pct25" w:color="000000" w:fill="FFFFFF"/>
          </w:tcPr>
          <w:p w14:paraId="49ACB1FB" w14:textId="77777777" w:rsidR="00835484" w:rsidRDefault="00835484" w:rsidP="006F19F7">
            <w:pPr>
              <w:pStyle w:val="Zwischenberschrift"/>
            </w:pPr>
            <w:r>
              <w:t>Wer</w:t>
            </w:r>
          </w:p>
        </w:tc>
      </w:tr>
      <w:tr w:rsidR="008A3071" w14:paraId="110F0B98" w14:textId="77777777" w:rsidTr="00CF5FAD">
        <w:tc>
          <w:tcPr>
            <w:tcW w:w="2410" w:type="dxa"/>
          </w:tcPr>
          <w:p w14:paraId="30DECE40" w14:textId="093C822A" w:rsidR="008A3071" w:rsidRDefault="008A3071" w:rsidP="006F19F7">
            <w:pPr>
              <w:pStyle w:val="Zwischenberschrift0Ptnach"/>
            </w:pPr>
            <w:r>
              <w:t>Hände schützen</w:t>
            </w:r>
          </w:p>
        </w:tc>
        <w:tc>
          <w:tcPr>
            <w:tcW w:w="3685" w:type="dxa"/>
          </w:tcPr>
          <w:p w14:paraId="559E276E" w14:textId="77777777" w:rsidR="00592F0A" w:rsidRPr="00E629F0" w:rsidRDefault="00592F0A" w:rsidP="00592F0A">
            <w:pPr>
              <w:numPr>
                <w:ilvl w:val="0"/>
                <w:numId w:val="19"/>
              </w:numPr>
            </w:pPr>
            <w:r>
              <w:t>z</w:t>
            </w:r>
            <w:r w:rsidRPr="00E629F0">
              <w:t>um Arbeitsbeginn</w:t>
            </w:r>
          </w:p>
          <w:p w14:paraId="0319C25F" w14:textId="77777777" w:rsidR="00592F0A" w:rsidRDefault="00592F0A" w:rsidP="00592F0A">
            <w:pPr>
              <w:numPr>
                <w:ilvl w:val="0"/>
                <w:numId w:val="19"/>
              </w:numPr>
            </w:pPr>
            <w:r>
              <w:t>vor hautbelastenden Tätigkeiten</w:t>
            </w:r>
          </w:p>
          <w:p w14:paraId="6E9B48F6" w14:textId="2F4F9CD8" w:rsidR="008A3071" w:rsidRDefault="00592F0A" w:rsidP="00592F0A">
            <w:pPr>
              <w:numPr>
                <w:ilvl w:val="0"/>
                <w:numId w:val="19"/>
              </w:numPr>
            </w:pPr>
            <w:r>
              <w:t>nach dem Händewaschen</w:t>
            </w:r>
          </w:p>
        </w:tc>
        <w:tc>
          <w:tcPr>
            <w:tcW w:w="2552" w:type="dxa"/>
          </w:tcPr>
          <w:p w14:paraId="564AEBCB" w14:textId="752C5484" w:rsidR="008A3071" w:rsidRDefault="00592F0A" w:rsidP="00592F0A">
            <w:pPr>
              <w:pStyle w:val="StandardohneEinzug"/>
            </w:pPr>
            <w:r>
              <w:t xml:space="preserve">Hautschutzcreme aus </w:t>
            </w:r>
            <w:r>
              <w:br/>
              <w:t>Tuben oder Spendern</w:t>
            </w:r>
          </w:p>
        </w:tc>
        <w:tc>
          <w:tcPr>
            <w:tcW w:w="3119" w:type="dxa"/>
          </w:tcPr>
          <w:p w14:paraId="1344B047" w14:textId="41A003A4" w:rsidR="008A3071" w:rsidRDefault="00592F0A" w:rsidP="008F0B37">
            <w:pPr>
              <w:pStyle w:val="StandardohneEinzug"/>
            </w:pPr>
            <w:r>
              <w:t>auf trockenen Händen gut ve</w:t>
            </w:r>
            <w:r>
              <w:t>r</w:t>
            </w:r>
            <w:r>
              <w:t>reiben</w:t>
            </w:r>
          </w:p>
        </w:tc>
        <w:tc>
          <w:tcPr>
            <w:tcW w:w="2692" w:type="dxa"/>
          </w:tcPr>
          <w:p w14:paraId="4D2B4BFD" w14:textId="40B34437" w:rsidR="008A3071" w:rsidRDefault="00592F0A" w:rsidP="008F0B37">
            <w:pPr>
              <w:pStyle w:val="StandardohneEinzug"/>
            </w:pPr>
            <w:r>
              <w:t>Personal</w:t>
            </w:r>
          </w:p>
        </w:tc>
      </w:tr>
      <w:tr w:rsidR="00835484" w14:paraId="3523F0E5" w14:textId="77777777" w:rsidTr="00CF5FAD">
        <w:tc>
          <w:tcPr>
            <w:tcW w:w="2410" w:type="dxa"/>
          </w:tcPr>
          <w:p w14:paraId="62A6D0F3" w14:textId="77777777" w:rsidR="00835484" w:rsidRDefault="00835484" w:rsidP="006F19F7">
            <w:pPr>
              <w:pStyle w:val="Zwischenberschrift0Ptnach"/>
            </w:pPr>
            <w:r>
              <w:t>Hände waschen</w:t>
            </w:r>
          </w:p>
        </w:tc>
        <w:tc>
          <w:tcPr>
            <w:tcW w:w="3685" w:type="dxa"/>
          </w:tcPr>
          <w:p w14:paraId="34AAECD8" w14:textId="77777777" w:rsidR="00835484" w:rsidRPr="00E629F0" w:rsidRDefault="00835484" w:rsidP="008F0B37">
            <w:pPr>
              <w:numPr>
                <w:ilvl w:val="0"/>
                <w:numId w:val="19"/>
              </w:numPr>
            </w:pPr>
            <w:r>
              <w:t>z</w:t>
            </w:r>
            <w:r w:rsidRPr="00E629F0">
              <w:t>um Arbeitsbeginn</w:t>
            </w:r>
          </w:p>
          <w:p w14:paraId="1C4CF55C" w14:textId="77777777" w:rsidR="00835484" w:rsidRPr="00E629F0" w:rsidRDefault="00835484" w:rsidP="008F0B37">
            <w:pPr>
              <w:numPr>
                <w:ilvl w:val="0"/>
                <w:numId w:val="19"/>
              </w:numPr>
            </w:pPr>
            <w:r w:rsidRPr="00E629F0">
              <w:t>vor dem Essen</w:t>
            </w:r>
          </w:p>
          <w:p w14:paraId="4F6D8A8F" w14:textId="77777777" w:rsidR="00835484" w:rsidRPr="000368F2" w:rsidRDefault="00835484" w:rsidP="008F0B37">
            <w:pPr>
              <w:numPr>
                <w:ilvl w:val="0"/>
                <w:numId w:val="20"/>
              </w:numPr>
            </w:pPr>
            <w:r w:rsidRPr="000368F2">
              <w:t>vor und nach Umgang mit Leben</w:t>
            </w:r>
            <w:r w:rsidRPr="000368F2">
              <w:t>s</w:t>
            </w:r>
            <w:r w:rsidRPr="000368F2">
              <w:t>mitteln</w:t>
            </w:r>
          </w:p>
          <w:p w14:paraId="38697C5F" w14:textId="77777777" w:rsidR="00835484" w:rsidRPr="000368F2" w:rsidRDefault="00835484" w:rsidP="008F0B37">
            <w:pPr>
              <w:numPr>
                <w:ilvl w:val="0"/>
                <w:numId w:val="20"/>
              </w:numPr>
            </w:pPr>
            <w:r w:rsidRPr="000368F2">
              <w:t>bei Verschmutzung</w:t>
            </w:r>
          </w:p>
          <w:p w14:paraId="41D51BFB" w14:textId="77777777" w:rsidR="00835484" w:rsidRPr="000368F2" w:rsidRDefault="00835484" w:rsidP="008F0B37">
            <w:pPr>
              <w:numPr>
                <w:ilvl w:val="0"/>
                <w:numId w:val="20"/>
              </w:numPr>
            </w:pPr>
            <w:r w:rsidRPr="000368F2">
              <w:t>nach Toilettenbenutzung</w:t>
            </w:r>
          </w:p>
          <w:p w14:paraId="279F535D" w14:textId="77777777" w:rsidR="00835484" w:rsidRPr="000368F2" w:rsidRDefault="00835484" w:rsidP="008F0B37">
            <w:pPr>
              <w:numPr>
                <w:ilvl w:val="0"/>
                <w:numId w:val="20"/>
              </w:numPr>
            </w:pPr>
            <w:r w:rsidRPr="000368F2">
              <w:t>nach Hilfestellung beim Toilette</w:t>
            </w:r>
            <w:r w:rsidRPr="000368F2">
              <w:t>n</w:t>
            </w:r>
            <w:r w:rsidRPr="000368F2">
              <w:t>gang</w:t>
            </w:r>
          </w:p>
          <w:p w14:paraId="264DCED5" w14:textId="77777777" w:rsidR="00835484" w:rsidRPr="000368F2" w:rsidRDefault="00835484" w:rsidP="008F0B37">
            <w:pPr>
              <w:numPr>
                <w:ilvl w:val="0"/>
                <w:numId w:val="20"/>
              </w:numPr>
            </w:pPr>
            <w:r w:rsidRPr="000368F2">
              <w:t>nach Tierkontakt</w:t>
            </w:r>
          </w:p>
        </w:tc>
        <w:tc>
          <w:tcPr>
            <w:tcW w:w="2552" w:type="dxa"/>
          </w:tcPr>
          <w:p w14:paraId="12049620" w14:textId="77777777" w:rsidR="00835484" w:rsidRDefault="00835484" w:rsidP="008F0B37">
            <w:pPr>
              <w:pStyle w:val="StandardohneEinzug"/>
            </w:pPr>
            <w:r>
              <w:t>Waschlotion aus Spendern</w:t>
            </w:r>
          </w:p>
          <w:p w14:paraId="55000DCF" w14:textId="77777777" w:rsidR="00835484" w:rsidRDefault="00835484" w:rsidP="008F0B37">
            <w:pPr>
              <w:pStyle w:val="StandardohneEinzug"/>
            </w:pPr>
            <w:r>
              <w:t>mit Einmalhandtuch trocknen</w:t>
            </w:r>
          </w:p>
        </w:tc>
        <w:tc>
          <w:tcPr>
            <w:tcW w:w="3119" w:type="dxa"/>
          </w:tcPr>
          <w:p w14:paraId="7E1EA346" w14:textId="77777777" w:rsidR="00835484" w:rsidRDefault="00835484" w:rsidP="008F0B37">
            <w:pPr>
              <w:pStyle w:val="StandardohneEinzug"/>
            </w:pPr>
            <w:r>
              <w:t>auf die feuchte Haut geben und mit Wasser aufschäumen</w:t>
            </w:r>
          </w:p>
        </w:tc>
        <w:tc>
          <w:tcPr>
            <w:tcW w:w="2692" w:type="dxa"/>
          </w:tcPr>
          <w:p w14:paraId="786AB5E7" w14:textId="77777777" w:rsidR="00835484" w:rsidRDefault="00835484" w:rsidP="008F0B37">
            <w:pPr>
              <w:pStyle w:val="StandardohneEinzug"/>
            </w:pPr>
            <w:r>
              <w:t>Personal</w:t>
            </w:r>
          </w:p>
          <w:p w14:paraId="30D15A53" w14:textId="77777777" w:rsidR="00835484" w:rsidRDefault="00835484" w:rsidP="008F0B37">
            <w:pPr>
              <w:pStyle w:val="StandardohneEinzug"/>
            </w:pPr>
            <w:r>
              <w:t>Personal und Kinder</w:t>
            </w:r>
          </w:p>
          <w:p w14:paraId="6A830248" w14:textId="77777777" w:rsidR="00835484" w:rsidRDefault="00835484" w:rsidP="008F0B37">
            <w:pPr>
              <w:pStyle w:val="StandardohneEinzug"/>
            </w:pPr>
            <w:r>
              <w:t>Personal und Kinder</w:t>
            </w:r>
            <w:r>
              <w:br/>
            </w:r>
          </w:p>
          <w:p w14:paraId="3EFB8615" w14:textId="77777777" w:rsidR="00835484" w:rsidRDefault="00835484" w:rsidP="008F0B37">
            <w:pPr>
              <w:pStyle w:val="StandardohneEinzug"/>
            </w:pPr>
            <w:r>
              <w:t>Personal und Kinder</w:t>
            </w:r>
          </w:p>
          <w:p w14:paraId="5253AC1E" w14:textId="77777777" w:rsidR="00835484" w:rsidRDefault="00835484" w:rsidP="008F0B37">
            <w:pPr>
              <w:pStyle w:val="StandardohneEinzug"/>
            </w:pPr>
            <w:r>
              <w:t>Personal und Kinder</w:t>
            </w:r>
          </w:p>
          <w:p w14:paraId="6EFEE897" w14:textId="77777777" w:rsidR="00835484" w:rsidRDefault="00835484" w:rsidP="008F0B37">
            <w:pPr>
              <w:pStyle w:val="StandardohneEinzug"/>
            </w:pPr>
            <w:r>
              <w:t>Personal</w:t>
            </w:r>
          </w:p>
          <w:p w14:paraId="442DE610" w14:textId="77777777" w:rsidR="00835484" w:rsidRDefault="00835484" w:rsidP="008F0B37">
            <w:pPr>
              <w:pStyle w:val="StandardohneEinzug"/>
            </w:pPr>
          </w:p>
          <w:p w14:paraId="2FDFBB5F" w14:textId="77777777" w:rsidR="00835484" w:rsidRPr="007F3D3A" w:rsidRDefault="00835484" w:rsidP="008F0B37">
            <w:pPr>
              <w:pStyle w:val="StandardohneEinzug"/>
            </w:pPr>
            <w:r>
              <w:t>Personal und Kinder</w:t>
            </w:r>
          </w:p>
        </w:tc>
      </w:tr>
      <w:tr w:rsidR="00835484" w14:paraId="2961F9DF" w14:textId="77777777" w:rsidTr="00CF5FAD">
        <w:tc>
          <w:tcPr>
            <w:tcW w:w="2410" w:type="dxa"/>
          </w:tcPr>
          <w:p w14:paraId="3EDD62AC" w14:textId="77777777" w:rsidR="00835484" w:rsidRDefault="00835484" w:rsidP="006F19F7">
            <w:pPr>
              <w:pStyle w:val="Zwischenberschrift0Ptnach"/>
            </w:pPr>
            <w:r>
              <w:t>Hände desinfizieren</w:t>
            </w:r>
          </w:p>
        </w:tc>
        <w:tc>
          <w:tcPr>
            <w:tcW w:w="3685" w:type="dxa"/>
          </w:tcPr>
          <w:p w14:paraId="4E1F4663" w14:textId="77777777" w:rsidR="00835484" w:rsidRPr="00E629F0" w:rsidRDefault="00835484" w:rsidP="008F0B37">
            <w:pPr>
              <w:numPr>
                <w:ilvl w:val="0"/>
                <w:numId w:val="21"/>
              </w:numPr>
            </w:pPr>
            <w:r>
              <w:t>n</w:t>
            </w:r>
            <w:r w:rsidRPr="00E629F0">
              <w:t>ach Kontakt mit Stuhl, mit Urin</w:t>
            </w:r>
            <w:r>
              <w:t>, mit anderen</w:t>
            </w:r>
            <w:r w:rsidRPr="00E629F0">
              <w:t xml:space="preserve"> Körperausscheidu</w:t>
            </w:r>
            <w:r w:rsidRPr="00E629F0">
              <w:t>n</w:t>
            </w:r>
            <w:r w:rsidRPr="00E629F0">
              <w:t>gen (z.</w:t>
            </w:r>
            <w:r>
              <w:t> </w:t>
            </w:r>
            <w:r w:rsidRPr="00E629F0">
              <w:t>B.</w:t>
            </w:r>
            <w:r>
              <w:t> </w:t>
            </w:r>
            <w:r w:rsidRPr="00E629F0">
              <w:t>nach dem Wi</w:t>
            </w:r>
            <w:r>
              <w:t>ckeln)</w:t>
            </w:r>
          </w:p>
          <w:p w14:paraId="20DC1F01" w14:textId="77777777" w:rsidR="00835484" w:rsidRPr="00E629F0" w:rsidRDefault="00835484" w:rsidP="008F0B37">
            <w:pPr>
              <w:numPr>
                <w:ilvl w:val="0"/>
                <w:numId w:val="21"/>
              </w:numPr>
            </w:pPr>
            <w:r w:rsidRPr="00E629F0">
              <w:t>nach Ablegen der Schutzhand</w:t>
            </w:r>
            <w:r>
              <w:softHyphen/>
            </w:r>
            <w:r w:rsidRPr="00E629F0">
              <w:t>schuhe</w:t>
            </w:r>
          </w:p>
          <w:p w14:paraId="379E3770" w14:textId="77777777" w:rsidR="00835484" w:rsidRPr="00E629F0" w:rsidRDefault="00835484" w:rsidP="008F0B37">
            <w:pPr>
              <w:numPr>
                <w:ilvl w:val="0"/>
                <w:numId w:val="21"/>
              </w:numPr>
            </w:pPr>
            <w:r w:rsidRPr="00E629F0">
              <w:t>nach Toilettenbenutzung bei Durchfallerkrankung</w:t>
            </w:r>
            <w:r>
              <w:t xml:space="preserve"> (Ausscheider)</w:t>
            </w:r>
          </w:p>
          <w:p w14:paraId="4BC1A7DE" w14:textId="77777777" w:rsidR="00835484" w:rsidRPr="00E629F0" w:rsidRDefault="00835484" w:rsidP="008F0B37">
            <w:pPr>
              <w:numPr>
                <w:ilvl w:val="0"/>
                <w:numId w:val="21"/>
              </w:numPr>
            </w:pPr>
            <w:r>
              <w:t>v</w:t>
            </w:r>
            <w:r w:rsidRPr="00E629F0">
              <w:t>or dem Anlegen von Pflastern und Verbänden</w:t>
            </w:r>
          </w:p>
        </w:tc>
        <w:tc>
          <w:tcPr>
            <w:tcW w:w="2552" w:type="dxa"/>
          </w:tcPr>
          <w:p w14:paraId="5F51C3DE" w14:textId="77777777" w:rsidR="00835484" w:rsidRDefault="00835484" w:rsidP="008F0B37">
            <w:pPr>
              <w:pStyle w:val="StandardohneEinzug"/>
            </w:pPr>
            <w:r w:rsidRPr="00B81A5A">
              <w:rPr>
                <w:i/>
              </w:rPr>
              <w:t>Hände</w:t>
            </w:r>
            <w:r>
              <w:rPr>
                <w:i/>
              </w:rPr>
              <w:t>-D</w:t>
            </w:r>
            <w:r w:rsidRPr="00B81A5A">
              <w:rPr>
                <w:i/>
              </w:rPr>
              <w:t>esinfektionsmittel</w:t>
            </w:r>
          </w:p>
          <w:p w14:paraId="5ED3FBC8" w14:textId="77777777" w:rsidR="00835484" w:rsidRDefault="00835484" w:rsidP="008F0B37">
            <w:pPr>
              <w:pStyle w:val="StandardohneEinzug"/>
              <w:rPr>
                <w:sz w:val="18"/>
              </w:rPr>
            </w:pPr>
          </w:p>
        </w:tc>
        <w:tc>
          <w:tcPr>
            <w:tcW w:w="3119" w:type="dxa"/>
          </w:tcPr>
          <w:p w14:paraId="056F0339" w14:textId="77777777" w:rsidR="00835484" w:rsidRDefault="00835484" w:rsidP="008F0B37">
            <w:pPr>
              <w:pStyle w:val="StandardohneEinzug"/>
            </w:pPr>
            <w:r>
              <w:t>ausreichende Menge (3 - 5 ml)</w:t>
            </w:r>
            <w:r>
              <w:br/>
              <w:t>auf der trockenen Haut gut ve</w:t>
            </w:r>
            <w:r>
              <w:t>r</w:t>
            </w:r>
            <w:r>
              <w:t>reiben</w:t>
            </w:r>
          </w:p>
          <w:p w14:paraId="0EDB53D6" w14:textId="77777777" w:rsidR="00835484" w:rsidRDefault="00835484" w:rsidP="008F0B37">
            <w:pPr>
              <w:pStyle w:val="StandardohneEinzug"/>
            </w:pPr>
            <w:r>
              <w:t>30 Sekunden vollständig bene</w:t>
            </w:r>
            <w:r>
              <w:t>t</w:t>
            </w:r>
            <w:r>
              <w:t xml:space="preserve">zen </w:t>
            </w:r>
          </w:p>
          <w:p w14:paraId="0F2C0014" w14:textId="1692783D" w:rsidR="00835484" w:rsidRDefault="00835484" w:rsidP="008F0B37">
            <w:pPr>
              <w:pStyle w:val="StandardohneEinzug"/>
            </w:pPr>
            <w:r>
              <w:t>Bei Magen-Darm-Infektionen mind. 60 Sekunden (viruzides Händedesinfektionsmittel</w:t>
            </w:r>
            <w:r w:rsidR="00592F0A">
              <w:t xml:space="preserve"> - He</w:t>
            </w:r>
            <w:r w:rsidR="00592F0A">
              <w:t>r</w:t>
            </w:r>
            <w:r w:rsidR="00592F0A">
              <w:t>stellerangaben beachten</w:t>
            </w:r>
            <w:r>
              <w:t>)</w:t>
            </w:r>
          </w:p>
        </w:tc>
        <w:tc>
          <w:tcPr>
            <w:tcW w:w="2692" w:type="dxa"/>
          </w:tcPr>
          <w:p w14:paraId="260BAFBF" w14:textId="77777777" w:rsidR="00835484" w:rsidRDefault="00835484" w:rsidP="008F0B37">
            <w:pPr>
              <w:pStyle w:val="StandardohneEinzug"/>
            </w:pPr>
            <w:r>
              <w:t>Personal</w:t>
            </w:r>
          </w:p>
        </w:tc>
      </w:tr>
      <w:tr w:rsidR="00835484" w14:paraId="150CE649" w14:textId="77777777" w:rsidTr="00CF5FAD">
        <w:tc>
          <w:tcPr>
            <w:tcW w:w="2410" w:type="dxa"/>
          </w:tcPr>
          <w:p w14:paraId="2EBB9E6E" w14:textId="77777777" w:rsidR="00835484" w:rsidRDefault="00835484" w:rsidP="006F19F7">
            <w:pPr>
              <w:pStyle w:val="Zwischenberschrift0Ptnach"/>
            </w:pPr>
            <w:r>
              <w:t>Hände pflegen</w:t>
            </w:r>
          </w:p>
        </w:tc>
        <w:tc>
          <w:tcPr>
            <w:tcW w:w="3685" w:type="dxa"/>
          </w:tcPr>
          <w:p w14:paraId="626A070E" w14:textId="77777777" w:rsidR="00835484" w:rsidRDefault="00835484" w:rsidP="008F0B37">
            <w:pPr>
              <w:numPr>
                <w:ilvl w:val="0"/>
                <w:numId w:val="22"/>
              </w:numPr>
            </w:pPr>
            <w:r>
              <w:t>zum Arbeitsende</w:t>
            </w:r>
          </w:p>
        </w:tc>
        <w:tc>
          <w:tcPr>
            <w:tcW w:w="2552" w:type="dxa"/>
          </w:tcPr>
          <w:p w14:paraId="189D82B9" w14:textId="41F0702D" w:rsidR="00835484" w:rsidRDefault="00835484" w:rsidP="008F0B37">
            <w:pPr>
              <w:pStyle w:val="StandardohneEinzug"/>
            </w:pPr>
            <w:r>
              <w:t>Haut</w:t>
            </w:r>
            <w:r w:rsidR="002377A2">
              <w:t>pflege</w:t>
            </w:r>
            <w:r>
              <w:t xml:space="preserve">creme aus </w:t>
            </w:r>
            <w:r w:rsidR="002377A2">
              <w:br/>
            </w:r>
            <w:r>
              <w:t>Tuben oder Spendern</w:t>
            </w:r>
          </w:p>
        </w:tc>
        <w:tc>
          <w:tcPr>
            <w:tcW w:w="3119" w:type="dxa"/>
          </w:tcPr>
          <w:p w14:paraId="6DACB67D" w14:textId="77777777" w:rsidR="00835484" w:rsidRDefault="00835484" w:rsidP="008F0B37">
            <w:pPr>
              <w:pStyle w:val="StandardohneEinzug"/>
            </w:pPr>
            <w:r>
              <w:t>auf trockenen Händen gut ve</w:t>
            </w:r>
            <w:r>
              <w:t>r</w:t>
            </w:r>
            <w:r>
              <w:t>reiben</w:t>
            </w:r>
          </w:p>
        </w:tc>
        <w:tc>
          <w:tcPr>
            <w:tcW w:w="2692" w:type="dxa"/>
          </w:tcPr>
          <w:p w14:paraId="15E1DDF6" w14:textId="77777777" w:rsidR="00835484" w:rsidRDefault="00835484" w:rsidP="008F0B37">
            <w:pPr>
              <w:pStyle w:val="StandardohneEinzug"/>
            </w:pPr>
            <w:r>
              <w:t>alle</w:t>
            </w:r>
          </w:p>
        </w:tc>
      </w:tr>
    </w:tbl>
    <w:p w14:paraId="2AEB2FAD" w14:textId="77777777" w:rsidR="00835484" w:rsidRDefault="00835484" w:rsidP="00972479"/>
    <w:p w14:paraId="1B90B952" w14:textId="77777777" w:rsidR="00835484" w:rsidRDefault="00835484" w:rsidP="00AA1EF1">
      <w:pPr>
        <w:pStyle w:val="Aufz1Punkt"/>
        <w:numPr>
          <w:ilvl w:val="0"/>
          <w:numId w:val="31"/>
        </w:numPr>
      </w:pPr>
      <w:r>
        <w:t>Hautpflege unterstützt die natürliche Regeneration der Haut (gesunde Haut als eine Voraussetzung für eine gute Händehygiene)</w:t>
      </w:r>
    </w:p>
    <w:p w14:paraId="1A223E7B" w14:textId="311ED85E" w:rsidR="00835484" w:rsidRDefault="00835484" w:rsidP="00212B2B">
      <w:pPr>
        <w:pStyle w:val="berschrift3"/>
      </w:pPr>
      <w:r>
        <w:br w:type="page"/>
      </w:r>
      <w:bookmarkStart w:id="41" w:name="_Toc23851689"/>
      <w:bookmarkEnd w:id="33"/>
      <w:r w:rsidRPr="00212B2B">
        <w:lastRenderedPageBreak/>
        <w:t>Bewegungsraum</w:t>
      </w:r>
      <w:bookmarkEnd w:id="41"/>
    </w:p>
    <w:p w14:paraId="2EC3B74C" w14:textId="77777777" w:rsidR="00835484" w:rsidRPr="00C64FCD" w:rsidRDefault="00835484" w:rsidP="00C64FCD">
      <w:r>
        <w:t>gültig seit:</w:t>
      </w:r>
    </w:p>
    <w:tbl>
      <w:tblPr>
        <w:tblW w:w="1445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977"/>
        <w:gridCol w:w="3119"/>
        <w:gridCol w:w="2693"/>
      </w:tblGrid>
      <w:tr w:rsidR="00835484" w14:paraId="5D3C6373" w14:textId="77777777" w:rsidTr="00CF5FAD">
        <w:tc>
          <w:tcPr>
            <w:tcW w:w="2835" w:type="dxa"/>
            <w:shd w:val="pct25" w:color="000000" w:fill="FFFFFF"/>
          </w:tcPr>
          <w:p w14:paraId="255BA472" w14:textId="77777777" w:rsidR="00835484" w:rsidRDefault="00835484" w:rsidP="006F19F7">
            <w:pPr>
              <w:pStyle w:val="Zwischenberschrift"/>
            </w:pPr>
            <w:r>
              <w:t>Was</w:t>
            </w:r>
          </w:p>
        </w:tc>
        <w:tc>
          <w:tcPr>
            <w:tcW w:w="2835" w:type="dxa"/>
            <w:shd w:val="pct25" w:color="000000" w:fill="FFFFFF"/>
          </w:tcPr>
          <w:p w14:paraId="47C067FB" w14:textId="77777777" w:rsidR="00835484" w:rsidRDefault="00835484" w:rsidP="006F19F7">
            <w:pPr>
              <w:pStyle w:val="Zwischenberschrift"/>
            </w:pPr>
            <w:r>
              <w:t>Wann</w:t>
            </w:r>
          </w:p>
        </w:tc>
        <w:tc>
          <w:tcPr>
            <w:tcW w:w="2977" w:type="dxa"/>
            <w:shd w:val="pct25" w:color="000000" w:fill="FFFFFF"/>
          </w:tcPr>
          <w:p w14:paraId="3B61D55C" w14:textId="77777777" w:rsidR="00835484" w:rsidRDefault="00835484" w:rsidP="006F19F7">
            <w:pPr>
              <w:pStyle w:val="Zwischenberschrift"/>
            </w:pPr>
            <w:r>
              <w:t>Womit</w:t>
            </w:r>
          </w:p>
        </w:tc>
        <w:tc>
          <w:tcPr>
            <w:tcW w:w="3119" w:type="dxa"/>
            <w:shd w:val="pct25" w:color="000000" w:fill="FFFFFF"/>
          </w:tcPr>
          <w:p w14:paraId="334307B5" w14:textId="77777777" w:rsidR="00835484" w:rsidRDefault="00835484" w:rsidP="006F19F7">
            <w:pPr>
              <w:pStyle w:val="Zwischenberschrift"/>
            </w:pPr>
            <w:r>
              <w:t>Wie</w:t>
            </w:r>
          </w:p>
        </w:tc>
        <w:tc>
          <w:tcPr>
            <w:tcW w:w="2693" w:type="dxa"/>
            <w:shd w:val="pct25" w:color="000000" w:fill="FFFFFF"/>
          </w:tcPr>
          <w:p w14:paraId="2D8B8A10" w14:textId="77777777" w:rsidR="00835484" w:rsidRDefault="00835484" w:rsidP="006F19F7">
            <w:pPr>
              <w:pStyle w:val="Zwischenberschrift"/>
            </w:pPr>
            <w:r>
              <w:t>Wer</w:t>
            </w:r>
          </w:p>
        </w:tc>
      </w:tr>
      <w:tr w:rsidR="00835484" w14:paraId="449FC6A1" w14:textId="77777777" w:rsidTr="00CF5FAD">
        <w:trPr>
          <w:trHeight w:val="476"/>
        </w:trPr>
        <w:tc>
          <w:tcPr>
            <w:tcW w:w="2835" w:type="dxa"/>
          </w:tcPr>
          <w:p w14:paraId="70C0123C" w14:textId="6545BFAC" w:rsidR="00835484" w:rsidRDefault="00835484" w:rsidP="006F19F7">
            <w:pPr>
              <w:pStyle w:val="Zwischenberschrift0Ptnach"/>
            </w:pPr>
            <w:r>
              <w:t>Türgriffe</w:t>
            </w:r>
            <w:r w:rsidR="00387F34">
              <w:t>/</w:t>
            </w:r>
            <w:r>
              <w:t>Waschbecken</w:t>
            </w:r>
            <w:r w:rsidR="00387F34">
              <w:t>/</w:t>
            </w:r>
            <w:r w:rsidR="00387F34">
              <w:br/>
            </w:r>
            <w:r>
              <w:t>Armaturen</w:t>
            </w:r>
          </w:p>
        </w:tc>
        <w:tc>
          <w:tcPr>
            <w:tcW w:w="2835" w:type="dxa"/>
          </w:tcPr>
          <w:p w14:paraId="13887160" w14:textId="77777777" w:rsidR="00835484" w:rsidRDefault="00835484" w:rsidP="008F0B37">
            <w:pPr>
              <w:numPr>
                <w:ilvl w:val="0"/>
                <w:numId w:val="11"/>
              </w:numPr>
            </w:pPr>
            <w:r>
              <w:t>täglich</w:t>
            </w:r>
          </w:p>
          <w:p w14:paraId="747220CD" w14:textId="77777777" w:rsidR="00835484" w:rsidRDefault="00835484" w:rsidP="008F0B37">
            <w:pPr>
              <w:numPr>
                <w:ilvl w:val="0"/>
                <w:numId w:val="11"/>
              </w:numPr>
            </w:pPr>
            <w:r>
              <w:t>bei Verunreinigung</w:t>
            </w:r>
          </w:p>
        </w:tc>
        <w:tc>
          <w:tcPr>
            <w:tcW w:w="2977" w:type="dxa"/>
          </w:tcPr>
          <w:p w14:paraId="596149C3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3119" w:type="dxa"/>
          </w:tcPr>
          <w:p w14:paraId="0457B042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693" w:type="dxa"/>
          </w:tcPr>
          <w:p w14:paraId="33119577" w14:textId="33E88B5C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 w:rsidR="00387F34">
              <w:br/>
            </w:r>
            <w:r>
              <w:t>Päd. Fachkräfte</w:t>
            </w:r>
          </w:p>
        </w:tc>
      </w:tr>
      <w:tr w:rsidR="00835484" w14:paraId="15A0668B" w14:textId="77777777" w:rsidTr="00CF5FAD">
        <w:tc>
          <w:tcPr>
            <w:tcW w:w="2835" w:type="dxa"/>
          </w:tcPr>
          <w:p w14:paraId="4093E482" w14:textId="77777777" w:rsidR="00835484" w:rsidRDefault="00835484" w:rsidP="006F19F7">
            <w:pPr>
              <w:pStyle w:val="Zwischenberschrift0Ptnach"/>
              <w:rPr>
                <w:vertAlign w:val="superscript"/>
              </w:rPr>
            </w:pPr>
            <w:r>
              <w:t>Fußböden</w:t>
            </w:r>
          </w:p>
        </w:tc>
        <w:tc>
          <w:tcPr>
            <w:tcW w:w="2835" w:type="dxa"/>
          </w:tcPr>
          <w:p w14:paraId="04B216C9" w14:textId="77777777" w:rsidR="00835484" w:rsidRDefault="00835484" w:rsidP="008F0B37">
            <w:pPr>
              <w:numPr>
                <w:ilvl w:val="0"/>
                <w:numId w:val="12"/>
              </w:numPr>
            </w:pPr>
            <w:r>
              <w:t>1-2x pro Woche</w:t>
            </w:r>
            <w:r>
              <w:br/>
              <w:t>(Nutzungsgrad, Verunre</w:t>
            </w:r>
            <w:r>
              <w:t>i</w:t>
            </w:r>
            <w:r>
              <w:t>nigung)</w:t>
            </w:r>
          </w:p>
        </w:tc>
        <w:tc>
          <w:tcPr>
            <w:tcW w:w="2977" w:type="dxa"/>
          </w:tcPr>
          <w:p w14:paraId="3F20E267" w14:textId="77777777" w:rsidR="00835484" w:rsidRDefault="00835484" w:rsidP="008F0B37">
            <w:pPr>
              <w:pStyle w:val="StandardohneEinzug"/>
            </w:pPr>
            <w:r>
              <w:t>Bodenreiniger</w:t>
            </w:r>
          </w:p>
        </w:tc>
        <w:tc>
          <w:tcPr>
            <w:tcW w:w="3119" w:type="dxa"/>
          </w:tcPr>
          <w:p w14:paraId="6B9A6AE6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693" w:type="dxa"/>
          </w:tcPr>
          <w:p w14:paraId="1E03DF76" w14:textId="7B371F8F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 w:rsidR="00387F34">
              <w:br/>
            </w:r>
            <w:r>
              <w:t>Päd. Fachkräfte</w:t>
            </w:r>
          </w:p>
        </w:tc>
      </w:tr>
      <w:tr w:rsidR="00835484" w14:paraId="029FDE70" w14:textId="77777777" w:rsidTr="00CF5FAD">
        <w:tc>
          <w:tcPr>
            <w:tcW w:w="2835" w:type="dxa"/>
          </w:tcPr>
          <w:p w14:paraId="458AB092" w14:textId="77777777" w:rsidR="00835484" w:rsidRDefault="00835484" w:rsidP="006F19F7">
            <w:pPr>
              <w:pStyle w:val="Zwischenberschrift0Ptnach"/>
              <w:rPr>
                <w:vertAlign w:val="superscript"/>
              </w:rPr>
            </w:pPr>
            <w:r>
              <w:t>Barfußbegangene Flächen und Bodenmatten</w:t>
            </w:r>
          </w:p>
        </w:tc>
        <w:tc>
          <w:tcPr>
            <w:tcW w:w="2835" w:type="dxa"/>
          </w:tcPr>
          <w:p w14:paraId="74A4B537" w14:textId="77777777" w:rsidR="00835484" w:rsidRDefault="00835484" w:rsidP="008F0B37">
            <w:pPr>
              <w:numPr>
                <w:ilvl w:val="0"/>
                <w:numId w:val="11"/>
              </w:numPr>
            </w:pPr>
            <w:r>
              <w:t>täglich</w:t>
            </w:r>
          </w:p>
          <w:p w14:paraId="6DC8F990" w14:textId="77777777" w:rsidR="00835484" w:rsidRDefault="00835484" w:rsidP="008F0B37">
            <w:pPr>
              <w:numPr>
                <w:ilvl w:val="0"/>
                <w:numId w:val="11"/>
              </w:numPr>
            </w:pPr>
            <w:r>
              <w:t>bei Verunreinigung</w:t>
            </w:r>
          </w:p>
        </w:tc>
        <w:tc>
          <w:tcPr>
            <w:tcW w:w="2977" w:type="dxa"/>
          </w:tcPr>
          <w:p w14:paraId="521AE972" w14:textId="77777777" w:rsidR="00835484" w:rsidRPr="000A6270" w:rsidRDefault="00835484" w:rsidP="008F0B37">
            <w:pPr>
              <w:pStyle w:val="StandardohneEinzug"/>
              <w:rPr>
                <w:i/>
              </w:rPr>
            </w:pPr>
            <w:r>
              <w:t>Boden</w:t>
            </w:r>
            <w:r w:rsidRPr="009F2D74">
              <w:t>reiniger</w:t>
            </w:r>
          </w:p>
        </w:tc>
        <w:tc>
          <w:tcPr>
            <w:tcW w:w="3119" w:type="dxa"/>
          </w:tcPr>
          <w:p w14:paraId="6D7A960D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693" w:type="dxa"/>
          </w:tcPr>
          <w:p w14:paraId="12DB502F" w14:textId="6947209C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 w:rsidR="00387F34">
              <w:br/>
            </w:r>
            <w:r>
              <w:t>Päd. Fachkräfte</w:t>
            </w:r>
          </w:p>
        </w:tc>
      </w:tr>
      <w:tr w:rsidR="00835484" w14:paraId="52351302" w14:textId="77777777" w:rsidTr="00CF5FAD">
        <w:tc>
          <w:tcPr>
            <w:tcW w:w="2835" w:type="dxa"/>
          </w:tcPr>
          <w:p w14:paraId="4A252D7A" w14:textId="77777777" w:rsidR="00835484" w:rsidRDefault="00835484" w:rsidP="006F19F7">
            <w:pPr>
              <w:pStyle w:val="Zwischenberschrift0Ptnach"/>
              <w:rPr>
                <w:vertAlign w:val="superscript"/>
              </w:rPr>
            </w:pPr>
            <w:r>
              <w:t>Mobiliar</w:t>
            </w:r>
          </w:p>
        </w:tc>
        <w:tc>
          <w:tcPr>
            <w:tcW w:w="2835" w:type="dxa"/>
          </w:tcPr>
          <w:p w14:paraId="0F4E8368" w14:textId="77777777" w:rsidR="00835484" w:rsidRDefault="00835484" w:rsidP="008F0B37">
            <w:pPr>
              <w:numPr>
                <w:ilvl w:val="0"/>
                <w:numId w:val="12"/>
              </w:numPr>
            </w:pPr>
            <w:r>
              <w:t>1-2x pro Woche</w:t>
            </w:r>
            <w:r>
              <w:br/>
              <w:t>(Nutzungsgrad, Verunre</w:t>
            </w:r>
            <w:r>
              <w:t>i</w:t>
            </w:r>
            <w:r>
              <w:t>nigung)</w:t>
            </w:r>
          </w:p>
        </w:tc>
        <w:tc>
          <w:tcPr>
            <w:tcW w:w="2977" w:type="dxa"/>
          </w:tcPr>
          <w:p w14:paraId="5213EE58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3119" w:type="dxa"/>
          </w:tcPr>
          <w:p w14:paraId="61AB7D55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693" w:type="dxa"/>
          </w:tcPr>
          <w:p w14:paraId="0AF41E24" w14:textId="68BAFA47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 w:rsidR="00387F34">
              <w:br/>
            </w:r>
            <w:r>
              <w:t>Päd. Fachkräfte</w:t>
            </w:r>
          </w:p>
        </w:tc>
      </w:tr>
      <w:tr w:rsidR="00835484" w14:paraId="038E4911" w14:textId="77777777" w:rsidTr="00CF5FAD">
        <w:tc>
          <w:tcPr>
            <w:tcW w:w="2835" w:type="dxa"/>
          </w:tcPr>
          <w:p w14:paraId="59271BF3" w14:textId="09DA87D8" w:rsidR="00835484" w:rsidRDefault="00835484" w:rsidP="006F19F7">
            <w:pPr>
              <w:pStyle w:val="Zwischenberschrift0Ptnach"/>
            </w:pPr>
            <w:r>
              <w:t>Ausstattung</w:t>
            </w:r>
            <w:r w:rsidR="00387F34">
              <w:t>/</w:t>
            </w:r>
            <w:r>
              <w:t>Geräte</w:t>
            </w:r>
            <w:r w:rsidR="00387F34">
              <w:t>/</w:t>
            </w:r>
            <w:r>
              <w:br/>
              <w:t>Kleiderablage</w:t>
            </w:r>
          </w:p>
        </w:tc>
        <w:tc>
          <w:tcPr>
            <w:tcW w:w="2835" w:type="dxa"/>
          </w:tcPr>
          <w:p w14:paraId="4C682C84" w14:textId="77777777" w:rsidR="00835484" w:rsidRDefault="00835484" w:rsidP="008F0B37">
            <w:pPr>
              <w:numPr>
                <w:ilvl w:val="0"/>
                <w:numId w:val="13"/>
              </w:numPr>
            </w:pPr>
            <w:r>
              <w:t xml:space="preserve">1-2x jährlich </w:t>
            </w:r>
          </w:p>
          <w:p w14:paraId="5380ABBA" w14:textId="77777777" w:rsidR="00835484" w:rsidRDefault="00835484" w:rsidP="008F0B37">
            <w:pPr>
              <w:numPr>
                <w:ilvl w:val="0"/>
                <w:numId w:val="13"/>
              </w:numPr>
            </w:pPr>
            <w:r>
              <w:t>bei Verunreinigung</w:t>
            </w:r>
          </w:p>
        </w:tc>
        <w:tc>
          <w:tcPr>
            <w:tcW w:w="2977" w:type="dxa"/>
          </w:tcPr>
          <w:p w14:paraId="0A48EE5E" w14:textId="77777777" w:rsidR="00835484" w:rsidRPr="00C243ED" w:rsidRDefault="00835484" w:rsidP="008F0B37">
            <w:pPr>
              <w:pStyle w:val="StandardohneEinzug"/>
            </w:pPr>
            <w:r w:rsidRPr="00C243ED">
              <w:t>Reinigungsmittel</w:t>
            </w:r>
          </w:p>
        </w:tc>
        <w:tc>
          <w:tcPr>
            <w:tcW w:w="3119" w:type="dxa"/>
          </w:tcPr>
          <w:p w14:paraId="2AED3FED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693" w:type="dxa"/>
          </w:tcPr>
          <w:p w14:paraId="6ABA2E47" w14:textId="68206E6D" w:rsidR="00835484" w:rsidRDefault="00835484" w:rsidP="008F0B37">
            <w:pPr>
              <w:pStyle w:val="StandardohneEinzug"/>
            </w:pPr>
            <w:r>
              <w:t>Reinigungspersonal</w:t>
            </w:r>
            <w:r w:rsidR="00387F34">
              <w:t>/</w:t>
            </w:r>
            <w:r w:rsidR="00387F34">
              <w:br/>
            </w:r>
            <w:r>
              <w:t>Päd. Fachkräfte</w:t>
            </w:r>
          </w:p>
        </w:tc>
      </w:tr>
    </w:tbl>
    <w:p w14:paraId="0495BA8A" w14:textId="77777777" w:rsidR="00835484" w:rsidRDefault="00835484" w:rsidP="001F6411">
      <w:bookmarkStart w:id="42" w:name="_Toc113944533"/>
    </w:p>
    <w:p w14:paraId="7F21FDCC" w14:textId="579D7B5D" w:rsidR="00835484" w:rsidRPr="00700E82" w:rsidRDefault="00835484" w:rsidP="00AA1EF1">
      <w:pPr>
        <w:pStyle w:val="Aufz1Punkt"/>
        <w:numPr>
          <w:ilvl w:val="0"/>
          <w:numId w:val="31"/>
        </w:numPr>
      </w:pPr>
      <w:r w:rsidRPr="00C32D90">
        <w:t xml:space="preserve">Es sind </w:t>
      </w:r>
      <w:r w:rsidRPr="00700E82">
        <w:t xml:space="preserve">Einmal-Reinigungstücher oder zur Wiederverwendung geeignete Reinigungstücher zu verwenden, die desinfizierend gewaschen werden </w:t>
      </w:r>
      <w:r w:rsidR="0084740E">
        <w:br/>
      </w:r>
      <w:r w:rsidRPr="00700E82">
        <w:t>müssen</w:t>
      </w:r>
      <w:r w:rsidR="0084740E" w:rsidRPr="00700E82">
        <w:t>(</w:t>
      </w:r>
      <w:r w:rsidR="0084740E">
        <w:t>z. B.</w:t>
      </w:r>
      <w:r w:rsidR="0084740E" w:rsidRPr="00700E82">
        <w:t xml:space="preserve"> bei 90</w:t>
      </w:r>
      <w:r w:rsidR="0084740E">
        <w:t>°C</w:t>
      </w:r>
      <w:r w:rsidR="0084740E" w:rsidRPr="00700E82">
        <w:t>)</w:t>
      </w:r>
      <w:r w:rsidRPr="00700E82">
        <w:t xml:space="preserve">. </w:t>
      </w:r>
    </w:p>
    <w:p w14:paraId="561267C1" w14:textId="77777777" w:rsidR="00835484" w:rsidRPr="00700E82" w:rsidRDefault="00835484" w:rsidP="00AA1EF1">
      <w:pPr>
        <w:pStyle w:val="Aufz1Punkt"/>
        <w:numPr>
          <w:ilvl w:val="0"/>
          <w:numId w:val="31"/>
        </w:numPr>
      </w:pPr>
      <w:r w:rsidRPr="00700E82">
        <w:t xml:space="preserve">Die Reinigung ist nur mit sauberen Tüchern durchzuführen. </w:t>
      </w:r>
    </w:p>
    <w:p w14:paraId="1B233FA4" w14:textId="77777777" w:rsidR="00835484" w:rsidRPr="00700E82" w:rsidRDefault="00835484" w:rsidP="00AA1EF1">
      <w:pPr>
        <w:pStyle w:val="Aufz1Punkt"/>
        <w:numPr>
          <w:ilvl w:val="0"/>
          <w:numId w:val="31"/>
        </w:numPr>
      </w:pPr>
      <w:r w:rsidRPr="00700E82">
        <w:t>Toiletten müssen mit separaten Tüchern gereinigt werden.</w:t>
      </w:r>
    </w:p>
    <w:p w14:paraId="324D38F7" w14:textId="3F5DE5A5" w:rsidR="00835484" w:rsidRPr="00BF5AB1" w:rsidRDefault="00835484" w:rsidP="001F6411">
      <w:pPr>
        <w:pStyle w:val="berschrift3"/>
      </w:pPr>
      <w:r>
        <w:br w:type="page"/>
      </w:r>
      <w:bookmarkStart w:id="43" w:name="Plan_Küche"/>
      <w:bookmarkStart w:id="44" w:name="_Toc113944535"/>
      <w:bookmarkStart w:id="45" w:name="_Toc23851690"/>
      <w:bookmarkEnd w:id="42"/>
      <w:bookmarkEnd w:id="43"/>
      <w:r w:rsidRPr="00BF5AB1">
        <w:lastRenderedPageBreak/>
        <w:t>Küche</w:t>
      </w:r>
      <w:bookmarkEnd w:id="44"/>
      <w:r w:rsidR="00E95988">
        <w:t>/</w:t>
      </w:r>
      <w:r>
        <w:t>Esszimmer</w:t>
      </w:r>
      <w:bookmarkEnd w:id="45"/>
    </w:p>
    <w:p w14:paraId="578F3305" w14:textId="77777777" w:rsidR="00835484" w:rsidRDefault="00835484" w:rsidP="001F6411">
      <w:r>
        <w:t>gültig seit:</w:t>
      </w:r>
    </w:p>
    <w:tbl>
      <w:tblPr>
        <w:tblW w:w="1445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826"/>
        <w:gridCol w:w="2550"/>
        <w:gridCol w:w="2979"/>
        <w:gridCol w:w="2693"/>
      </w:tblGrid>
      <w:tr w:rsidR="00835484" w14:paraId="44FE11E7" w14:textId="77777777" w:rsidTr="00CF5FAD">
        <w:tc>
          <w:tcPr>
            <w:tcW w:w="2410" w:type="dxa"/>
            <w:shd w:val="pct25" w:color="000000" w:fill="FFFFFF"/>
          </w:tcPr>
          <w:p w14:paraId="2BA5381C" w14:textId="77777777" w:rsidR="00835484" w:rsidRDefault="00835484" w:rsidP="006F19F7">
            <w:pPr>
              <w:pStyle w:val="Zwischenberschrift"/>
            </w:pPr>
            <w:r>
              <w:t>Was</w:t>
            </w:r>
          </w:p>
        </w:tc>
        <w:tc>
          <w:tcPr>
            <w:tcW w:w="3826" w:type="dxa"/>
            <w:shd w:val="pct25" w:color="000000" w:fill="FFFFFF"/>
          </w:tcPr>
          <w:p w14:paraId="7C665639" w14:textId="77777777" w:rsidR="00835484" w:rsidRDefault="00835484" w:rsidP="006F19F7">
            <w:pPr>
              <w:pStyle w:val="Zwischenberschrift"/>
            </w:pPr>
            <w:r>
              <w:t>Wann</w:t>
            </w:r>
          </w:p>
        </w:tc>
        <w:tc>
          <w:tcPr>
            <w:tcW w:w="2550" w:type="dxa"/>
            <w:shd w:val="pct25" w:color="000000" w:fill="FFFFFF"/>
          </w:tcPr>
          <w:p w14:paraId="7D06B08E" w14:textId="4BDCA6B0" w:rsidR="00835484" w:rsidRDefault="006F22CB" w:rsidP="006F19F7">
            <w:pPr>
              <w:pStyle w:val="Zwischenberschrift"/>
            </w:pPr>
            <w:r>
              <w:t>Womit</w:t>
            </w:r>
          </w:p>
        </w:tc>
        <w:tc>
          <w:tcPr>
            <w:tcW w:w="2979" w:type="dxa"/>
            <w:shd w:val="pct25" w:color="000000" w:fill="FFFFFF"/>
          </w:tcPr>
          <w:p w14:paraId="04B02E80" w14:textId="77777777" w:rsidR="00835484" w:rsidRDefault="00835484" w:rsidP="006F19F7">
            <w:pPr>
              <w:pStyle w:val="Zwischenberschrift"/>
            </w:pPr>
            <w:r>
              <w:t>Wie</w:t>
            </w:r>
          </w:p>
        </w:tc>
        <w:tc>
          <w:tcPr>
            <w:tcW w:w="2693" w:type="dxa"/>
            <w:shd w:val="pct25" w:color="000000" w:fill="FFFFFF"/>
          </w:tcPr>
          <w:p w14:paraId="75F4A22A" w14:textId="77777777" w:rsidR="00835484" w:rsidRDefault="00835484" w:rsidP="006F19F7">
            <w:pPr>
              <w:pStyle w:val="Zwischenberschrift"/>
            </w:pPr>
            <w:r>
              <w:t>Wer</w:t>
            </w:r>
          </w:p>
        </w:tc>
      </w:tr>
      <w:tr w:rsidR="00835484" w14:paraId="684D9828" w14:textId="77777777" w:rsidTr="00CF5FAD">
        <w:tc>
          <w:tcPr>
            <w:tcW w:w="2410" w:type="dxa"/>
          </w:tcPr>
          <w:p w14:paraId="6201B371" w14:textId="77777777" w:rsidR="00835484" w:rsidRPr="004A0167" w:rsidRDefault="00835484" w:rsidP="006F19F7">
            <w:pPr>
              <w:pStyle w:val="Zwischenberschrift0Ptnach"/>
            </w:pPr>
            <w:r>
              <w:t>Händewaschen</w:t>
            </w:r>
          </w:p>
        </w:tc>
        <w:tc>
          <w:tcPr>
            <w:tcW w:w="3826" w:type="dxa"/>
          </w:tcPr>
          <w:p w14:paraId="764DDECC" w14:textId="77777777" w:rsidR="00835484" w:rsidRPr="004A0167" w:rsidRDefault="00835484" w:rsidP="008F0B37">
            <w:pPr>
              <w:numPr>
                <w:ilvl w:val="0"/>
                <w:numId w:val="14"/>
              </w:numPr>
              <w:spacing w:after="100" w:afterAutospacing="1"/>
            </w:pPr>
            <w:r>
              <w:t>vor Beginn der Tätigkeiten</w:t>
            </w:r>
          </w:p>
        </w:tc>
        <w:tc>
          <w:tcPr>
            <w:tcW w:w="2550" w:type="dxa"/>
          </w:tcPr>
          <w:p w14:paraId="246935C4" w14:textId="77777777" w:rsidR="00835484" w:rsidRPr="004A0167" w:rsidRDefault="00835484" w:rsidP="008F0B37">
            <w:pPr>
              <w:pStyle w:val="StandardohneEinzug"/>
            </w:pPr>
            <w:r>
              <w:t xml:space="preserve">Waschlotion in Spendern, </w:t>
            </w:r>
            <w:r>
              <w:br/>
              <w:t>Einmalhandtuch</w:t>
            </w:r>
          </w:p>
        </w:tc>
        <w:tc>
          <w:tcPr>
            <w:tcW w:w="2979" w:type="dxa"/>
          </w:tcPr>
          <w:p w14:paraId="73406B34" w14:textId="77777777" w:rsidR="00835484" w:rsidRPr="004A0167" w:rsidRDefault="00835484" w:rsidP="008F0B37">
            <w:pPr>
              <w:pStyle w:val="StandardohneEinzug"/>
            </w:pPr>
            <w:r>
              <w:t>auf die feuchte Haut geben, mit Wasser aufschäumen</w:t>
            </w:r>
          </w:p>
        </w:tc>
        <w:tc>
          <w:tcPr>
            <w:tcW w:w="2693" w:type="dxa"/>
          </w:tcPr>
          <w:p w14:paraId="095DA347" w14:textId="77777777" w:rsidR="00835484" w:rsidRPr="004A0167" w:rsidRDefault="00835484" w:rsidP="008F0B37">
            <w:pPr>
              <w:pStyle w:val="StandardohneEinzug"/>
            </w:pPr>
            <w:r>
              <w:t>alle</w:t>
            </w:r>
          </w:p>
        </w:tc>
      </w:tr>
      <w:tr w:rsidR="00835484" w14:paraId="57C1D300" w14:textId="77777777" w:rsidTr="00CF5FAD">
        <w:tc>
          <w:tcPr>
            <w:tcW w:w="2410" w:type="dxa"/>
          </w:tcPr>
          <w:p w14:paraId="03D32DAC" w14:textId="77777777" w:rsidR="00835484" w:rsidRDefault="00835484" w:rsidP="006F19F7">
            <w:pPr>
              <w:pStyle w:val="Zwischenberschrift0Ptnach"/>
            </w:pPr>
            <w:r>
              <w:t>Händedesinfektion</w:t>
            </w:r>
          </w:p>
        </w:tc>
        <w:tc>
          <w:tcPr>
            <w:tcW w:w="3826" w:type="dxa"/>
          </w:tcPr>
          <w:p w14:paraId="578BCB9E" w14:textId="77777777" w:rsidR="00835484" w:rsidRDefault="00835484" w:rsidP="008F0B37">
            <w:pPr>
              <w:numPr>
                <w:ilvl w:val="0"/>
                <w:numId w:val="14"/>
              </w:numPr>
            </w:pPr>
            <w:r>
              <w:t>bei Arbeitsbeginn in der Küche</w:t>
            </w:r>
          </w:p>
          <w:p w14:paraId="290F45B7" w14:textId="77777777" w:rsidR="00835484" w:rsidRDefault="00835484" w:rsidP="008F0B37">
            <w:pPr>
              <w:numPr>
                <w:ilvl w:val="0"/>
                <w:numId w:val="14"/>
              </w:numPr>
            </w:pPr>
            <w:r>
              <w:t xml:space="preserve">nach empfindlichen Arbeiten </w:t>
            </w:r>
            <w:r w:rsidRPr="007927CC">
              <w:t>(</w:t>
            </w:r>
            <w:r>
              <w:t>z. B.</w:t>
            </w:r>
            <w:r w:rsidRPr="007927CC">
              <w:t xml:space="preserve"> Eier aufschlagen, rohe Hähnchen, roher Fisch)</w:t>
            </w:r>
          </w:p>
        </w:tc>
        <w:tc>
          <w:tcPr>
            <w:tcW w:w="2550" w:type="dxa"/>
          </w:tcPr>
          <w:p w14:paraId="49F244BD" w14:textId="77777777" w:rsidR="00835484" w:rsidRPr="0097787C" w:rsidRDefault="00835484" w:rsidP="008F0B37">
            <w:pPr>
              <w:pStyle w:val="StandardohneEinzug"/>
              <w:rPr>
                <w:i/>
              </w:rPr>
            </w:pPr>
            <w:r w:rsidRPr="0097787C">
              <w:rPr>
                <w:i/>
              </w:rPr>
              <w:t>Händedesinfektionsmittel</w:t>
            </w:r>
          </w:p>
        </w:tc>
        <w:tc>
          <w:tcPr>
            <w:tcW w:w="2979" w:type="dxa"/>
          </w:tcPr>
          <w:p w14:paraId="6E43D688" w14:textId="77777777" w:rsidR="00835484" w:rsidRDefault="00835484" w:rsidP="008F0B37">
            <w:pPr>
              <w:pStyle w:val="StandardohneEinzug"/>
            </w:pPr>
            <w:r>
              <w:t xml:space="preserve">3-5 ml auf der trockenen Haut gut verreiben; </w:t>
            </w:r>
            <w:r>
              <w:br/>
              <w:t>30 Sekunden benetzen</w:t>
            </w:r>
          </w:p>
        </w:tc>
        <w:tc>
          <w:tcPr>
            <w:tcW w:w="2693" w:type="dxa"/>
          </w:tcPr>
          <w:p w14:paraId="3AC94DFE" w14:textId="251AAA88" w:rsidR="00835484" w:rsidRDefault="00835484" w:rsidP="00E95988">
            <w:pPr>
              <w:pStyle w:val="StandardohneEinzug"/>
            </w:pPr>
            <w:r w:rsidRPr="00816E1D">
              <w:t>hauswirtschaftliche Kraft</w:t>
            </w:r>
            <w:r w:rsidR="00E95988">
              <w:t>/</w:t>
            </w:r>
            <w:r w:rsidR="00E95988">
              <w:br/>
            </w:r>
            <w:r>
              <w:t>Päd. Fachkräfte</w:t>
            </w:r>
          </w:p>
        </w:tc>
      </w:tr>
      <w:tr w:rsidR="00835484" w14:paraId="01ED64E0" w14:textId="77777777" w:rsidTr="00CF5FAD">
        <w:tc>
          <w:tcPr>
            <w:tcW w:w="2410" w:type="dxa"/>
          </w:tcPr>
          <w:p w14:paraId="41C89D03" w14:textId="77777777" w:rsidR="00835484" w:rsidRPr="004A0167" w:rsidRDefault="00835484" w:rsidP="006F19F7">
            <w:pPr>
              <w:pStyle w:val="Zwischenberschrift0Ptnach"/>
            </w:pPr>
            <w:r>
              <w:t>Wunden</w:t>
            </w:r>
            <w:r>
              <w:br/>
              <w:t>(nicht infiziert)</w:t>
            </w:r>
          </w:p>
        </w:tc>
        <w:tc>
          <w:tcPr>
            <w:tcW w:w="3826" w:type="dxa"/>
          </w:tcPr>
          <w:p w14:paraId="483C5927" w14:textId="77777777" w:rsidR="00835484" w:rsidRPr="004A0167" w:rsidRDefault="00835484" w:rsidP="00AA1EF1">
            <w:pPr>
              <w:numPr>
                <w:ilvl w:val="0"/>
                <w:numId w:val="32"/>
              </w:numPr>
            </w:pPr>
            <w:r>
              <w:t>vor dem Umgang mit Lebensmitteln</w:t>
            </w:r>
          </w:p>
        </w:tc>
        <w:tc>
          <w:tcPr>
            <w:tcW w:w="2550" w:type="dxa"/>
          </w:tcPr>
          <w:p w14:paraId="4E34F792" w14:textId="77777777" w:rsidR="00835484" w:rsidRPr="004A0167" w:rsidRDefault="00835484" w:rsidP="008F0B37">
            <w:pPr>
              <w:pStyle w:val="StandardohneEinzug"/>
            </w:pPr>
            <w:r>
              <w:t>wasserdichtes Pflaster, Einmalhandschuh</w:t>
            </w:r>
          </w:p>
        </w:tc>
        <w:tc>
          <w:tcPr>
            <w:tcW w:w="2979" w:type="dxa"/>
          </w:tcPr>
          <w:p w14:paraId="610A840A" w14:textId="77777777" w:rsidR="00835484" w:rsidRPr="004A0167" w:rsidRDefault="00835484" w:rsidP="008F0B37">
            <w:pPr>
              <w:pStyle w:val="StandardohneEinzug"/>
            </w:pPr>
            <w:r>
              <w:t>Wunde abdecken</w:t>
            </w:r>
          </w:p>
        </w:tc>
        <w:tc>
          <w:tcPr>
            <w:tcW w:w="2693" w:type="dxa"/>
          </w:tcPr>
          <w:p w14:paraId="6B7851F7" w14:textId="77777777" w:rsidR="00835484" w:rsidRPr="004A0167" w:rsidRDefault="00835484" w:rsidP="008F0B37">
            <w:pPr>
              <w:pStyle w:val="StandardohneEinzug"/>
            </w:pPr>
            <w:r>
              <w:t>alle</w:t>
            </w:r>
          </w:p>
        </w:tc>
      </w:tr>
      <w:tr w:rsidR="00835484" w14:paraId="7536FD86" w14:textId="77777777" w:rsidTr="00CF5FAD">
        <w:trPr>
          <w:trHeight w:val="541"/>
        </w:trPr>
        <w:tc>
          <w:tcPr>
            <w:tcW w:w="2410" w:type="dxa"/>
          </w:tcPr>
          <w:p w14:paraId="0B438779" w14:textId="77777777" w:rsidR="00835484" w:rsidRDefault="00835484" w:rsidP="006F19F7">
            <w:pPr>
              <w:pStyle w:val="Zwischenberschrift0Ptnach"/>
            </w:pPr>
            <w:r w:rsidRPr="004A0167">
              <w:t>Arbeitsflächen</w:t>
            </w:r>
          </w:p>
          <w:p w14:paraId="38B0D2E0" w14:textId="77777777" w:rsidR="00835484" w:rsidRPr="004A0167" w:rsidRDefault="00835484" w:rsidP="006F19F7">
            <w:pPr>
              <w:pStyle w:val="Zwischenberschrift0Ptnach"/>
            </w:pPr>
            <w:r>
              <w:t>Schneidbretter</w:t>
            </w:r>
          </w:p>
        </w:tc>
        <w:tc>
          <w:tcPr>
            <w:tcW w:w="3826" w:type="dxa"/>
          </w:tcPr>
          <w:p w14:paraId="7296A265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>nach Benutzung</w:t>
            </w:r>
          </w:p>
          <w:p w14:paraId="17E0F51B" w14:textId="77777777" w:rsidR="00835484" w:rsidRDefault="00835484" w:rsidP="00AA1EF1">
            <w:pPr>
              <w:numPr>
                <w:ilvl w:val="0"/>
                <w:numId w:val="32"/>
              </w:numPr>
              <w:rPr>
                <w:b/>
                <w:sz w:val="18"/>
              </w:rPr>
            </w:pPr>
            <w:r>
              <w:t>nach Umgang mit tierischen Lebens</w:t>
            </w:r>
            <w:r>
              <w:softHyphen/>
              <w:t>mitteln</w:t>
            </w:r>
          </w:p>
        </w:tc>
        <w:tc>
          <w:tcPr>
            <w:tcW w:w="2550" w:type="dxa"/>
          </w:tcPr>
          <w:p w14:paraId="2C27BC64" w14:textId="77777777" w:rsidR="00835484" w:rsidRDefault="00835484" w:rsidP="008F0B37">
            <w:pPr>
              <w:pStyle w:val="StandardohneEinzug"/>
            </w:pPr>
            <w:r w:rsidRPr="004A0167">
              <w:t>Reinigungsmittel</w:t>
            </w:r>
          </w:p>
          <w:p w14:paraId="0B7308EB" w14:textId="77777777" w:rsidR="00835484" w:rsidRPr="0097787C" w:rsidRDefault="00835484" w:rsidP="008F0B37">
            <w:pPr>
              <w:pStyle w:val="StandardohneEinzug"/>
              <w:rPr>
                <w:b/>
                <w:i/>
              </w:rPr>
            </w:pPr>
            <w:r w:rsidRPr="0097787C">
              <w:rPr>
                <w:i/>
              </w:rPr>
              <w:t>Flächendesinfektionsmittel</w:t>
            </w:r>
          </w:p>
        </w:tc>
        <w:tc>
          <w:tcPr>
            <w:tcW w:w="2979" w:type="dxa"/>
          </w:tcPr>
          <w:p w14:paraId="5729E8E0" w14:textId="77777777" w:rsidR="00835484" w:rsidRDefault="00835484" w:rsidP="008F0B37">
            <w:pPr>
              <w:pStyle w:val="StandardohneEinzug"/>
            </w:pPr>
            <w:r w:rsidRPr="004A0167">
              <w:t>feucht wischen</w:t>
            </w:r>
          </w:p>
          <w:p w14:paraId="7DD7BA7B" w14:textId="77777777" w:rsidR="00835484" w:rsidRPr="004A0167" w:rsidRDefault="00835484" w:rsidP="008F0B37">
            <w:pPr>
              <w:pStyle w:val="StandardohneEinzug"/>
            </w:pPr>
            <w:r w:rsidRPr="004A0167">
              <w:t>desinfizieren</w:t>
            </w:r>
            <w:r>
              <w:t>,</w:t>
            </w:r>
            <w:r>
              <w:br/>
              <w:t>nach der Einwirkzeit mit klarem Wasser abspülen</w:t>
            </w:r>
          </w:p>
        </w:tc>
        <w:tc>
          <w:tcPr>
            <w:tcW w:w="2693" w:type="dxa"/>
          </w:tcPr>
          <w:p w14:paraId="5819EA1B" w14:textId="3C2638B5" w:rsidR="00835484" w:rsidRPr="004A0167" w:rsidRDefault="00E95988" w:rsidP="008F0B37">
            <w:pPr>
              <w:pStyle w:val="StandardohneEinzug"/>
            </w:pPr>
            <w:r w:rsidRPr="00816E1D">
              <w:t>hauswirtschaftliche Kraft</w:t>
            </w:r>
            <w:r>
              <w:t>/</w:t>
            </w:r>
            <w:r>
              <w:br/>
              <w:t>Päd. Fachkräfte</w:t>
            </w:r>
          </w:p>
        </w:tc>
      </w:tr>
      <w:tr w:rsidR="00835484" w14:paraId="5F28714C" w14:textId="77777777" w:rsidTr="00CF5FAD">
        <w:trPr>
          <w:trHeight w:val="541"/>
        </w:trPr>
        <w:tc>
          <w:tcPr>
            <w:tcW w:w="2410" w:type="dxa"/>
          </w:tcPr>
          <w:p w14:paraId="59A8F736" w14:textId="265FD3C1" w:rsidR="00835484" w:rsidRDefault="00835484" w:rsidP="006F19F7">
            <w:pPr>
              <w:pStyle w:val="Zwischenberschrift0Ptnach"/>
            </w:pPr>
            <w:r w:rsidRPr="004A0167">
              <w:t>Spülbecken</w:t>
            </w:r>
            <w:r w:rsidR="00E95988">
              <w:t>/</w:t>
            </w:r>
            <w:r w:rsidRPr="004A0167">
              <w:t>Wasch</w:t>
            </w:r>
            <w:r w:rsidR="00E95988">
              <w:softHyphen/>
            </w:r>
            <w:r w:rsidRPr="004A0167">
              <w:t>becken</w:t>
            </w:r>
            <w:r w:rsidR="00E95988">
              <w:t>/</w:t>
            </w:r>
            <w:r>
              <w:t>Armaturen</w:t>
            </w:r>
          </w:p>
        </w:tc>
        <w:tc>
          <w:tcPr>
            <w:tcW w:w="3826" w:type="dxa"/>
          </w:tcPr>
          <w:p w14:paraId="4220C46F" w14:textId="77777777" w:rsidR="00835484" w:rsidRPr="004A0167" w:rsidRDefault="00835484" w:rsidP="00AA1EF1">
            <w:pPr>
              <w:numPr>
                <w:ilvl w:val="0"/>
                <w:numId w:val="32"/>
              </w:numPr>
            </w:pPr>
            <w:r w:rsidRPr="004A0167">
              <w:t>täglich und bei Verunreinigung</w:t>
            </w:r>
          </w:p>
        </w:tc>
        <w:tc>
          <w:tcPr>
            <w:tcW w:w="2550" w:type="dxa"/>
          </w:tcPr>
          <w:p w14:paraId="7E1CACCA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  <w:p w14:paraId="2D1DB2C0" w14:textId="77777777" w:rsidR="00835484" w:rsidRPr="0097787C" w:rsidRDefault="00835484" w:rsidP="008F0B37">
            <w:pPr>
              <w:pStyle w:val="StandardohneEinzug"/>
              <w:rPr>
                <w:i/>
              </w:rPr>
            </w:pPr>
            <w:r w:rsidRPr="0097787C">
              <w:rPr>
                <w:i/>
              </w:rPr>
              <w:t>Flächendesinfektionsmittel</w:t>
            </w:r>
          </w:p>
        </w:tc>
        <w:tc>
          <w:tcPr>
            <w:tcW w:w="2979" w:type="dxa"/>
          </w:tcPr>
          <w:p w14:paraId="675F42D8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  <w:p w14:paraId="4C94432B" w14:textId="77777777" w:rsidR="00835484" w:rsidRPr="004A0167" w:rsidRDefault="00835484" w:rsidP="008F0B37">
            <w:pPr>
              <w:pStyle w:val="StandardohneEinzug"/>
            </w:pPr>
            <w:r w:rsidRPr="004A0167">
              <w:t>desinfizieren</w:t>
            </w:r>
          </w:p>
        </w:tc>
        <w:tc>
          <w:tcPr>
            <w:tcW w:w="2693" w:type="dxa"/>
          </w:tcPr>
          <w:p w14:paraId="6EE19545" w14:textId="1E108763" w:rsidR="00835484" w:rsidRDefault="00E95988" w:rsidP="008F0B37">
            <w:pPr>
              <w:pStyle w:val="StandardohneEinzug"/>
            </w:pPr>
            <w:r w:rsidRPr="00816E1D">
              <w:t>hauswirtschaftliche Kraft</w:t>
            </w:r>
            <w:r>
              <w:t>/</w:t>
            </w:r>
            <w:r>
              <w:br/>
              <w:t>Päd. Fachkräfte</w:t>
            </w:r>
          </w:p>
        </w:tc>
      </w:tr>
      <w:tr w:rsidR="00835484" w14:paraId="18E0F853" w14:textId="77777777" w:rsidTr="00CF5FAD">
        <w:tc>
          <w:tcPr>
            <w:tcW w:w="2410" w:type="dxa"/>
          </w:tcPr>
          <w:p w14:paraId="2D8F6CEB" w14:textId="77777777" w:rsidR="00835484" w:rsidRDefault="00835484" w:rsidP="006F19F7">
            <w:pPr>
              <w:pStyle w:val="Zwischenberschrift0Ptnach"/>
            </w:pPr>
            <w:r>
              <w:t xml:space="preserve">Töpfe, Geschirr, </w:t>
            </w:r>
            <w:r>
              <w:br/>
              <w:t>Besteck, Fläschchen</w:t>
            </w:r>
          </w:p>
        </w:tc>
        <w:tc>
          <w:tcPr>
            <w:tcW w:w="3826" w:type="dxa"/>
          </w:tcPr>
          <w:p w14:paraId="725233F5" w14:textId="77777777" w:rsidR="00835484" w:rsidRPr="004A0167" w:rsidRDefault="00835484" w:rsidP="00AA1EF1">
            <w:pPr>
              <w:numPr>
                <w:ilvl w:val="0"/>
                <w:numId w:val="32"/>
              </w:numPr>
            </w:pPr>
            <w:r w:rsidRPr="004A0167">
              <w:t xml:space="preserve">nach Benutzung </w:t>
            </w:r>
          </w:p>
        </w:tc>
        <w:tc>
          <w:tcPr>
            <w:tcW w:w="2550" w:type="dxa"/>
          </w:tcPr>
          <w:p w14:paraId="56A02DDF" w14:textId="77777777" w:rsidR="00835484" w:rsidRPr="004A0167" w:rsidRDefault="00835484" w:rsidP="008F0B37">
            <w:pPr>
              <w:pStyle w:val="StandardohneEinzug"/>
            </w:pPr>
            <w:r w:rsidRPr="004A0167">
              <w:t xml:space="preserve">Geschirrspülmittel </w:t>
            </w:r>
          </w:p>
        </w:tc>
        <w:tc>
          <w:tcPr>
            <w:tcW w:w="2979" w:type="dxa"/>
          </w:tcPr>
          <w:p w14:paraId="5A0CA531" w14:textId="5E88DF48" w:rsidR="00835484" w:rsidRPr="004A0167" w:rsidRDefault="00835484" w:rsidP="008F0B37">
            <w:pPr>
              <w:pStyle w:val="StandardohneEinzug"/>
            </w:pPr>
            <w:r w:rsidRPr="004A0167">
              <w:t xml:space="preserve">Spülmaschine </w:t>
            </w:r>
            <w:r>
              <w:t>(65</w:t>
            </w:r>
            <w:r w:rsidR="009A4538">
              <w:t>°C</w:t>
            </w:r>
            <w:r>
              <w:t>)</w:t>
            </w:r>
            <w:r>
              <w:br/>
              <w:t>Fläschchen vorspülen</w:t>
            </w:r>
          </w:p>
        </w:tc>
        <w:tc>
          <w:tcPr>
            <w:tcW w:w="2693" w:type="dxa"/>
          </w:tcPr>
          <w:p w14:paraId="322A3932" w14:textId="16C26F0E" w:rsidR="00835484" w:rsidRDefault="00E95988" w:rsidP="008F0B37">
            <w:pPr>
              <w:pStyle w:val="StandardohneEinzug"/>
            </w:pPr>
            <w:r w:rsidRPr="00816E1D">
              <w:t>hauswirtschaftliche Kraft</w:t>
            </w:r>
            <w:r>
              <w:t>/</w:t>
            </w:r>
            <w:r>
              <w:br/>
              <w:t>Päd. Fachkräfte</w:t>
            </w:r>
          </w:p>
        </w:tc>
      </w:tr>
      <w:tr w:rsidR="00835484" w14:paraId="4F83F2B6" w14:textId="77777777" w:rsidTr="00CF5FAD">
        <w:tc>
          <w:tcPr>
            <w:tcW w:w="2410" w:type="dxa"/>
          </w:tcPr>
          <w:p w14:paraId="09A354BC" w14:textId="77777777" w:rsidR="00835484" w:rsidRDefault="00835484" w:rsidP="006F19F7">
            <w:pPr>
              <w:pStyle w:val="Zwischenberschrift0Ptnach"/>
            </w:pPr>
            <w:r>
              <w:t>Grill- u. Backgeräte, Dunstabzugshaube</w:t>
            </w:r>
          </w:p>
        </w:tc>
        <w:tc>
          <w:tcPr>
            <w:tcW w:w="3826" w:type="dxa"/>
          </w:tcPr>
          <w:p w14:paraId="59F655D6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>nach Benutzung</w:t>
            </w:r>
          </w:p>
        </w:tc>
        <w:tc>
          <w:tcPr>
            <w:tcW w:w="2550" w:type="dxa"/>
          </w:tcPr>
          <w:p w14:paraId="5A47CCA8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979" w:type="dxa"/>
          </w:tcPr>
          <w:p w14:paraId="0F8321AD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693" w:type="dxa"/>
          </w:tcPr>
          <w:p w14:paraId="34AF98C1" w14:textId="5FC24DD3" w:rsidR="00835484" w:rsidRDefault="00E95988" w:rsidP="008F0B37">
            <w:pPr>
              <w:pStyle w:val="StandardohneEinzug"/>
            </w:pPr>
            <w:r w:rsidRPr="00816E1D">
              <w:t>hauswirtschaftliche Kraft</w:t>
            </w:r>
            <w:r>
              <w:t>/</w:t>
            </w:r>
            <w:r>
              <w:br/>
              <w:t>Päd. Fachkräfte</w:t>
            </w:r>
          </w:p>
        </w:tc>
      </w:tr>
      <w:tr w:rsidR="00835484" w14:paraId="6FA87DE7" w14:textId="77777777" w:rsidTr="00CF5FAD">
        <w:tc>
          <w:tcPr>
            <w:tcW w:w="2410" w:type="dxa"/>
          </w:tcPr>
          <w:p w14:paraId="14031EB7" w14:textId="77777777" w:rsidR="00835484" w:rsidRDefault="00835484" w:rsidP="006F19F7">
            <w:pPr>
              <w:pStyle w:val="Zwischenberschrift0Ptnach"/>
            </w:pPr>
            <w:r>
              <w:t>Kühlschrank</w:t>
            </w:r>
          </w:p>
        </w:tc>
        <w:tc>
          <w:tcPr>
            <w:tcW w:w="3826" w:type="dxa"/>
          </w:tcPr>
          <w:p w14:paraId="56BE09DA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>alle 1 - 4 Wochen</w:t>
            </w:r>
          </w:p>
        </w:tc>
        <w:tc>
          <w:tcPr>
            <w:tcW w:w="2550" w:type="dxa"/>
          </w:tcPr>
          <w:p w14:paraId="538CD2F3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979" w:type="dxa"/>
          </w:tcPr>
          <w:p w14:paraId="5C859D8D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693" w:type="dxa"/>
          </w:tcPr>
          <w:p w14:paraId="0CFA0BEF" w14:textId="2BF723FF" w:rsidR="00835484" w:rsidRDefault="00E95988" w:rsidP="008F0B37">
            <w:pPr>
              <w:pStyle w:val="StandardohneEinzug"/>
            </w:pPr>
            <w:r w:rsidRPr="00816E1D">
              <w:t>hauswirtschaftliche Kraft</w:t>
            </w:r>
            <w:r>
              <w:t>/</w:t>
            </w:r>
            <w:r>
              <w:br/>
              <w:t>Päd. Fachkräfte</w:t>
            </w:r>
          </w:p>
        </w:tc>
      </w:tr>
      <w:tr w:rsidR="00835484" w14:paraId="00630E63" w14:textId="77777777" w:rsidTr="00CF5FAD">
        <w:tc>
          <w:tcPr>
            <w:tcW w:w="2410" w:type="dxa"/>
          </w:tcPr>
          <w:p w14:paraId="2DF2FBF5" w14:textId="6898D66D" w:rsidR="00835484" w:rsidRDefault="00835484" w:rsidP="006F19F7">
            <w:pPr>
              <w:pStyle w:val="Zwischenberschrift0Ptnach"/>
            </w:pPr>
            <w:r>
              <w:t>Gefrierschrank</w:t>
            </w:r>
            <w:r w:rsidR="00E95988">
              <w:t>/</w:t>
            </w:r>
            <w:r>
              <w:br/>
              <w:t>Gefriertruhe</w:t>
            </w:r>
          </w:p>
        </w:tc>
        <w:tc>
          <w:tcPr>
            <w:tcW w:w="3826" w:type="dxa"/>
          </w:tcPr>
          <w:p w14:paraId="5DB8B55A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>nach Bedarf, mind. 2 x jährlich</w:t>
            </w:r>
          </w:p>
        </w:tc>
        <w:tc>
          <w:tcPr>
            <w:tcW w:w="2550" w:type="dxa"/>
          </w:tcPr>
          <w:p w14:paraId="12122540" w14:textId="77777777" w:rsidR="00835484" w:rsidRDefault="00835484" w:rsidP="008F0B37">
            <w:pPr>
              <w:pStyle w:val="StandardohneEinzug"/>
            </w:pPr>
            <w:r>
              <w:t xml:space="preserve">Reinigungsmittel </w:t>
            </w:r>
          </w:p>
        </w:tc>
        <w:tc>
          <w:tcPr>
            <w:tcW w:w="2979" w:type="dxa"/>
          </w:tcPr>
          <w:p w14:paraId="5D2BBCC6" w14:textId="77777777" w:rsidR="00835484" w:rsidRDefault="00835484" w:rsidP="008F0B37">
            <w:pPr>
              <w:pStyle w:val="StandardohneEinzug"/>
            </w:pPr>
            <w:r>
              <w:t>abtauen,</w:t>
            </w:r>
            <w:r>
              <w:br/>
              <w:t>feucht wischen</w:t>
            </w:r>
          </w:p>
        </w:tc>
        <w:tc>
          <w:tcPr>
            <w:tcW w:w="2693" w:type="dxa"/>
          </w:tcPr>
          <w:p w14:paraId="71F5DE6E" w14:textId="2438CFAC" w:rsidR="00835484" w:rsidRDefault="00E95988" w:rsidP="008F0B37">
            <w:pPr>
              <w:pStyle w:val="StandardohneEinzug"/>
            </w:pPr>
            <w:r w:rsidRPr="00816E1D">
              <w:t>hauswirtschaftliche Kraft</w:t>
            </w:r>
            <w:r>
              <w:t>/</w:t>
            </w:r>
            <w:r>
              <w:br/>
              <w:t>Päd. Fachkräfte</w:t>
            </w:r>
          </w:p>
        </w:tc>
      </w:tr>
      <w:tr w:rsidR="00835484" w14:paraId="4D51BF68" w14:textId="77777777" w:rsidTr="00CF5FAD">
        <w:tc>
          <w:tcPr>
            <w:tcW w:w="2410" w:type="dxa"/>
          </w:tcPr>
          <w:p w14:paraId="732B9925" w14:textId="77777777" w:rsidR="00835484" w:rsidRDefault="00835484" w:rsidP="006F19F7">
            <w:pPr>
              <w:pStyle w:val="Zwischenberschrift0Ptnach"/>
            </w:pPr>
            <w:r>
              <w:t>Lagerregale und -schränke</w:t>
            </w:r>
          </w:p>
        </w:tc>
        <w:tc>
          <w:tcPr>
            <w:tcW w:w="3826" w:type="dxa"/>
          </w:tcPr>
          <w:p w14:paraId="6A9F0E96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>nach Bedarf, mind. 4 x jährlich</w:t>
            </w:r>
          </w:p>
        </w:tc>
        <w:tc>
          <w:tcPr>
            <w:tcW w:w="2550" w:type="dxa"/>
          </w:tcPr>
          <w:p w14:paraId="72FF792A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979" w:type="dxa"/>
          </w:tcPr>
          <w:p w14:paraId="4DD836F2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693" w:type="dxa"/>
          </w:tcPr>
          <w:p w14:paraId="7AC0B0F6" w14:textId="03130E13" w:rsidR="00835484" w:rsidRDefault="00E95988" w:rsidP="008F0B37">
            <w:pPr>
              <w:pStyle w:val="StandardohneEinzug"/>
            </w:pPr>
            <w:r w:rsidRPr="00816E1D">
              <w:t>hauswirtschaftliche Kraft</w:t>
            </w:r>
            <w:r>
              <w:t>/</w:t>
            </w:r>
            <w:r>
              <w:br/>
              <w:t>Päd. Fachkräfte</w:t>
            </w:r>
          </w:p>
        </w:tc>
      </w:tr>
      <w:tr w:rsidR="00835484" w14:paraId="26AFCE19" w14:textId="77777777" w:rsidTr="00CF5FAD">
        <w:tc>
          <w:tcPr>
            <w:tcW w:w="2410" w:type="dxa"/>
          </w:tcPr>
          <w:p w14:paraId="5428E44D" w14:textId="77777777" w:rsidR="00835484" w:rsidRDefault="00835484" w:rsidP="006F19F7">
            <w:pPr>
              <w:pStyle w:val="Zwischenberschrift0Ptnach"/>
            </w:pPr>
            <w:r>
              <w:t>Türklinken</w:t>
            </w:r>
          </w:p>
        </w:tc>
        <w:tc>
          <w:tcPr>
            <w:tcW w:w="3826" w:type="dxa"/>
          </w:tcPr>
          <w:p w14:paraId="3FCB50EA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>täglich</w:t>
            </w:r>
          </w:p>
          <w:p w14:paraId="75EBECE8" w14:textId="77777777" w:rsidR="00835484" w:rsidRDefault="00835484" w:rsidP="00AA1EF1">
            <w:pPr>
              <w:numPr>
                <w:ilvl w:val="0"/>
                <w:numId w:val="32"/>
              </w:numPr>
              <w:ind w:left="357" w:hanging="357"/>
            </w:pPr>
            <w:r>
              <w:t>bei Verschmutzung sofort</w:t>
            </w:r>
          </w:p>
        </w:tc>
        <w:tc>
          <w:tcPr>
            <w:tcW w:w="2550" w:type="dxa"/>
          </w:tcPr>
          <w:p w14:paraId="76EC808E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979" w:type="dxa"/>
          </w:tcPr>
          <w:p w14:paraId="6A0CC696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693" w:type="dxa"/>
          </w:tcPr>
          <w:p w14:paraId="072B6434" w14:textId="77777777" w:rsidR="00835484" w:rsidRDefault="00835484" w:rsidP="008F0B37">
            <w:pPr>
              <w:pStyle w:val="StandardohneEinzug"/>
            </w:pPr>
            <w:r>
              <w:t>Reinigungspersonal</w:t>
            </w:r>
          </w:p>
        </w:tc>
      </w:tr>
      <w:tr w:rsidR="00835484" w14:paraId="4EC9F080" w14:textId="77777777" w:rsidTr="00DB1A0B">
        <w:tc>
          <w:tcPr>
            <w:tcW w:w="2410" w:type="dxa"/>
            <w:tcBorders>
              <w:bottom w:val="single" w:sz="6" w:space="0" w:color="auto"/>
            </w:tcBorders>
          </w:tcPr>
          <w:p w14:paraId="41825931" w14:textId="77777777" w:rsidR="00835484" w:rsidRDefault="00835484" w:rsidP="006F19F7">
            <w:pPr>
              <w:pStyle w:val="Zwischenberschrift0Ptnach"/>
            </w:pPr>
            <w:r>
              <w:t>Fenstergriffe, Lich</w:t>
            </w:r>
            <w:r>
              <w:t>t</w:t>
            </w:r>
            <w:r>
              <w:t>schalter, Möbelgriffe</w:t>
            </w:r>
          </w:p>
        </w:tc>
        <w:tc>
          <w:tcPr>
            <w:tcW w:w="3826" w:type="dxa"/>
            <w:tcBorders>
              <w:bottom w:val="single" w:sz="6" w:space="0" w:color="auto"/>
            </w:tcBorders>
          </w:tcPr>
          <w:p w14:paraId="40A48AE9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>wöchentlich</w:t>
            </w:r>
          </w:p>
          <w:p w14:paraId="0371EBE2" w14:textId="77777777" w:rsidR="00835484" w:rsidRDefault="00835484" w:rsidP="00AA1EF1">
            <w:pPr>
              <w:numPr>
                <w:ilvl w:val="0"/>
                <w:numId w:val="32"/>
              </w:numPr>
              <w:ind w:left="357" w:hanging="357"/>
            </w:pPr>
            <w:r>
              <w:t>bei Verschmutzung sofort</w:t>
            </w:r>
          </w:p>
        </w:tc>
        <w:tc>
          <w:tcPr>
            <w:tcW w:w="2550" w:type="dxa"/>
            <w:tcBorders>
              <w:bottom w:val="single" w:sz="6" w:space="0" w:color="auto"/>
            </w:tcBorders>
          </w:tcPr>
          <w:p w14:paraId="4472EB68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979" w:type="dxa"/>
            <w:tcBorders>
              <w:bottom w:val="single" w:sz="6" w:space="0" w:color="auto"/>
            </w:tcBorders>
          </w:tcPr>
          <w:p w14:paraId="07BDD85D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19222AA0" w14:textId="77777777" w:rsidR="00835484" w:rsidRDefault="00835484" w:rsidP="008F0B37">
            <w:pPr>
              <w:pStyle w:val="StandardohneEinzug"/>
            </w:pPr>
            <w:r>
              <w:t>Reinigungspersonal</w:t>
            </w:r>
          </w:p>
        </w:tc>
      </w:tr>
      <w:tr w:rsidR="00451FAD" w14:paraId="4FA5AE33" w14:textId="77777777" w:rsidTr="00DB1A0B"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2C510B8C" w14:textId="2218C920" w:rsidR="00451FAD" w:rsidRDefault="00451FAD" w:rsidP="00451FAD">
            <w:pPr>
              <w:pStyle w:val="Zwischenberschrift"/>
            </w:pPr>
            <w:r>
              <w:t>Was</w:t>
            </w:r>
          </w:p>
        </w:tc>
        <w:tc>
          <w:tcPr>
            <w:tcW w:w="3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3C34C5C3" w14:textId="2D625580" w:rsidR="00451FAD" w:rsidRDefault="00451FAD" w:rsidP="006F22CB">
            <w:pPr>
              <w:pStyle w:val="Zwischenberschrift"/>
              <w:tabs>
                <w:tab w:val="center" w:pos="1843"/>
              </w:tabs>
            </w:pPr>
            <w:r>
              <w:t>Wann</w:t>
            </w:r>
          </w:p>
        </w:tc>
        <w:tc>
          <w:tcPr>
            <w:tcW w:w="2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4F93A3C1" w14:textId="12B62465" w:rsidR="00451FAD" w:rsidRDefault="00451FAD" w:rsidP="00451FAD">
            <w:pPr>
              <w:pStyle w:val="Zwischenberschrift"/>
            </w:pPr>
            <w:r>
              <w:t>Womit</w:t>
            </w:r>
          </w:p>
        </w:tc>
        <w:tc>
          <w:tcPr>
            <w:tcW w:w="2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6DFDFBC0" w14:textId="709EF99A" w:rsidR="00451FAD" w:rsidRDefault="00451FAD" w:rsidP="00451FAD">
            <w:pPr>
              <w:pStyle w:val="Zwischenberschrift"/>
            </w:pPr>
            <w:r>
              <w:t>Wie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43AFF062" w14:textId="1DDA6AA7" w:rsidR="00451FAD" w:rsidRDefault="00451FAD" w:rsidP="00451FAD">
            <w:pPr>
              <w:pStyle w:val="Zwischenberschrift"/>
            </w:pPr>
            <w:r>
              <w:t>Wer</w:t>
            </w:r>
          </w:p>
        </w:tc>
      </w:tr>
      <w:tr w:rsidR="00835484" w14:paraId="0B73E029" w14:textId="77777777" w:rsidTr="00451FAD">
        <w:tc>
          <w:tcPr>
            <w:tcW w:w="2410" w:type="dxa"/>
            <w:tcBorders>
              <w:top w:val="single" w:sz="6" w:space="0" w:color="auto"/>
            </w:tcBorders>
          </w:tcPr>
          <w:p w14:paraId="341C3711" w14:textId="77777777" w:rsidR="00835484" w:rsidRDefault="00835484" w:rsidP="006F19F7">
            <w:pPr>
              <w:pStyle w:val="Zwischenberschrift0Ptnach"/>
            </w:pPr>
            <w:r>
              <w:lastRenderedPageBreak/>
              <w:t>Fußböden</w:t>
            </w:r>
          </w:p>
        </w:tc>
        <w:tc>
          <w:tcPr>
            <w:tcW w:w="3826" w:type="dxa"/>
            <w:tcBorders>
              <w:top w:val="single" w:sz="6" w:space="0" w:color="auto"/>
            </w:tcBorders>
          </w:tcPr>
          <w:p w14:paraId="3979557A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>täglich</w:t>
            </w:r>
          </w:p>
          <w:p w14:paraId="7ED0FC0A" w14:textId="77777777" w:rsidR="00835484" w:rsidRDefault="00835484" w:rsidP="00AA1EF1">
            <w:pPr>
              <w:numPr>
                <w:ilvl w:val="0"/>
                <w:numId w:val="32"/>
              </w:numPr>
              <w:ind w:left="357" w:hanging="357"/>
            </w:pPr>
            <w:r>
              <w:t>bei Verunreinigung</w:t>
            </w:r>
          </w:p>
        </w:tc>
        <w:tc>
          <w:tcPr>
            <w:tcW w:w="2550" w:type="dxa"/>
            <w:tcBorders>
              <w:top w:val="single" w:sz="6" w:space="0" w:color="auto"/>
            </w:tcBorders>
          </w:tcPr>
          <w:p w14:paraId="3261F9DA" w14:textId="77777777" w:rsidR="00835484" w:rsidRDefault="00835484" w:rsidP="008F0B37">
            <w:pPr>
              <w:pStyle w:val="StandardohneEinzug"/>
            </w:pPr>
            <w:r>
              <w:t>Bodenreiniger</w:t>
            </w:r>
          </w:p>
        </w:tc>
        <w:tc>
          <w:tcPr>
            <w:tcW w:w="2979" w:type="dxa"/>
            <w:tcBorders>
              <w:top w:val="single" w:sz="6" w:space="0" w:color="auto"/>
            </w:tcBorders>
          </w:tcPr>
          <w:p w14:paraId="73BB0186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68367002" w14:textId="77777777" w:rsidR="00835484" w:rsidRDefault="00835484" w:rsidP="008F0B37">
            <w:pPr>
              <w:pStyle w:val="StandardohneEinzug"/>
            </w:pPr>
            <w:r>
              <w:t>Reinigungspersonal</w:t>
            </w:r>
          </w:p>
        </w:tc>
      </w:tr>
      <w:tr w:rsidR="00835484" w14:paraId="199ED3D4" w14:textId="77777777" w:rsidTr="00CF5FAD">
        <w:trPr>
          <w:trHeight w:val="588"/>
        </w:trPr>
        <w:tc>
          <w:tcPr>
            <w:tcW w:w="2410" w:type="dxa"/>
          </w:tcPr>
          <w:p w14:paraId="776B39CA" w14:textId="32A6983A" w:rsidR="00835484" w:rsidRDefault="00835484" w:rsidP="006F19F7">
            <w:pPr>
              <w:pStyle w:val="Zwischenberschrift0Ptnach"/>
            </w:pPr>
            <w:r>
              <w:t>Wände</w:t>
            </w:r>
            <w:r w:rsidR="00E95988">
              <w:t>/</w:t>
            </w:r>
            <w:r>
              <w:t>Türen</w:t>
            </w:r>
            <w:r w:rsidR="00E95988">
              <w:t>/</w:t>
            </w:r>
            <w:r>
              <w:br/>
              <w:t>sonstige M</w:t>
            </w:r>
            <w:r>
              <w:t>ö</w:t>
            </w:r>
            <w:r>
              <w:t>bel</w:t>
            </w:r>
            <w:r w:rsidR="00E95988">
              <w:t>/</w:t>
            </w:r>
            <w:r>
              <w:t>Fensterbänke</w:t>
            </w:r>
          </w:p>
        </w:tc>
        <w:tc>
          <w:tcPr>
            <w:tcW w:w="3826" w:type="dxa"/>
          </w:tcPr>
          <w:p w14:paraId="679503B9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 xml:space="preserve">regelmäßig nach Bedarf </w:t>
            </w:r>
          </w:p>
          <w:p w14:paraId="5ABCCE76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>mindestens 2 x jährlich</w:t>
            </w:r>
          </w:p>
        </w:tc>
        <w:tc>
          <w:tcPr>
            <w:tcW w:w="2550" w:type="dxa"/>
          </w:tcPr>
          <w:p w14:paraId="1849612E" w14:textId="4C73799F" w:rsidR="00835484" w:rsidRDefault="00835484" w:rsidP="008F0B37">
            <w:pPr>
              <w:pStyle w:val="StandardohneEinzug"/>
            </w:pPr>
            <w:r>
              <w:t>Reinigungs-</w:t>
            </w:r>
            <w:r w:rsidR="00E95988">
              <w:t>/</w:t>
            </w:r>
            <w:r>
              <w:t>Pflegemittel</w:t>
            </w:r>
          </w:p>
        </w:tc>
        <w:tc>
          <w:tcPr>
            <w:tcW w:w="2979" w:type="dxa"/>
          </w:tcPr>
          <w:p w14:paraId="5221F328" w14:textId="77777777" w:rsidR="00835484" w:rsidRDefault="00835484" w:rsidP="008F0B37">
            <w:pPr>
              <w:pStyle w:val="StandardohneEinzug"/>
            </w:pPr>
            <w:r>
              <w:t>feucht abwischen</w:t>
            </w:r>
          </w:p>
        </w:tc>
        <w:tc>
          <w:tcPr>
            <w:tcW w:w="2693" w:type="dxa"/>
          </w:tcPr>
          <w:p w14:paraId="7B7A3060" w14:textId="77777777" w:rsidR="00835484" w:rsidRDefault="00835484" w:rsidP="008F0B37">
            <w:pPr>
              <w:pStyle w:val="StandardohneEinzug"/>
            </w:pPr>
            <w:r>
              <w:t>Reinigungspersonal</w:t>
            </w:r>
          </w:p>
        </w:tc>
      </w:tr>
      <w:tr w:rsidR="00835484" w14:paraId="686FA9A6" w14:textId="77777777" w:rsidTr="00CF5FAD">
        <w:trPr>
          <w:trHeight w:val="588"/>
        </w:trPr>
        <w:tc>
          <w:tcPr>
            <w:tcW w:w="2410" w:type="dxa"/>
          </w:tcPr>
          <w:p w14:paraId="7D3136B7" w14:textId="77777777" w:rsidR="00835484" w:rsidRDefault="00835484" w:rsidP="006F19F7">
            <w:pPr>
              <w:pStyle w:val="Zwischenberschrift0Ptnach"/>
            </w:pPr>
            <w:r>
              <w:t>Geschirrtücher</w:t>
            </w:r>
            <w:r>
              <w:br/>
              <w:t>Reinigungstücher</w:t>
            </w:r>
          </w:p>
        </w:tc>
        <w:tc>
          <w:tcPr>
            <w:tcW w:w="3826" w:type="dxa"/>
          </w:tcPr>
          <w:p w14:paraId="640D0E5A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>arbeitstäglich wechseln</w:t>
            </w:r>
          </w:p>
        </w:tc>
        <w:tc>
          <w:tcPr>
            <w:tcW w:w="2550" w:type="dxa"/>
          </w:tcPr>
          <w:p w14:paraId="63EC86E8" w14:textId="77777777" w:rsidR="00835484" w:rsidRDefault="00835484" w:rsidP="008F0B37">
            <w:pPr>
              <w:pStyle w:val="StandardohneEinzug"/>
            </w:pPr>
            <w:r>
              <w:t>Waschmaschine</w:t>
            </w:r>
            <w:r>
              <w:br/>
            </w:r>
          </w:p>
        </w:tc>
        <w:tc>
          <w:tcPr>
            <w:tcW w:w="2979" w:type="dxa"/>
          </w:tcPr>
          <w:p w14:paraId="040067EC" w14:textId="1D31E982" w:rsidR="00835484" w:rsidRDefault="00835484" w:rsidP="008F0B37">
            <w:pPr>
              <w:pStyle w:val="StandardohneEinzug"/>
            </w:pPr>
            <w:r>
              <w:t>90</w:t>
            </w:r>
            <w:r w:rsidR="009A4538">
              <w:t>°C</w:t>
            </w:r>
            <w:r>
              <w:br/>
              <w:t>staubgeschützt aufbewahren</w:t>
            </w:r>
          </w:p>
        </w:tc>
        <w:tc>
          <w:tcPr>
            <w:tcW w:w="2693" w:type="dxa"/>
          </w:tcPr>
          <w:p w14:paraId="1E9F82F5" w14:textId="2B67F9D4" w:rsidR="00835484" w:rsidRDefault="00E95988" w:rsidP="008F0B37">
            <w:pPr>
              <w:pStyle w:val="StandardohneEinzug"/>
            </w:pPr>
            <w:r w:rsidRPr="00816E1D">
              <w:t>hauswirtschaftliche Kraft</w:t>
            </w:r>
            <w:r>
              <w:t>/</w:t>
            </w:r>
            <w:r>
              <w:br/>
              <w:t>Päd. Fachkräfte</w:t>
            </w:r>
          </w:p>
        </w:tc>
      </w:tr>
      <w:tr w:rsidR="00835484" w14:paraId="38DCD2FE" w14:textId="77777777" w:rsidTr="00CF5FAD">
        <w:trPr>
          <w:trHeight w:val="588"/>
        </w:trPr>
        <w:tc>
          <w:tcPr>
            <w:tcW w:w="2410" w:type="dxa"/>
          </w:tcPr>
          <w:p w14:paraId="1ECC2B6F" w14:textId="77777777" w:rsidR="00835484" w:rsidRDefault="00835484" w:rsidP="006F19F7">
            <w:pPr>
              <w:pStyle w:val="Zwischenberschrift0Ptnach"/>
            </w:pPr>
            <w:r>
              <w:t>Abfalleimer</w:t>
            </w:r>
          </w:p>
        </w:tc>
        <w:tc>
          <w:tcPr>
            <w:tcW w:w="3826" w:type="dxa"/>
          </w:tcPr>
          <w:p w14:paraId="19AB0AE8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>arbeitstäglich</w:t>
            </w:r>
          </w:p>
        </w:tc>
        <w:tc>
          <w:tcPr>
            <w:tcW w:w="2550" w:type="dxa"/>
          </w:tcPr>
          <w:p w14:paraId="51CE27FE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979" w:type="dxa"/>
          </w:tcPr>
          <w:p w14:paraId="6CE12093" w14:textId="77777777" w:rsidR="00835484" w:rsidRDefault="00835484" w:rsidP="008F0B37">
            <w:pPr>
              <w:pStyle w:val="StandardohneEinzug"/>
            </w:pPr>
            <w:r>
              <w:t>Müllbeutel entsorgen</w:t>
            </w:r>
            <w:r>
              <w:br/>
              <w:t>feucht wischen</w:t>
            </w:r>
          </w:p>
        </w:tc>
        <w:tc>
          <w:tcPr>
            <w:tcW w:w="2693" w:type="dxa"/>
          </w:tcPr>
          <w:p w14:paraId="13AB976C" w14:textId="3668641D" w:rsidR="00835484" w:rsidRDefault="00E95988" w:rsidP="008F0B37">
            <w:pPr>
              <w:pStyle w:val="StandardohneEinzug"/>
            </w:pPr>
            <w:r w:rsidRPr="00816E1D">
              <w:t>hauswirtschaftliche Kraft</w:t>
            </w:r>
            <w:r>
              <w:t>/</w:t>
            </w:r>
            <w:r>
              <w:br/>
              <w:t>Päd. Fachkräfte</w:t>
            </w:r>
          </w:p>
        </w:tc>
      </w:tr>
      <w:tr w:rsidR="00835484" w14:paraId="361B7AC2" w14:textId="77777777" w:rsidTr="00CF5FAD">
        <w:trPr>
          <w:trHeight w:val="588"/>
        </w:trPr>
        <w:tc>
          <w:tcPr>
            <w:tcW w:w="2410" w:type="dxa"/>
          </w:tcPr>
          <w:p w14:paraId="0A971C10" w14:textId="351A8727" w:rsidR="00835484" w:rsidRPr="00320294" w:rsidRDefault="00835484" w:rsidP="001B77BB">
            <w:pPr>
              <w:pStyle w:val="Zwischenberschrift0Ptnach"/>
            </w:pPr>
            <w:proofErr w:type="spellStart"/>
            <w:r w:rsidRPr="00320294">
              <w:t>Bain</w:t>
            </w:r>
            <w:proofErr w:type="spellEnd"/>
            <w:r w:rsidRPr="00320294">
              <w:t xml:space="preserve">-Marie, </w:t>
            </w:r>
            <w:r>
              <w:br/>
            </w:r>
            <w:proofErr w:type="spellStart"/>
            <w:r w:rsidRPr="00320294">
              <w:t>Thermoporte</w:t>
            </w:r>
            <w:proofErr w:type="spellEnd"/>
          </w:p>
        </w:tc>
        <w:tc>
          <w:tcPr>
            <w:tcW w:w="3826" w:type="dxa"/>
          </w:tcPr>
          <w:p w14:paraId="621C57B8" w14:textId="77777777" w:rsidR="00835484" w:rsidRPr="00320294" w:rsidRDefault="00835484" w:rsidP="00AA1EF1">
            <w:pPr>
              <w:numPr>
                <w:ilvl w:val="0"/>
                <w:numId w:val="32"/>
              </w:numPr>
            </w:pPr>
            <w:r>
              <w:t>n</w:t>
            </w:r>
            <w:r w:rsidRPr="00320294">
              <w:t>ach Benutzung</w:t>
            </w:r>
          </w:p>
        </w:tc>
        <w:tc>
          <w:tcPr>
            <w:tcW w:w="2550" w:type="dxa"/>
          </w:tcPr>
          <w:p w14:paraId="745E19BD" w14:textId="77777777" w:rsidR="00835484" w:rsidRPr="00320294" w:rsidRDefault="00835484" w:rsidP="008F0B37">
            <w:pPr>
              <w:pStyle w:val="StandardohneEinzug"/>
            </w:pPr>
            <w:r w:rsidRPr="004A0167">
              <w:t>Geschirrspülmittel</w:t>
            </w:r>
          </w:p>
        </w:tc>
        <w:tc>
          <w:tcPr>
            <w:tcW w:w="2979" w:type="dxa"/>
          </w:tcPr>
          <w:p w14:paraId="590E5714" w14:textId="77777777" w:rsidR="00835484" w:rsidRPr="00320294" w:rsidRDefault="00835484" w:rsidP="008F0B37">
            <w:pPr>
              <w:pStyle w:val="StandardohneEinzug"/>
            </w:pPr>
            <w:r>
              <w:t>feucht reinigen</w:t>
            </w:r>
          </w:p>
        </w:tc>
        <w:tc>
          <w:tcPr>
            <w:tcW w:w="2693" w:type="dxa"/>
          </w:tcPr>
          <w:p w14:paraId="162F7801" w14:textId="61B977C1" w:rsidR="00835484" w:rsidRDefault="00E95988" w:rsidP="008F0B37">
            <w:pPr>
              <w:pStyle w:val="StandardohneEinzug"/>
            </w:pPr>
            <w:r w:rsidRPr="00816E1D">
              <w:t>hauswirtschaftliche Kraft</w:t>
            </w:r>
            <w:r>
              <w:t>/</w:t>
            </w:r>
            <w:r>
              <w:br/>
              <w:t>Päd. Fachkräfte</w:t>
            </w:r>
          </w:p>
        </w:tc>
      </w:tr>
      <w:tr w:rsidR="00835484" w14:paraId="13E96DF4" w14:textId="77777777" w:rsidTr="00CF5FAD">
        <w:trPr>
          <w:trHeight w:val="587"/>
        </w:trPr>
        <w:tc>
          <w:tcPr>
            <w:tcW w:w="2410" w:type="dxa"/>
          </w:tcPr>
          <w:p w14:paraId="57412763" w14:textId="34411FE3" w:rsidR="00835484" w:rsidRDefault="00835484" w:rsidP="006F19F7">
            <w:pPr>
              <w:pStyle w:val="Zwischenberschrift0Ptnach"/>
            </w:pPr>
            <w:r>
              <w:t>Trinkfläschchen</w:t>
            </w:r>
          </w:p>
        </w:tc>
        <w:tc>
          <w:tcPr>
            <w:tcW w:w="3826" w:type="dxa"/>
          </w:tcPr>
          <w:p w14:paraId="7990E2AB" w14:textId="77777777" w:rsidR="00835484" w:rsidRDefault="00835484" w:rsidP="008F0B37">
            <w:pPr>
              <w:numPr>
                <w:ilvl w:val="0"/>
                <w:numId w:val="26"/>
              </w:numPr>
              <w:spacing w:after="60"/>
            </w:pPr>
            <w:r>
              <w:t>nach Gebrauch</w:t>
            </w:r>
          </w:p>
        </w:tc>
        <w:tc>
          <w:tcPr>
            <w:tcW w:w="2550" w:type="dxa"/>
          </w:tcPr>
          <w:p w14:paraId="4654B4EE" w14:textId="77777777" w:rsidR="00835484" w:rsidRDefault="00835484" w:rsidP="008F0B37">
            <w:pPr>
              <w:pStyle w:val="StandardohneEinzug"/>
            </w:pPr>
            <w:r>
              <w:t>Trinkwasser</w:t>
            </w:r>
          </w:p>
          <w:p w14:paraId="3AADDD36" w14:textId="77777777" w:rsidR="00835484" w:rsidRDefault="00835484" w:rsidP="008F0B37">
            <w:pPr>
              <w:pStyle w:val="StandardohneEinzug"/>
            </w:pPr>
            <w:r>
              <w:t>Geschirrspülmaschine oder mind. 2 min ausk</w:t>
            </w:r>
            <w:r>
              <w:t>o</w:t>
            </w:r>
            <w:r>
              <w:t>chen</w:t>
            </w:r>
          </w:p>
        </w:tc>
        <w:tc>
          <w:tcPr>
            <w:tcW w:w="2979" w:type="dxa"/>
          </w:tcPr>
          <w:p w14:paraId="3B0C36C9" w14:textId="77777777" w:rsidR="00835484" w:rsidRDefault="00835484" w:rsidP="008F0B37">
            <w:pPr>
              <w:pStyle w:val="StandardohneEinzug"/>
            </w:pPr>
            <w:r>
              <w:t>vorreinigen</w:t>
            </w:r>
          </w:p>
          <w:p w14:paraId="5E9E9283" w14:textId="5AE9BAA7" w:rsidR="00835484" w:rsidRDefault="00835484" w:rsidP="008F0B37">
            <w:pPr>
              <w:pStyle w:val="StandardohneEinzug"/>
            </w:pPr>
            <w:r>
              <w:t xml:space="preserve">thermisch desinfizieren </w:t>
            </w:r>
            <w:r>
              <w:br/>
              <w:t>(mindestens 65</w:t>
            </w:r>
            <w:r w:rsidR="009A4538">
              <w:t>°C</w:t>
            </w:r>
            <w:r>
              <w:t>)</w:t>
            </w:r>
          </w:p>
        </w:tc>
        <w:tc>
          <w:tcPr>
            <w:tcW w:w="2693" w:type="dxa"/>
          </w:tcPr>
          <w:p w14:paraId="04678F19" w14:textId="77777777" w:rsidR="00835484" w:rsidRPr="00DD19F2" w:rsidRDefault="00835484" w:rsidP="008F0B37">
            <w:pPr>
              <w:pStyle w:val="StandardohneEinzug"/>
            </w:pPr>
            <w:r>
              <w:t>Päd. Fachkräfte</w:t>
            </w:r>
          </w:p>
        </w:tc>
      </w:tr>
      <w:tr w:rsidR="00835484" w14:paraId="53CD84B6" w14:textId="77777777" w:rsidTr="00CF5FAD">
        <w:trPr>
          <w:trHeight w:val="588"/>
        </w:trPr>
        <w:tc>
          <w:tcPr>
            <w:tcW w:w="2410" w:type="dxa"/>
          </w:tcPr>
          <w:p w14:paraId="7D2BE222" w14:textId="77777777" w:rsidR="00835484" w:rsidRPr="00320294" w:rsidRDefault="00835484" w:rsidP="006F19F7">
            <w:pPr>
              <w:pStyle w:val="Zwischenberschrift0Ptnach"/>
            </w:pPr>
            <w:r w:rsidRPr="00320294">
              <w:t>Tische, an denen die Kinder essen</w:t>
            </w:r>
          </w:p>
        </w:tc>
        <w:tc>
          <w:tcPr>
            <w:tcW w:w="3826" w:type="dxa"/>
          </w:tcPr>
          <w:p w14:paraId="178F30E9" w14:textId="77777777" w:rsidR="00835484" w:rsidRPr="00320294" w:rsidRDefault="00835484" w:rsidP="00AA1EF1">
            <w:pPr>
              <w:numPr>
                <w:ilvl w:val="0"/>
                <w:numId w:val="32"/>
              </w:numPr>
            </w:pPr>
            <w:r>
              <w:t>nach dem Essen</w:t>
            </w:r>
          </w:p>
        </w:tc>
        <w:tc>
          <w:tcPr>
            <w:tcW w:w="2550" w:type="dxa"/>
          </w:tcPr>
          <w:p w14:paraId="6B54062D" w14:textId="77777777" w:rsidR="00835484" w:rsidRPr="0032029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979" w:type="dxa"/>
          </w:tcPr>
          <w:p w14:paraId="117DDAA5" w14:textId="77777777" w:rsidR="00835484" w:rsidRPr="00320294" w:rsidRDefault="00835484" w:rsidP="008F0B37">
            <w:pPr>
              <w:pStyle w:val="StandardohneEinzug"/>
            </w:pPr>
            <w:r>
              <w:t>feucht abwischen</w:t>
            </w:r>
          </w:p>
        </w:tc>
        <w:tc>
          <w:tcPr>
            <w:tcW w:w="2693" w:type="dxa"/>
          </w:tcPr>
          <w:p w14:paraId="2439ADCE" w14:textId="77777777" w:rsidR="00835484" w:rsidRDefault="00835484" w:rsidP="008F0B37">
            <w:pPr>
              <w:pStyle w:val="StandardohneEinzug"/>
            </w:pPr>
            <w:r w:rsidRPr="00F22A97">
              <w:t>Päd. Fachkräfte/</w:t>
            </w:r>
            <w:r w:rsidRPr="00F22A97">
              <w:br/>
            </w:r>
            <w:r w:rsidRPr="00816E1D">
              <w:t>hauswirtschaftliche</w:t>
            </w:r>
            <w:r w:rsidRPr="00F22A97">
              <w:rPr>
                <w:rFonts w:ascii="Arial Narrow" w:hAnsi="Arial Narrow"/>
              </w:rPr>
              <w:t xml:space="preserve"> </w:t>
            </w:r>
            <w:r w:rsidRPr="00816E1D">
              <w:t>Kraft</w:t>
            </w:r>
          </w:p>
        </w:tc>
      </w:tr>
    </w:tbl>
    <w:p w14:paraId="0E6921E5" w14:textId="77777777" w:rsidR="00835484" w:rsidRPr="00ED1824" w:rsidRDefault="00835484" w:rsidP="00AA1EF1">
      <w:pPr>
        <w:pStyle w:val="Aufz1Punkt"/>
        <w:numPr>
          <w:ilvl w:val="0"/>
          <w:numId w:val="31"/>
        </w:numPr>
      </w:pPr>
      <w:r>
        <w:t>D</w:t>
      </w:r>
      <w:r w:rsidRPr="00ED1824">
        <w:t xml:space="preserve">ieser Plan muss auf die Gegebenheiten vor Ort angepasst </w:t>
      </w:r>
      <w:r>
        <w:t>werden:</w:t>
      </w:r>
    </w:p>
    <w:p w14:paraId="7246179E" w14:textId="77777777" w:rsidR="00835484" w:rsidRPr="00ED1824" w:rsidRDefault="00835484" w:rsidP="00AA1EF1">
      <w:pPr>
        <w:pStyle w:val="Aufz1Punkt"/>
        <w:numPr>
          <w:ilvl w:val="1"/>
          <w:numId w:val="31"/>
        </w:numPr>
      </w:pPr>
      <w:r>
        <w:t>Die</w:t>
      </w:r>
      <w:r w:rsidRPr="00ED1824">
        <w:t xml:space="preserve"> Intervalle und Maßnahmen hängen auch von der Art der Essensversorgung und damit vom jeweiligen Risiko ab (Frischküche, Cook</w:t>
      </w:r>
      <w:r w:rsidR="003F1B75">
        <w:t>-and-C</w:t>
      </w:r>
      <w:r w:rsidRPr="00ED1824">
        <w:t>hill, Tiefküh</w:t>
      </w:r>
      <w:r w:rsidRPr="00ED1824">
        <w:t>l</w:t>
      </w:r>
      <w:r w:rsidRPr="00ED1824">
        <w:t>kost etc.)</w:t>
      </w:r>
    </w:p>
    <w:p w14:paraId="060508E8" w14:textId="77777777" w:rsidR="00835484" w:rsidRPr="00ED1824" w:rsidRDefault="00835484" w:rsidP="00AA1EF1">
      <w:pPr>
        <w:pStyle w:val="Aufz1Punkt"/>
        <w:numPr>
          <w:ilvl w:val="1"/>
          <w:numId w:val="31"/>
        </w:numPr>
      </w:pPr>
      <w:r>
        <w:t>Zuständige</w:t>
      </w:r>
      <w:r w:rsidRPr="00ED1824">
        <w:t xml:space="preserve"> Behörde ist die untere Lebensmittelüberwachung, in der Regel das örtlich zuständige </w:t>
      </w:r>
      <w:r>
        <w:t>Veterinäramt.</w:t>
      </w:r>
    </w:p>
    <w:p w14:paraId="0A334D2E" w14:textId="77777777" w:rsidR="00835484" w:rsidRDefault="00835484" w:rsidP="00AA1EF1">
      <w:pPr>
        <w:pStyle w:val="Aufz1Punkt"/>
        <w:numPr>
          <w:ilvl w:val="0"/>
          <w:numId w:val="31"/>
        </w:numPr>
      </w:pPr>
      <w:r>
        <w:t>Beachten Sie auch die Hinweise zur Personalhygiene im Hygieneleitfaden und die gesetzlichen Tätigkeitsverbote nach § 42 IfSG.</w:t>
      </w:r>
    </w:p>
    <w:p w14:paraId="6D248738" w14:textId="77777777" w:rsidR="00835484" w:rsidRPr="00ED1824" w:rsidRDefault="00835484" w:rsidP="00AA1EF1">
      <w:pPr>
        <w:pStyle w:val="Aufz1Punkt"/>
        <w:numPr>
          <w:ilvl w:val="0"/>
          <w:numId w:val="31"/>
        </w:numPr>
      </w:pPr>
      <w:r w:rsidRPr="00ED1824">
        <w:t>Einmal-Reinigungstücher oder zur Wiederverwendung geeignete Reinigungstücher verwenden</w:t>
      </w:r>
      <w:r>
        <w:t>:</w:t>
      </w:r>
    </w:p>
    <w:p w14:paraId="2D646150" w14:textId="77777777" w:rsidR="00835484" w:rsidRPr="00ED1824" w:rsidRDefault="00835484" w:rsidP="00AA1EF1">
      <w:pPr>
        <w:pStyle w:val="Aufz1Punkt"/>
        <w:numPr>
          <w:ilvl w:val="1"/>
          <w:numId w:val="31"/>
        </w:numPr>
      </w:pPr>
      <w:r>
        <w:t>Nur</w:t>
      </w:r>
      <w:r w:rsidRPr="00ED1824">
        <w:t xml:space="preserve"> saubere Tücher verwenden</w:t>
      </w:r>
      <w:r>
        <w:t xml:space="preserve"> (Wechsel bei Verschmutzung sofort, sonst arbeitstäglich).</w:t>
      </w:r>
    </w:p>
    <w:p w14:paraId="7EF5F82D" w14:textId="5019B2D1" w:rsidR="00835484" w:rsidRPr="00ED1824" w:rsidRDefault="00835484" w:rsidP="00AA1EF1">
      <w:pPr>
        <w:pStyle w:val="Aufz1Punkt"/>
        <w:numPr>
          <w:ilvl w:val="1"/>
          <w:numId w:val="31"/>
        </w:numPr>
      </w:pPr>
      <w:r>
        <w:t>Wiederverwendbare</w:t>
      </w:r>
      <w:r w:rsidRPr="00ED1824">
        <w:t xml:space="preserve"> Tücher desinfizierend waschen (</w:t>
      </w:r>
      <w:r>
        <w:t>z. B. bei 90</w:t>
      </w:r>
      <w:r w:rsidR="009A4538">
        <w:t>°C</w:t>
      </w:r>
      <w:r w:rsidRPr="00ED1824">
        <w:t>).</w:t>
      </w:r>
    </w:p>
    <w:p w14:paraId="3D3EC671" w14:textId="77777777" w:rsidR="00835484" w:rsidRPr="00ED1824" w:rsidRDefault="00835484" w:rsidP="00AA1EF1">
      <w:pPr>
        <w:pStyle w:val="Aufz1Punkt"/>
        <w:numPr>
          <w:ilvl w:val="0"/>
          <w:numId w:val="31"/>
        </w:numPr>
      </w:pPr>
      <w:r w:rsidRPr="00ED1824">
        <w:t xml:space="preserve">Tierische Lebensmittel können mit krankmachenden Keimen behaftet sein. Deshalb sind Arbeitsflächen nach dem Umgang mit tierischen Lebensmitteln gründlich zu desinfizieren und anschließend mit Wasser (Trinkwasserqualität) ausreichend </w:t>
      </w:r>
      <w:r>
        <w:t>nach zu wischen</w:t>
      </w:r>
      <w:r w:rsidRPr="00ED1824">
        <w:t>.</w:t>
      </w:r>
    </w:p>
    <w:p w14:paraId="2C4FACB3" w14:textId="05283D23" w:rsidR="00835484" w:rsidRPr="00ED1824" w:rsidRDefault="00835484" w:rsidP="00AA1EF1">
      <w:pPr>
        <w:pStyle w:val="Aufz1Punkt"/>
        <w:numPr>
          <w:ilvl w:val="1"/>
          <w:numId w:val="31"/>
        </w:numPr>
      </w:pPr>
      <w:r w:rsidRPr="00ED1824">
        <w:t xml:space="preserve">Für Flächendesinfektionsmittel im Bereich der Küche wird ein </w:t>
      </w:r>
      <w:r w:rsidRPr="00BF6C85">
        <w:rPr>
          <w:i/>
        </w:rPr>
        <w:t>DVG-gelistetes Desinfektionsmittel</w:t>
      </w:r>
      <w:r w:rsidRPr="00ED1824">
        <w:t xml:space="preserve"> auf Alkoholbasis empfohlen. Die Prüfverfahren der DVG (Deutsche Veterinärmedizinische Gesellschaft) sind auf die lebensmittelrelevanten Erreger ausgelegt</w:t>
      </w:r>
      <w:r>
        <w:t xml:space="preserve"> (s.a. Seite </w:t>
      </w:r>
      <w:r>
        <w:fldChar w:fldCharType="begin"/>
      </w:r>
      <w:r>
        <w:instrText xml:space="preserve"> PAGEREF FlächenDesinf_Küche \h </w:instrText>
      </w:r>
      <w:r>
        <w:fldChar w:fldCharType="separate"/>
      </w:r>
      <w:r w:rsidR="00107AB1">
        <w:rPr>
          <w:noProof/>
        </w:rPr>
        <w:t>24</w:t>
      </w:r>
      <w:r>
        <w:fldChar w:fldCharType="end"/>
      </w:r>
      <w:r>
        <w:t>)</w:t>
      </w:r>
      <w:r w:rsidRPr="00ED1824">
        <w:t>.</w:t>
      </w:r>
    </w:p>
    <w:p w14:paraId="4A3FF891" w14:textId="21474F56" w:rsidR="00DA3CD3" w:rsidRPr="00451FAD" w:rsidRDefault="00835484" w:rsidP="00451FAD">
      <w:pPr>
        <w:pStyle w:val="Aufz1Punkt"/>
        <w:numPr>
          <w:ilvl w:val="1"/>
          <w:numId w:val="31"/>
        </w:numPr>
      </w:pPr>
      <w:r w:rsidRPr="00ED1824">
        <w:t>Für die Auswahl des Händedesinfektionsmittels wird die VAH-Liste empfohlen.</w:t>
      </w:r>
      <w:r w:rsidR="00DA3CD3">
        <w:br w:type="page"/>
      </w:r>
    </w:p>
    <w:p w14:paraId="4D2538C2" w14:textId="7D59DB45" w:rsidR="00835484" w:rsidRPr="00BA75E4" w:rsidRDefault="00835484" w:rsidP="00BA75E4">
      <w:pPr>
        <w:pStyle w:val="berschrift3"/>
      </w:pPr>
      <w:bookmarkStart w:id="46" w:name="_Toc23851691"/>
      <w:r w:rsidRPr="00BA75E4">
        <w:lastRenderedPageBreak/>
        <w:t>Büro, Personalaufenthaltsraum</w:t>
      </w:r>
      <w:bookmarkEnd w:id="46"/>
    </w:p>
    <w:p w14:paraId="27FF527B" w14:textId="77777777" w:rsidR="00835484" w:rsidRPr="00C64FCD" w:rsidRDefault="00835484" w:rsidP="009B6BD6">
      <w:r>
        <w:t>gültig seit:</w:t>
      </w:r>
    </w:p>
    <w:tbl>
      <w:tblPr>
        <w:tblW w:w="1445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2693"/>
        <w:gridCol w:w="2835"/>
        <w:gridCol w:w="2977"/>
      </w:tblGrid>
      <w:tr w:rsidR="00835484" w14:paraId="63A96159" w14:textId="77777777" w:rsidTr="00CF5FAD">
        <w:tc>
          <w:tcPr>
            <w:tcW w:w="2410" w:type="dxa"/>
            <w:shd w:val="pct25" w:color="000000" w:fill="FFFFFF"/>
          </w:tcPr>
          <w:p w14:paraId="090BF0A9" w14:textId="77777777" w:rsidR="00835484" w:rsidRDefault="00835484" w:rsidP="006F19F7">
            <w:pPr>
              <w:pStyle w:val="Zwischenberschrift"/>
            </w:pPr>
            <w:r>
              <w:t>Was</w:t>
            </w:r>
          </w:p>
        </w:tc>
        <w:tc>
          <w:tcPr>
            <w:tcW w:w="3544" w:type="dxa"/>
            <w:shd w:val="pct25" w:color="000000" w:fill="FFFFFF"/>
          </w:tcPr>
          <w:p w14:paraId="2A1C2ACF" w14:textId="77777777" w:rsidR="00835484" w:rsidRDefault="00835484" w:rsidP="006F19F7">
            <w:pPr>
              <w:pStyle w:val="Zwischenberschrift"/>
            </w:pPr>
            <w:r>
              <w:t>Wann</w:t>
            </w:r>
          </w:p>
        </w:tc>
        <w:tc>
          <w:tcPr>
            <w:tcW w:w="2693" w:type="dxa"/>
            <w:shd w:val="pct25" w:color="000000" w:fill="FFFFFF"/>
          </w:tcPr>
          <w:p w14:paraId="15A30F82" w14:textId="77777777" w:rsidR="00835484" w:rsidRDefault="00835484" w:rsidP="006F19F7">
            <w:pPr>
              <w:pStyle w:val="Zwischenberschrift"/>
            </w:pPr>
            <w:r>
              <w:t>Womit</w:t>
            </w:r>
          </w:p>
        </w:tc>
        <w:tc>
          <w:tcPr>
            <w:tcW w:w="2835" w:type="dxa"/>
            <w:shd w:val="pct25" w:color="000000" w:fill="FFFFFF"/>
          </w:tcPr>
          <w:p w14:paraId="2B96AC92" w14:textId="77777777" w:rsidR="00835484" w:rsidRDefault="00835484" w:rsidP="006F19F7">
            <w:pPr>
              <w:pStyle w:val="Zwischenberschrift"/>
            </w:pPr>
            <w:r>
              <w:t>Wie</w:t>
            </w:r>
          </w:p>
        </w:tc>
        <w:tc>
          <w:tcPr>
            <w:tcW w:w="2977" w:type="dxa"/>
            <w:shd w:val="pct25" w:color="000000" w:fill="FFFFFF"/>
          </w:tcPr>
          <w:p w14:paraId="4E67154F" w14:textId="77777777" w:rsidR="00835484" w:rsidRDefault="00835484" w:rsidP="006F19F7">
            <w:pPr>
              <w:pStyle w:val="Zwischenberschrift"/>
            </w:pPr>
            <w:r>
              <w:t>Wer</w:t>
            </w:r>
          </w:p>
        </w:tc>
      </w:tr>
      <w:tr w:rsidR="00835484" w14:paraId="30A340B2" w14:textId="77777777" w:rsidTr="00CF5FAD">
        <w:trPr>
          <w:trHeight w:val="476"/>
        </w:trPr>
        <w:tc>
          <w:tcPr>
            <w:tcW w:w="2410" w:type="dxa"/>
          </w:tcPr>
          <w:p w14:paraId="74087184" w14:textId="5E74FF39" w:rsidR="00835484" w:rsidRDefault="00835484" w:rsidP="006F19F7">
            <w:pPr>
              <w:pStyle w:val="Zwischenberschrift0Ptnach"/>
            </w:pPr>
            <w:r>
              <w:t>Türgriffe</w:t>
            </w:r>
            <w:r w:rsidR="00E95988">
              <w:t>/</w:t>
            </w:r>
            <w:r>
              <w:t>Wasch-becken</w:t>
            </w:r>
            <w:r w:rsidR="00E95988">
              <w:t>/</w:t>
            </w:r>
            <w:r>
              <w:t>Armaturen</w:t>
            </w:r>
          </w:p>
        </w:tc>
        <w:tc>
          <w:tcPr>
            <w:tcW w:w="3544" w:type="dxa"/>
          </w:tcPr>
          <w:p w14:paraId="02F7BB29" w14:textId="77777777" w:rsidR="00835484" w:rsidRDefault="00835484" w:rsidP="008F0B37">
            <w:pPr>
              <w:numPr>
                <w:ilvl w:val="0"/>
                <w:numId w:val="11"/>
              </w:numPr>
            </w:pPr>
            <w:r>
              <w:t>2-3x pro Woche</w:t>
            </w:r>
            <w:r>
              <w:br/>
              <w:t>(Nutzungsgrad, Verunreinigung)</w:t>
            </w:r>
          </w:p>
          <w:p w14:paraId="74D3BE14" w14:textId="77777777" w:rsidR="00835484" w:rsidRDefault="00835484" w:rsidP="008F0B37">
            <w:pPr>
              <w:numPr>
                <w:ilvl w:val="0"/>
                <w:numId w:val="11"/>
              </w:numPr>
            </w:pPr>
            <w:r>
              <w:t>bei Verunreinigung</w:t>
            </w:r>
          </w:p>
        </w:tc>
        <w:tc>
          <w:tcPr>
            <w:tcW w:w="2693" w:type="dxa"/>
          </w:tcPr>
          <w:p w14:paraId="7A2FE938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835" w:type="dxa"/>
          </w:tcPr>
          <w:p w14:paraId="1B13061A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77" w:type="dxa"/>
          </w:tcPr>
          <w:p w14:paraId="43DDD78E" w14:textId="234AEE88" w:rsidR="00835484" w:rsidRDefault="00835484" w:rsidP="008F0B37">
            <w:pPr>
              <w:pStyle w:val="StandardohneEinzug"/>
            </w:pPr>
            <w:r>
              <w:t>Reinigungspersonal</w:t>
            </w:r>
            <w:r w:rsidR="00E95988">
              <w:t>/</w:t>
            </w:r>
            <w:r w:rsidR="00E95988">
              <w:br/>
            </w:r>
            <w:r>
              <w:t>Päd. Fachkräfte</w:t>
            </w:r>
          </w:p>
        </w:tc>
      </w:tr>
      <w:tr w:rsidR="00835484" w14:paraId="73902412" w14:textId="77777777" w:rsidTr="00CF5FAD">
        <w:tc>
          <w:tcPr>
            <w:tcW w:w="2410" w:type="dxa"/>
          </w:tcPr>
          <w:p w14:paraId="01F5CBE7" w14:textId="77777777" w:rsidR="00835484" w:rsidRDefault="00835484" w:rsidP="006F19F7">
            <w:pPr>
              <w:pStyle w:val="Zwischenberschrift0Ptnach"/>
              <w:rPr>
                <w:vertAlign w:val="superscript"/>
              </w:rPr>
            </w:pPr>
            <w:r>
              <w:t>Fußböden</w:t>
            </w:r>
          </w:p>
        </w:tc>
        <w:tc>
          <w:tcPr>
            <w:tcW w:w="3544" w:type="dxa"/>
          </w:tcPr>
          <w:p w14:paraId="4D9C0B39" w14:textId="77777777" w:rsidR="00835484" w:rsidRDefault="00835484" w:rsidP="008F0B37">
            <w:pPr>
              <w:numPr>
                <w:ilvl w:val="0"/>
                <w:numId w:val="12"/>
              </w:numPr>
            </w:pPr>
            <w:r>
              <w:t>2-3x pro Woche</w:t>
            </w:r>
            <w:r>
              <w:br/>
              <w:t>(Nutzungsgrad, Verunreinigung)</w:t>
            </w:r>
          </w:p>
        </w:tc>
        <w:tc>
          <w:tcPr>
            <w:tcW w:w="2693" w:type="dxa"/>
          </w:tcPr>
          <w:p w14:paraId="76676D49" w14:textId="77777777" w:rsidR="00835484" w:rsidRDefault="00835484" w:rsidP="008F0B37">
            <w:pPr>
              <w:pStyle w:val="StandardohneEinzug"/>
            </w:pPr>
            <w:r>
              <w:t>Bodenreiniger</w:t>
            </w:r>
          </w:p>
        </w:tc>
        <w:tc>
          <w:tcPr>
            <w:tcW w:w="2835" w:type="dxa"/>
          </w:tcPr>
          <w:p w14:paraId="78D889B8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77" w:type="dxa"/>
          </w:tcPr>
          <w:p w14:paraId="26284FF5" w14:textId="0CADACFA" w:rsidR="00835484" w:rsidRDefault="00835484" w:rsidP="008F0B37">
            <w:pPr>
              <w:pStyle w:val="StandardohneEinzug"/>
            </w:pPr>
            <w:r>
              <w:t>Reinigungspersonal</w:t>
            </w:r>
            <w:r w:rsidR="00E95988">
              <w:t>/</w:t>
            </w:r>
            <w:r w:rsidR="00E95988">
              <w:br/>
            </w:r>
            <w:r>
              <w:t>Päd. Fachkräfte</w:t>
            </w:r>
          </w:p>
        </w:tc>
      </w:tr>
      <w:tr w:rsidR="00835484" w14:paraId="4170E5CA" w14:textId="77777777" w:rsidTr="00CF5FAD">
        <w:tc>
          <w:tcPr>
            <w:tcW w:w="2410" w:type="dxa"/>
          </w:tcPr>
          <w:p w14:paraId="7BC4BDF9" w14:textId="77777777" w:rsidR="00835484" w:rsidRDefault="00835484" w:rsidP="006F19F7">
            <w:pPr>
              <w:pStyle w:val="Zwischenberschrift0Ptnach"/>
              <w:rPr>
                <w:vertAlign w:val="superscript"/>
              </w:rPr>
            </w:pPr>
            <w:r>
              <w:t>Mobiliar</w:t>
            </w:r>
          </w:p>
        </w:tc>
        <w:tc>
          <w:tcPr>
            <w:tcW w:w="3544" w:type="dxa"/>
          </w:tcPr>
          <w:p w14:paraId="45B8E7FA" w14:textId="77777777" w:rsidR="00835484" w:rsidRDefault="00835484" w:rsidP="008F0B37">
            <w:pPr>
              <w:numPr>
                <w:ilvl w:val="0"/>
                <w:numId w:val="12"/>
              </w:numPr>
            </w:pPr>
            <w:r>
              <w:t>1-2x pro Woche</w:t>
            </w:r>
            <w:r>
              <w:br/>
              <w:t>(Nutzungsgrad, Verunreinigung)</w:t>
            </w:r>
          </w:p>
        </w:tc>
        <w:tc>
          <w:tcPr>
            <w:tcW w:w="2693" w:type="dxa"/>
          </w:tcPr>
          <w:p w14:paraId="61A838A9" w14:textId="77777777" w:rsidR="00835484" w:rsidRDefault="00835484" w:rsidP="008F0B37">
            <w:pPr>
              <w:pStyle w:val="StandardohneEinzug"/>
            </w:pPr>
            <w:r>
              <w:t>Reinigungsmittel</w:t>
            </w:r>
          </w:p>
        </w:tc>
        <w:tc>
          <w:tcPr>
            <w:tcW w:w="2835" w:type="dxa"/>
          </w:tcPr>
          <w:p w14:paraId="0D92993E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77" w:type="dxa"/>
          </w:tcPr>
          <w:p w14:paraId="4C0D9DF0" w14:textId="7DD1B6ED" w:rsidR="00835484" w:rsidRDefault="00835484" w:rsidP="008F0B37">
            <w:pPr>
              <w:pStyle w:val="StandardohneEinzug"/>
            </w:pPr>
            <w:r>
              <w:t>Reinigungspersonal</w:t>
            </w:r>
            <w:r w:rsidR="00E95988">
              <w:t>/</w:t>
            </w:r>
            <w:r w:rsidR="00E95988">
              <w:br/>
            </w:r>
            <w:r>
              <w:t>Päd. Fachkräfte</w:t>
            </w:r>
          </w:p>
        </w:tc>
      </w:tr>
      <w:tr w:rsidR="00835484" w14:paraId="39E3961C" w14:textId="77777777" w:rsidTr="00CF5FAD">
        <w:tc>
          <w:tcPr>
            <w:tcW w:w="2410" w:type="dxa"/>
          </w:tcPr>
          <w:p w14:paraId="232C5BEA" w14:textId="0E98A258" w:rsidR="00835484" w:rsidRDefault="00835484" w:rsidP="006F19F7">
            <w:pPr>
              <w:pStyle w:val="Zwischenberschrift0Ptnach"/>
            </w:pPr>
            <w:r>
              <w:t>Ausstattung</w:t>
            </w:r>
            <w:r w:rsidR="00E95988">
              <w:t>/</w:t>
            </w:r>
            <w:r>
              <w:t>Kleider-ablage</w:t>
            </w:r>
          </w:p>
        </w:tc>
        <w:tc>
          <w:tcPr>
            <w:tcW w:w="3544" w:type="dxa"/>
          </w:tcPr>
          <w:p w14:paraId="77CED833" w14:textId="77777777" w:rsidR="00835484" w:rsidRDefault="00835484" w:rsidP="008F0B37">
            <w:pPr>
              <w:numPr>
                <w:ilvl w:val="0"/>
                <w:numId w:val="13"/>
              </w:numPr>
            </w:pPr>
            <w:r>
              <w:t xml:space="preserve">1-2x jährlich </w:t>
            </w:r>
          </w:p>
          <w:p w14:paraId="55492592" w14:textId="77777777" w:rsidR="00835484" w:rsidRDefault="00835484" w:rsidP="008F0B37">
            <w:pPr>
              <w:numPr>
                <w:ilvl w:val="0"/>
                <w:numId w:val="13"/>
              </w:numPr>
            </w:pPr>
            <w:r>
              <w:t>bei Verunreinigung</w:t>
            </w:r>
          </w:p>
        </w:tc>
        <w:tc>
          <w:tcPr>
            <w:tcW w:w="2693" w:type="dxa"/>
          </w:tcPr>
          <w:p w14:paraId="7233346B" w14:textId="77777777" w:rsidR="00835484" w:rsidRPr="00C243ED" w:rsidRDefault="00835484" w:rsidP="008F0B37">
            <w:pPr>
              <w:pStyle w:val="StandardohneEinzug"/>
            </w:pPr>
            <w:r w:rsidRPr="00C243ED">
              <w:t>Reinigungsmittel</w:t>
            </w:r>
          </w:p>
        </w:tc>
        <w:tc>
          <w:tcPr>
            <w:tcW w:w="2835" w:type="dxa"/>
          </w:tcPr>
          <w:p w14:paraId="316ED9AB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77" w:type="dxa"/>
          </w:tcPr>
          <w:p w14:paraId="04A14513" w14:textId="7163A691" w:rsidR="00835484" w:rsidRDefault="00835484" w:rsidP="008F0B37">
            <w:pPr>
              <w:pStyle w:val="StandardohneEinzug"/>
            </w:pPr>
            <w:r>
              <w:t>Reinigungspersonal</w:t>
            </w:r>
            <w:r w:rsidR="00E95988">
              <w:t>/</w:t>
            </w:r>
            <w:r w:rsidR="00E95988">
              <w:br/>
            </w:r>
            <w:r>
              <w:t>Päd. Fachkräfte</w:t>
            </w:r>
          </w:p>
        </w:tc>
      </w:tr>
    </w:tbl>
    <w:p w14:paraId="6B029074" w14:textId="77777777" w:rsidR="00835484" w:rsidRDefault="00835484" w:rsidP="009B6BD6"/>
    <w:p w14:paraId="5C6C9BA3" w14:textId="325C8AF0" w:rsidR="00835484" w:rsidRDefault="00835484" w:rsidP="009B6BD6">
      <w:pPr>
        <w:pStyle w:val="berschrift3"/>
      </w:pPr>
      <w:r>
        <w:br w:type="page"/>
      </w:r>
      <w:bookmarkStart w:id="47" w:name="_Toc23851692"/>
      <w:r>
        <w:lastRenderedPageBreak/>
        <w:t>Wäscheraum</w:t>
      </w:r>
      <w:r w:rsidR="00E95988">
        <w:t>/</w:t>
      </w:r>
      <w:r>
        <w:t>Hauswirtschaft</w:t>
      </w:r>
      <w:bookmarkEnd w:id="47"/>
    </w:p>
    <w:p w14:paraId="4D9BB2D3" w14:textId="77777777" w:rsidR="00835484" w:rsidRDefault="00835484" w:rsidP="00C75B49">
      <w:pPr>
        <w:pStyle w:val="Aufz1Punkt"/>
      </w:pPr>
      <w:r>
        <w:t>gültig seit:</w:t>
      </w:r>
    </w:p>
    <w:tbl>
      <w:tblPr>
        <w:tblW w:w="1445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551"/>
        <w:gridCol w:w="2694"/>
        <w:gridCol w:w="2976"/>
      </w:tblGrid>
      <w:tr w:rsidR="00835484" w14:paraId="66564AEC" w14:textId="77777777" w:rsidTr="00CF5FAD">
        <w:tc>
          <w:tcPr>
            <w:tcW w:w="2268" w:type="dxa"/>
            <w:shd w:val="pct25" w:color="000000" w:fill="FFFFFF"/>
          </w:tcPr>
          <w:p w14:paraId="69283718" w14:textId="77777777" w:rsidR="00835484" w:rsidRDefault="00835484" w:rsidP="006F19F7">
            <w:pPr>
              <w:pStyle w:val="Zwischenberschrift"/>
            </w:pPr>
            <w:r>
              <w:t>Was</w:t>
            </w:r>
          </w:p>
        </w:tc>
        <w:tc>
          <w:tcPr>
            <w:tcW w:w="3969" w:type="dxa"/>
            <w:shd w:val="pct25" w:color="000000" w:fill="FFFFFF"/>
          </w:tcPr>
          <w:p w14:paraId="46D689E1" w14:textId="77777777" w:rsidR="00835484" w:rsidRDefault="00835484" w:rsidP="006F19F7">
            <w:pPr>
              <w:pStyle w:val="Zwischenberschrift"/>
            </w:pPr>
            <w:r>
              <w:t>Wann</w:t>
            </w:r>
          </w:p>
        </w:tc>
        <w:tc>
          <w:tcPr>
            <w:tcW w:w="2551" w:type="dxa"/>
            <w:shd w:val="pct25" w:color="000000" w:fill="FFFFFF"/>
          </w:tcPr>
          <w:p w14:paraId="2F7467BD" w14:textId="77777777" w:rsidR="00835484" w:rsidRDefault="00835484" w:rsidP="006F19F7">
            <w:pPr>
              <w:pStyle w:val="Zwischenberschrift"/>
            </w:pPr>
            <w:r>
              <w:t>Womit</w:t>
            </w:r>
          </w:p>
        </w:tc>
        <w:tc>
          <w:tcPr>
            <w:tcW w:w="2694" w:type="dxa"/>
            <w:shd w:val="pct25" w:color="000000" w:fill="FFFFFF"/>
          </w:tcPr>
          <w:p w14:paraId="1FBC7FD3" w14:textId="77777777" w:rsidR="00835484" w:rsidRDefault="00835484" w:rsidP="006F19F7">
            <w:pPr>
              <w:pStyle w:val="Zwischenberschrift"/>
            </w:pPr>
            <w:r>
              <w:t>Wie</w:t>
            </w:r>
          </w:p>
        </w:tc>
        <w:tc>
          <w:tcPr>
            <w:tcW w:w="2976" w:type="dxa"/>
            <w:shd w:val="pct25" w:color="000000" w:fill="FFFFFF"/>
          </w:tcPr>
          <w:p w14:paraId="1D80840B" w14:textId="77777777" w:rsidR="00835484" w:rsidRDefault="00835484" w:rsidP="006F19F7">
            <w:pPr>
              <w:pStyle w:val="Zwischenberschrift"/>
            </w:pPr>
            <w:r>
              <w:t>Wer</w:t>
            </w:r>
          </w:p>
        </w:tc>
      </w:tr>
      <w:tr w:rsidR="00835484" w14:paraId="0CF0885B" w14:textId="77777777" w:rsidTr="00CF5FAD">
        <w:tc>
          <w:tcPr>
            <w:tcW w:w="2268" w:type="dxa"/>
          </w:tcPr>
          <w:p w14:paraId="17853107" w14:textId="77777777" w:rsidR="00835484" w:rsidRPr="004A0167" w:rsidRDefault="00835484" w:rsidP="006F19F7">
            <w:pPr>
              <w:pStyle w:val="Zwischenberschrift0Ptnach"/>
            </w:pPr>
            <w:r>
              <w:t>Händewaschen</w:t>
            </w:r>
          </w:p>
        </w:tc>
        <w:tc>
          <w:tcPr>
            <w:tcW w:w="3969" w:type="dxa"/>
          </w:tcPr>
          <w:p w14:paraId="6BB6A598" w14:textId="77777777" w:rsidR="00835484" w:rsidRDefault="00835484" w:rsidP="008F0B37">
            <w:pPr>
              <w:numPr>
                <w:ilvl w:val="0"/>
                <w:numId w:val="14"/>
              </w:numPr>
            </w:pPr>
            <w:r>
              <w:t xml:space="preserve">vor Beginn der Tätigkeiten </w:t>
            </w:r>
          </w:p>
          <w:p w14:paraId="58FBA011" w14:textId="1202682D" w:rsidR="00835484" w:rsidRPr="004A0167" w:rsidRDefault="00835484" w:rsidP="008F0B37">
            <w:pPr>
              <w:numPr>
                <w:ilvl w:val="0"/>
                <w:numId w:val="14"/>
              </w:numPr>
            </w:pPr>
            <w:r>
              <w:t>bei Wechsel von unreinen zu reinen Arbeiten</w:t>
            </w:r>
            <w:r w:rsidR="00E95988">
              <w:t>/</w:t>
            </w:r>
            <w:r>
              <w:t>Wäsche</w:t>
            </w:r>
          </w:p>
        </w:tc>
        <w:tc>
          <w:tcPr>
            <w:tcW w:w="2551" w:type="dxa"/>
          </w:tcPr>
          <w:p w14:paraId="4838A316" w14:textId="77777777" w:rsidR="00835484" w:rsidRPr="004A0167" w:rsidRDefault="00835484" w:rsidP="008F0B37">
            <w:pPr>
              <w:pStyle w:val="StandardohneEinzug"/>
            </w:pPr>
            <w:r>
              <w:t xml:space="preserve">Waschlotion in Spendern, </w:t>
            </w:r>
            <w:r>
              <w:br/>
              <w:t>Einmalhandtuch</w:t>
            </w:r>
          </w:p>
        </w:tc>
        <w:tc>
          <w:tcPr>
            <w:tcW w:w="2694" w:type="dxa"/>
          </w:tcPr>
          <w:p w14:paraId="3FD566F2" w14:textId="77777777" w:rsidR="00835484" w:rsidRPr="004A0167" w:rsidRDefault="00835484" w:rsidP="008F0B37">
            <w:pPr>
              <w:pStyle w:val="StandardohneEinzug"/>
            </w:pPr>
            <w:r>
              <w:t>auf die feuchte Haut geben, mit Wasser aufschäumen</w:t>
            </w:r>
          </w:p>
        </w:tc>
        <w:tc>
          <w:tcPr>
            <w:tcW w:w="2976" w:type="dxa"/>
          </w:tcPr>
          <w:p w14:paraId="78DB3797" w14:textId="592F287C" w:rsidR="00835484" w:rsidRPr="004A0167" w:rsidRDefault="00835484" w:rsidP="008F0B37">
            <w:pPr>
              <w:pStyle w:val="StandardohneEinzug"/>
            </w:pPr>
            <w:r w:rsidRPr="00816E1D">
              <w:t>hauswirtschaftliche Kraft</w:t>
            </w:r>
            <w:r w:rsidR="00E95988">
              <w:t>/</w:t>
            </w:r>
            <w:r>
              <w:br/>
              <w:t>Päd. Fachkräfte</w:t>
            </w:r>
          </w:p>
        </w:tc>
      </w:tr>
      <w:tr w:rsidR="00835484" w14:paraId="73319B67" w14:textId="77777777" w:rsidTr="00CF5FAD">
        <w:tc>
          <w:tcPr>
            <w:tcW w:w="2268" w:type="dxa"/>
          </w:tcPr>
          <w:p w14:paraId="02ABBF23" w14:textId="77777777" w:rsidR="00835484" w:rsidRDefault="00835484" w:rsidP="006F19F7">
            <w:pPr>
              <w:pStyle w:val="Zwischenberschrift0Ptnach"/>
            </w:pPr>
            <w:r>
              <w:t>Fußböden</w:t>
            </w:r>
          </w:p>
        </w:tc>
        <w:tc>
          <w:tcPr>
            <w:tcW w:w="3969" w:type="dxa"/>
          </w:tcPr>
          <w:p w14:paraId="11D05E69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>täglich</w:t>
            </w:r>
          </w:p>
          <w:p w14:paraId="01C29A92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>bei Verunreinigung</w:t>
            </w:r>
          </w:p>
        </w:tc>
        <w:tc>
          <w:tcPr>
            <w:tcW w:w="2551" w:type="dxa"/>
          </w:tcPr>
          <w:p w14:paraId="21B094E7" w14:textId="77777777" w:rsidR="00835484" w:rsidRPr="00B05A31" w:rsidRDefault="00835484" w:rsidP="008F0B37">
            <w:pPr>
              <w:pStyle w:val="StandardohneEinzug"/>
            </w:pPr>
            <w:r w:rsidRPr="00B05A31">
              <w:t>Bodenreiniger</w:t>
            </w:r>
          </w:p>
        </w:tc>
        <w:tc>
          <w:tcPr>
            <w:tcW w:w="2694" w:type="dxa"/>
          </w:tcPr>
          <w:p w14:paraId="0E4D2ECD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76" w:type="dxa"/>
          </w:tcPr>
          <w:p w14:paraId="42092086" w14:textId="5E430E37" w:rsidR="00835484" w:rsidRDefault="00835484" w:rsidP="008F0B37">
            <w:pPr>
              <w:pStyle w:val="StandardohneEinzug"/>
            </w:pPr>
            <w:r>
              <w:t>Reinigungspersonal</w:t>
            </w:r>
            <w:r w:rsidR="00E95988">
              <w:t>/</w:t>
            </w:r>
            <w:r>
              <w:br/>
            </w:r>
            <w:r w:rsidRPr="00816E1D">
              <w:t>hauswirtschaftliche Kraft</w:t>
            </w:r>
            <w:r w:rsidR="00E95988">
              <w:t>/</w:t>
            </w:r>
            <w:r>
              <w:br/>
              <w:t>Päd. Fachkräfte</w:t>
            </w:r>
          </w:p>
        </w:tc>
      </w:tr>
      <w:tr w:rsidR="00835484" w14:paraId="26D09DE8" w14:textId="77777777" w:rsidTr="00CF5FAD">
        <w:tc>
          <w:tcPr>
            <w:tcW w:w="2268" w:type="dxa"/>
          </w:tcPr>
          <w:p w14:paraId="5123BFBE" w14:textId="4DAEDF1B" w:rsidR="00835484" w:rsidRDefault="00835484" w:rsidP="006F19F7">
            <w:pPr>
              <w:pStyle w:val="Zwischenberschrift0Ptnach"/>
            </w:pPr>
            <w:r>
              <w:t>Türgriffe</w:t>
            </w:r>
            <w:r w:rsidR="00E95988">
              <w:t>/</w:t>
            </w:r>
            <w:r>
              <w:t>Wasch</w:t>
            </w:r>
            <w:r w:rsidR="00E95988">
              <w:softHyphen/>
            </w:r>
            <w:r>
              <w:t>becken</w:t>
            </w:r>
            <w:r w:rsidR="00E95988">
              <w:t>/</w:t>
            </w:r>
            <w:r>
              <w:t>Armaturen</w:t>
            </w:r>
          </w:p>
        </w:tc>
        <w:tc>
          <w:tcPr>
            <w:tcW w:w="3969" w:type="dxa"/>
          </w:tcPr>
          <w:p w14:paraId="637FC9A4" w14:textId="77777777" w:rsidR="00835484" w:rsidRDefault="00835484" w:rsidP="008F0B37">
            <w:pPr>
              <w:numPr>
                <w:ilvl w:val="0"/>
                <w:numId w:val="11"/>
              </w:numPr>
            </w:pPr>
            <w:r>
              <w:t>täglich</w:t>
            </w:r>
          </w:p>
          <w:p w14:paraId="38678ED1" w14:textId="77777777" w:rsidR="00835484" w:rsidRDefault="00835484" w:rsidP="008F0B37">
            <w:pPr>
              <w:numPr>
                <w:ilvl w:val="0"/>
                <w:numId w:val="11"/>
              </w:numPr>
            </w:pPr>
            <w:r>
              <w:t>bei Verunreinigung</w:t>
            </w:r>
          </w:p>
        </w:tc>
        <w:tc>
          <w:tcPr>
            <w:tcW w:w="2551" w:type="dxa"/>
          </w:tcPr>
          <w:p w14:paraId="77DEB386" w14:textId="77777777" w:rsidR="00835484" w:rsidRPr="00B05A31" w:rsidRDefault="00835484" w:rsidP="008F0B37">
            <w:pPr>
              <w:pStyle w:val="StandardohneEinzug"/>
            </w:pPr>
            <w:r w:rsidRPr="00B05A31">
              <w:t>Reinigungsmittel</w:t>
            </w:r>
          </w:p>
        </w:tc>
        <w:tc>
          <w:tcPr>
            <w:tcW w:w="2694" w:type="dxa"/>
          </w:tcPr>
          <w:p w14:paraId="359A2673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76" w:type="dxa"/>
          </w:tcPr>
          <w:p w14:paraId="75C1CC89" w14:textId="3F8E35B3" w:rsidR="00835484" w:rsidRDefault="00835484" w:rsidP="008F0B37">
            <w:pPr>
              <w:pStyle w:val="StandardohneEinzug"/>
            </w:pPr>
            <w:r>
              <w:t>Reinigungspersonal</w:t>
            </w:r>
            <w:r w:rsidR="00E95988">
              <w:t>/</w:t>
            </w:r>
            <w:r w:rsidR="00E95988">
              <w:br/>
            </w:r>
            <w:r>
              <w:t>Päd. Fachkräfte</w:t>
            </w:r>
          </w:p>
        </w:tc>
      </w:tr>
      <w:tr w:rsidR="00835484" w14:paraId="370614DD" w14:textId="77777777" w:rsidTr="00CF5FAD">
        <w:tc>
          <w:tcPr>
            <w:tcW w:w="2268" w:type="dxa"/>
          </w:tcPr>
          <w:p w14:paraId="2C4683C1" w14:textId="07186083" w:rsidR="00835484" w:rsidRDefault="00835484" w:rsidP="006F19F7">
            <w:pPr>
              <w:pStyle w:val="Zwischenberschrift0Ptnach"/>
            </w:pPr>
            <w:r>
              <w:t>Regale</w:t>
            </w:r>
            <w:r w:rsidR="00E95988">
              <w:t>/</w:t>
            </w:r>
            <w:r>
              <w:t xml:space="preserve">Schränke </w:t>
            </w:r>
            <w:r w:rsidR="0087181C">
              <w:t>(</w:t>
            </w:r>
            <w:r>
              <w:t>außen</w:t>
            </w:r>
            <w:r w:rsidR="0087181C">
              <w:t>)</w:t>
            </w:r>
          </w:p>
        </w:tc>
        <w:tc>
          <w:tcPr>
            <w:tcW w:w="3969" w:type="dxa"/>
          </w:tcPr>
          <w:p w14:paraId="28395EFA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>nach Bedarf, mind. monatlich</w:t>
            </w:r>
          </w:p>
        </w:tc>
        <w:tc>
          <w:tcPr>
            <w:tcW w:w="2551" w:type="dxa"/>
          </w:tcPr>
          <w:p w14:paraId="3BFD6AD2" w14:textId="77777777" w:rsidR="00835484" w:rsidRPr="00B05A31" w:rsidRDefault="00835484" w:rsidP="008F0B37">
            <w:pPr>
              <w:pStyle w:val="StandardohneEinzug"/>
            </w:pPr>
            <w:r w:rsidRPr="00B05A31">
              <w:t>Reinigungsmittel</w:t>
            </w:r>
          </w:p>
        </w:tc>
        <w:tc>
          <w:tcPr>
            <w:tcW w:w="2694" w:type="dxa"/>
          </w:tcPr>
          <w:p w14:paraId="03F7D781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76" w:type="dxa"/>
          </w:tcPr>
          <w:p w14:paraId="561321D7" w14:textId="54FF8F37" w:rsidR="00835484" w:rsidRDefault="00835484" w:rsidP="008F0B37">
            <w:pPr>
              <w:pStyle w:val="StandardohneEinzug"/>
            </w:pPr>
            <w:r w:rsidRPr="00816E1D">
              <w:t>hauswirtschaftliche Kraft</w:t>
            </w:r>
            <w:r w:rsidR="00E95988">
              <w:t>/</w:t>
            </w:r>
            <w:r>
              <w:br/>
              <w:t>Päd. Fachkräfte</w:t>
            </w:r>
          </w:p>
        </w:tc>
      </w:tr>
      <w:tr w:rsidR="00835484" w14:paraId="7CF6D3F8" w14:textId="77777777" w:rsidTr="00CF5FAD">
        <w:tc>
          <w:tcPr>
            <w:tcW w:w="2268" w:type="dxa"/>
          </w:tcPr>
          <w:p w14:paraId="7F5B415E" w14:textId="71CBF1BA" w:rsidR="00835484" w:rsidRDefault="00835484" w:rsidP="006F19F7">
            <w:pPr>
              <w:pStyle w:val="Zwischenberschrift0Ptnach"/>
            </w:pPr>
            <w:r>
              <w:t>Regale</w:t>
            </w:r>
            <w:r w:rsidR="00E95988">
              <w:t>/</w:t>
            </w:r>
            <w:r>
              <w:t xml:space="preserve">Schränke </w:t>
            </w:r>
            <w:r w:rsidR="0087181C">
              <w:t>(</w:t>
            </w:r>
            <w:r>
              <w:t>innen</w:t>
            </w:r>
            <w:r w:rsidR="0087181C">
              <w:t>)</w:t>
            </w:r>
          </w:p>
        </w:tc>
        <w:tc>
          <w:tcPr>
            <w:tcW w:w="3969" w:type="dxa"/>
          </w:tcPr>
          <w:p w14:paraId="6AE7A03E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>nach Bedarf, mind. 4 x jährlich</w:t>
            </w:r>
          </w:p>
        </w:tc>
        <w:tc>
          <w:tcPr>
            <w:tcW w:w="2551" w:type="dxa"/>
          </w:tcPr>
          <w:p w14:paraId="52FB5658" w14:textId="77777777" w:rsidR="00835484" w:rsidRPr="00B05A31" w:rsidRDefault="00835484" w:rsidP="008F0B37">
            <w:pPr>
              <w:pStyle w:val="StandardohneEinzug"/>
            </w:pPr>
            <w:r w:rsidRPr="00B05A31">
              <w:t>Reinigungsmittel</w:t>
            </w:r>
          </w:p>
        </w:tc>
        <w:tc>
          <w:tcPr>
            <w:tcW w:w="2694" w:type="dxa"/>
          </w:tcPr>
          <w:p w14:paraId="0F2C567F" w14:textId="77777777" w:rsidR="00835484" w:rsidRDefault="00835484" w:rsidP="008F0B37">
            <w:pPr>
              <w:pStyle w:val="StandardohneEinzug"/>
            </w:pPr>
            <w:r>
              <w:t>feucht wischen</w:t>
            </w:r>
          </w:p>
        </w:tc>
        <w:tc>
          <w:tcPr>
            <w:tcW w:w="2976" w:type="dxa"/>
          </w:tcPr>
          <w:p w14:paraId="32FF0886" w14:textId="160B0367" w:rsidR="00835484" w:rsidRDefault="00835484" w:rsidP="008F0B37">
            <w:pPr>
              <w:pStyle w:val="StandardohneEinzug"/>
            </w:pPr>
            <w:r w:rsidRPr="00816E1D">
              <w:t>hauswirtschaftliche Kraft</w:t>
            </w:r>
            <w:r w:rsidR="00E95988">
              <w:t>/</w:t>
            </w:r>
            <w:r>
              <w:br/>
              <w:t>Päd. Fachkräfte</w:t>
            </w:r>
          </w:p>
        </w:tc>
      </w:tr>
    </w:tbl>
    <w:p w14:paraId="242EC263" w14:textId="77777777" w:rsidR="00835484" w:rsidRDefault="00835484"/>
    <w:p w14:paraId="30E41C05" w14:textId="77777777" w:rsidR="00835484" w:rsidRDefault="00835484" w:rsidP="00E956AB">
      <w:pPr>
        <w:pStyle w:val="berschrift3"/>
      </w:pPr>
      <w:r>
        <w:br w:type="page"/>
      </w:r>
      <w:bookmarkStart w:id="48" w:name="_Toc23851693"/>
      <w:r>
        <w:lastRenderedPageBreak/>
        <w:t>Wäschehygiene</w:t>
      </w:r>
      <w:bookmarkEnd w:id="48"/>
    </w:p>
    <w:p w14:paraId="31F863B7" w14:textId="5506802E" w:rsidR="00E956AB" w:rsidRPr="00E956AB" w:rsidRDefault="00E956AB" w:rsidP="00E956AB">
      <w:pPr>
        <w:pStyle w:val="Aufz1Punkt"/>
      </w:pPr>
      <w:r>
        <w:t>gültig seit:</w:t>
      </w:r>
    </w:p>
    <w:tbl>
      <w:tblPr>
        <w:tblW w:w="1445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551"/>
        <w:gridCol w:w="2666"/>
        <w:gridCol w:w="3004"/>
      </w:tblGrid>
      <w:tr w:rsidR="00835484" w14:paraId="3D2E60F1" w14:textId="77777777" w:rsidTr="00AD554C">
        <w:tc>
          <w:tcPr>
            <w:tcW w:w="2268" w:type="dxa"/>
            <w:shd w:val="pct25" w:color="000000" w:fill="FFFFFF"/>
          </w:tcPr>
          <w:p w14:paraId="3A13AD4E" w14:textId="77777777" w:rsidR="00835484" w:rsidRDefault="00835484" w:rsidP="006F19F7">
            <w:pPr>
              <w:pStyle w:val="Zwischenberschrift"/>
            </w:pPr>
            <w:r>
              <w:t>Was</w:t>
            </w:r>
          </w:p>
        </w:tc>
        <w:tc>
          <w:tcPr>
            <w:tcW w:w="3969" w:type="dxa"/>
            <w:shd w:val="pct25" w:color="000000" w:fill="FFFFFF"/>
          </w:tcPr>
          <w:p w14:paraId="1FEC59BC" w14:textId="77777777" w:rsidR="00835484" w:rsidRDefault="00835484" w:rsidP="006F19F7">
            <w:pPr>
              <w:pStyle w:val="Zwischenberschrift"/>
            </w:pPr>
            <w:r>
              <w:t>Wann</w:t>
            </w:r>
          </w:p>
        </w:tc>
        <w:tc>
          <w:tcPr>
            <w:tcW w:w="2551" w:type="dxa"/>
            <w:shd w:val="pct25" w:color="000000" w:fill="FFFFFF"/>
          </w:tcPr>
          <w:p w14:paraId="493B5750" w14:textId="77777777" w:rsidR="00835484" w:rsidRDefault="00835484" w:rsidP="006F19F7">
            <w:pPr>
              <w:pStyle w:val="Zwischenberschrift"/>
            </w:pPr>
            <w:r>
              <w:t>Womit</w:t>
            </w:r>
          </w:p>
        </w:tc>
        <w:tc>
          <w:tcPr>
            <w:tcW w:w="2666" w:type="dxa"/>
            <w:shd w:val="pct25" w:color="000000" w:fill="FFFFFF"/>
          </w:tcPr>
          <w:p w14:paraId="049185FC" w14:textId="77777777" w:rsidR="00835484" w:rsidRDefault="00835484" w:rsidP="006F19F7">
            <w:pPr>
              <w:pStyle w:val="Zwischenberschrift"/>
            </w:pPr>
            <w:r>
              <w:t>Wie</w:t>
            </w:r>
          </w:p>
        </w:tc>
        <w:tc>
          <w:tcPr>
            <w:tcW w:w="3004" w:type="dxa"/>
            <w:shd w:val="pct25" w:color="000000" w:fill="FFFFFF"/>
          </w:tcPr>
          <w:p w14:paraId="5DCDD9EE" w14:textId="77777777" w:rsidR="00835484" w:rsidRDefault="00835484" w:rsidP="006F19F7">
            <w:pPr>
              <w:pStyle w:val="Zwischenberschrift"/>
            </w:pPr>
            <w:r>
              <w:t>Wer</w:t>
            </w:r>
          </w:p>
        </w:tc>
      </w:tr>
      <w:tr w:rsidR="00835484" w14:paraId="192DE086" w14:textId="77777777" w:rsidTr="00AD554C">
        <w:tc>
          <w:tcPr>
            <w:tcW w:w="2268" w:type="dxa"/>
          </w:tcPr>
          <w:p w14:paraId="3749E374" w14:textId="77777777" w:rsidR="00835484" w:rsidRDefault="00835484" w:rsidP="006F19F7">
            <w:pPr>
              <w:pStyle w:val="Zwischenberschrift0Ptnach"/>
            </w:pPr>
            <w:r>
              <w:t>Schlafbekleidung</w:t>
            </w:r>
          </w:p>
        </w:tc>
        <w:tc>
          <w:tcPr>
            <w:tcW w:w="3969" w:type="dxa"/>
          </w:tcPr>
          <w:p w14:paraId="28A7B42E" w14:textId="77777777" w:rsidR="00835484" w:rsidRPr="004F44B8" w:rsidRDefault="00835484" w:rsidP="00AA1EF1">
            <w:pPr>
              <w:numPr>
                <w:ilvl w:val="0"/>
                <w:numId w:val="32"/>
              </w:numPr>
            </w:pPr>
            <w:r w:rsidRPr="004F44B8">
              <w:t>wöchentlich</w:t>
            </w:r>
          </w:p>
        </w:tc>
        <w:tc>
          <w:tcPr>
            <w:tcW w:w="2551" w:type="dxa"/>
          </w:tcPr>
          <w:p w14:paraId="44B816C9" w14:textId="77777777" w:rsidR="00835484" w:rsidRPr="006F012E" w:rsidRDefault="00835484" w:rsidP="008F0B37">
            <w:pPr>
              <w:pStyle w:val="StandardohneEinzug"/>
            </w:pPr>
          </w:p>
        </w:tc>
        <w:tc>
          <w:tcPr>
            <w:tcW w:w="2666" w:type="dxa"/>
          </w:tcPr>
          <w:p w14:paraId="654F0132" w14:textId="77777777" w:rsidR="00835484" w:rsidRDefault="00835484" w:rsidP="008F0B37">
            <w:pPr>
              <w:pStyle w:val="StandardohneEinzug"/>
            </w:pPr>
          </w:p>
        </w:tc>
        <w:tc>
          <w:tcPr>
            <w:tcW w:w="3004" w:type="dxa"/>
          </w:tcPr>
          <w:p w14:paraId="22EDD5C0" w14:textId="77777777" w:rsidR="00835484" w:rsidRPr="00816E1D" w:rsidRDefault="00835484" w:rsidP="008F0B37">
            <w:pPr>
              <w:pStyle w:val="StandardohneEinzug"/>
            </w:pPr>
          </w:p>
        </w:tc>
      </w:tr>
      <w:tr w:rsidR="00835484" w14:paraId="5D8D84E2" w14:textId="77777777" w:rsidTr="00AD554C">
        <w:tc>
          <w:tcPr>
            <w:tcW w:w="2268" w:type="dxa"/>
          </w:tcPr>
          <w:p w14:paraId="100B29E2" w14:textId="77777777" w:rsidR="00835484" w:rsidRPr="004F44B8" w:rsidRDefault="00835484" w:rsidP="006F19F7">
            <w:pPr>
              <w:pStyle w:val="Zwischenberschrift0Ptnach"/>
            </w:pPr>
            <w:r>
              <w:t>Bettwäsche</w:t>
            </w:r>
          </w:p>
        </w:tc>
        <w:tc>
          <w:tcPr>
            <w:tcW w:w="3969" w:type="dxa"/>
          </w:tcPr>
          <w:p w14:paraId="1752753B" w14:textId="77777777" w:rsidR="00835484" w:rsidRDefault="00835484" w:rsidP="00AA1EF1">
            <w:pPr>
              <w:numPr>
                <w:ilvl w:val="0"/>
                <w:numId w:val="32"/>
              </w:numPr>
            </w:pPr>
            <w:r w:rsidRPr="000D07DD">
              <w:t>mindestens alle 4 Wochen</w:t>
            </w:r>
            <w:r>
              <w:t xml:space="preserve">, </w:t>
            </w:r>
            <w:r>
              <w:br/>
              <w:t xml:space="preserve">unter 3 Jahren: </w:t>
            </w:r>
            <w:r w:rsidRPr="000D07DD">
              <w:t xml:space="preserve">mindestens </w:t>
            </w:r>
            <w:r>
              <w:t>alle 2 W</w:t>
            </w:r>
            <w:r>
              <w:t>o</w:t>
            </w:r>
            <w:r>
              <w:t>che</w:t>
            </w:r>
          </w:p>
        </w:tc>
        <w:tc>
          <w:tcPr>
            <w:tcW w:w="2551" w:type="dxa"/>
          </w:tcPr>
          <w:p w14:paraId="51681FC4" w14:textId="77777777" w:rsidR="00835484" w:rsidRPr="006F012E" w:rsidRDefault="00835484" w:rsidP="008F0B37">
            <w:pPr>
              <w:pStyle w:val="StandardohneEinzug"/>
            </w:pPr>
          </w:p>
        </w:tc>
        <w:tc>
          <w:tcPr>
            <w:tcW w:w="2666" w:type="dxa"/>
          </w:tcPr>
          <w:p w14:paraId="2297790C" w14:textId="334870B6" w:rsidR="00835484" w:rsidRDefault="00835484" w:rsidP="008F0B37">
            <w:pPr>
              <w:pStyle w:val="StandardohneEinzug"/>
            </w:pPr>
            <w:r>
              <w:t>mindestens 60</w:t>
            </w:r>
            <w:r w:rsidR="009A4538">
              <w:t>°C</w:t>
            </w:r>
          </w:p>
        </w:tc>
        <w:tc>
          <w:tcPr>
            <w:tcW w:w="3004" w:type="dxa"/>
          </w:tcPr>
          <w:p w14:paraId="280B88D8" w14:textId="77777777" w:rsidR="00835484" w:rsidRPr="00816E1D" w:rsidRDefault="00835484" w:rsidP="008F0B37">
            <w:pPr>
              <w:pStyle w:val="StandardohneEinzug"/>
            </w:pPr>
          </w:p>
        </w:tc>
      </w:tr>
      <w:tr w:rsidR="00835484" w14:paraId="264B074D" w14:textId="77777777" w:rsidTr="00AD554C">
        <w:tc>
          <w:tcPr>
            <w:tcW w:w="2268" w:type="dxa"/>
          </w:tcPr>
          <w:p w14:paraId="192FB7B5" w14:textId="77777777" w:rsidR="00835484" w:rsidRPr="004F44B8" w:rsidRDefault="00835484" w:rsidP="006F19F7">
            <w:pPr>
              <w:pStyle w:val="Zwischenberschrift0Ptnach"/>
            </w:pPr>
            <w:r>
              <w:t>Schlafdecken</w:t>
            </w:r>
          </w:p>
        </w:tc>
        <w:tc>
          <w:tcPr>
            <w:tcW w:w="3969" w:type="dxa"/>
          </w:tcPr>
          <w:p w14:paraId="56A759EB" w14:textId="77777777" w:rsidR="00835484" w:rsidRDefault="00835484" w:rsidP="00AA1EF1">
            <w:pPr>
              <w:numPr>
                <w:ilvl w:val="0"/>
                <w:numId w:val="32"/>
              </w:numPr>
            </w:pPr>
            <w:r w:rsidRPr="004F44B8">
              <w:t>1 x jährlich</w:t>
            </w:r>
          </w:p>
        </w:tc>
        <w:tc>
          <w:tcPr>
            <w:tcW w:w="2551" w:type="dxa"/>
          </w:tcPr>
          <w:p w14:paraId="6D316AEE" w14:textId="77777777" w:rsidR="00835484" w:rsidRPr="006F012E" w:rsidRDefault="00835484" w:rsidP="008F0B37">
            <w:pPr>
              <w:pStyle w:val="StandardohneEinzug"/>
            </w:pPr>
          </w:p>
        </w:tc>
        <w:tc>
          <w:tcPr>
            <w:tcW w:w="2666" w:type="dxa"/>
          </w:tcPr>
          <w:p w14:paraId="1BE00F25" w14:textId="77777777" w:rsidR="00835484" w:rsidRDefault="00835484" w:rsidP="008F0B37">
            <w:pPr>
              <w:pStyle w:val="StandardohneEinzug"/>
            </w:pPr>
          </w:p>
        </w:tc>
        <w:tc>
          <w:tcPr>
            <w:tcW w:w="3004" w:type="dxa"/>
          </w:tcPr>
          <w:p w14:paraId="7DB1BA75" w14:textId="77777777" w:rsidR="00835484" w:rsidRPr="00816E1D" w:rsidRDefault="00835484" w:rsidP="008F0B37">
            <w:pPr>
              <w:pStyle w:val="StandardohneEinzug"/>
            </w:pPr>
          </w:p>
        </w:tc>
      </w:tr>
      <w:tr w:rsidR="00835484" w14:paraId="04E64BEC" w14:textId="77777777" w:rsidTr="00AD554C">
        <w:tc>
          <w:tcPr>
            <w:tcW w:w="2268" w:type="dxa"/>
          </w:tcPr>
          <w:p w14:paraId="2763E4EC" w14:textId="77777777" w:rsidR="00835484" w:rsidRPr="004F44B8" w:rsidRDefault="00835484" w:rsidP="006F19F7">
            <w:pPr>
              <w:pStyle w:val="Zwischenberschrift0Ptnach"/>
            </w:pPr>
            <w:r w:rsidRPr="004F44B8">
              <w:t>Geschirrtücher</w:t>
            </w:r>
          </w:p>
        </w:tc>
        <w:tc>
          <w:tcPr>
            <w:tcW w:w="3969" w:type="dxa"/>
          </w:tcPr>
          <w:p w14:paraId="3E52044E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>arbeits</w:t>
            </w:r>
            <w:r w:rsidRPr="004F44B8">
              <w:t>täglich</w:t>
            </w:r>
          </w:p>
        </w:tc>
        <w:tc>
          <w:tcPr>
            <w:tcW w:w="2551" w:type="dxa"/>
          </w:tcPr>
          <w:p w14:paraId="6B7C049E" w14:textId="77777777" w:rsidR="00835484" w:rsidRPr="00B91709" w:rsidRDefault="00835484" w:rsidP="008F0B37">
            <w:pPr>
              <w:pStyle w:val="StandardohneEinzug"/>
            </w:pPr>
            <w:r w:rsidRPr="00B91709">
              <w:t>Kochwaschmittel</w:t>
            </w:r>
          </w:p>
        </w:tc>
        <w:tc>
          <w:tcPr>
            <w:tcW w:w="2666" w:type="dxa"/>
          </w:tcPr>
          <w:p w14:paraId="0FCA0AE7" w14:textId="3C0E5A41" w:rsidR="00835484" w:rsidRDefault="00835484" w:rsidP="008F0B37">
            <w:pPr>
              <w:pStyle w:val="StandardohneEinzug"/>
            </w:pPr>
            <w:r>
              <w:t>90</w:t>
            </w:r>
            <w:r w:rsidR="009A4538">
              <w:t>°C</w:t>
            </w:r>
          </w:p>
        </w:tc>
        <w:tc>
          <w:tcPr>
            <w:tcW w:w="3004" w:type="dxa"/>
          </w:tcPr>
          <w:p w14:paraId="5510E9CD" w14:textId="77777777" w:rsidR="00835484" w:rsidRPr="00816E1D" w:rsidRDefault="00835484" w:rsidP="008F0B37">
            <w:pPr>
              <w:pStyle w:val="StandardohneEinzug"/>
            </w:pPr>
          </w:p>
        </w:tc>
      </w:tr>
      <w:tr w:rsidR="00835484" w14:paraId="55604393" w14:textId="77777777" w:rsidTr="00AD554C">
        <w:tc>
          <w:tcPr>
            <w:tcW w:w="2268" w:type="dxa"/>
          </w:tcPr>
          <w:p w14:paraId="11FB462C" w14:textId="77777777" w:rsidR="00835484" w:rsidRPr="004F44B8" w:rsidRDefault="00835484" w:rsidP="006F19F7">
            <w:pPr>
              <w:pStyle w:val="Zwischenberschrift0Ptnach"/>
            </w:pPr>
            <w:r w:rsidRPr="004F44B8">
              <w:t>Personenbezogene Handtücher</w:t>
            </w:r>
          </w:p>
        </w:tc>
        <w:tc>
          <w:tcPr>
            <w:tcW w:w="3969" w:type="dxa"/>
          </w:tcPr>
          <w:p w14:paraId="6FBFCA9E" w14:textId="77777777" w:rsidR="00835484" w:rsidRDefault="00835484" w:rsidP="00AA1EF1">
            <w:pPr>
              <w:numPr>
                <w:ilvl w:val="0"/>
                <w:numId w:val="32"/>
              </w:numPr>
            </w:pPr>
            <w:r w:rsidRPr="004F44B8">
              <w:t>wöchentlich</w:t>
            </w:r>
          </w:p>
        </w:tc>
        <w:tc>
          <w:tcPr>
            <w:tcW w:w="2551" w:type="dxa"/>
          </w:tcPr>
          <w:p w14:paraId="2BCCF7ED" w14:textId="77777777" w:rsidR="00835484" w:rsidRPr="006F012E" w:rsidRDefault="00835484" w:rsidP="008F0B37">
            <w:pPr>
              <w:pStyle w:val="StandardohneEinzug"/>
            </w:pPr>
          </w:p>
        </w:tc>
        <w:tc>
          <w:tcPr>
            <w:tcW w:w="2666" w:type="dxa"/>
          </w:tcPr>
          <w:p w14:paraId="7150018E" w14:textId="315A057D" w:rsidR="00835484" w:rsidRDefault="00835484" w:rsidP="008F0B37">
            <w:pPr>
              <w:pStyle w:val="StandardohneEinzug"/>
            </w:pPr>
            <w:r>
              <w:t>mindestens 60</w:t>
            </w:r>
            <w:r w:rsidR="009A4538">
              <w:t>°C</w:t>
            </w:r>
          </w:p>
        </w:tc>
        <w:tc>
          <w:tcPr>
            <w:tcW w:w="3004" w:type="dxa"/>
          </w:tcPr>
          <w:p w14:paraId="2558A936" w14:textId="77777777" w:rsidR="00835484" w:rsidRPr="00816E1D" w:rsidRDefault="00835484" w:rsidP="008F0B37">
            <w:pPr>
              <w:pStyle w:val="StandardohneEinzug"/>
            </w:pPr>
          </w:p>
        </w:tc>
      </w:tr>
      <w:tr w:rsidR="00835484" w14:paraId="46D662C0" w14:textId="77777777" w:rsidTr="00AD554C">
        <w:tc>
          <w:tcPr>
            <w:tcW w:w="2268" w:type="dxa"/>
          </w:tcPr>
          <w:p w14:paraId="690D38C4" w14:textId="77777777" w:rsidR="00835484" w:rsidRPr="004F44B8" w:rsidRDefault="00835484" w:rsidP="006F19F7">
            <w:pPr>
              <w:pStyle w:val="Zwischenberschrift0Ptnach"/>
            </w:pPr>
            <w:r>
              <w:t>Reinigungstextilien</w:t>
            </w:r>
          </w:p>
        </w:tc>
        <w:tc>
          <w:tcPr>
            <w:tcW w:w="3969" w:type="dxa"/>
          </w:tcPr>
          <w:p w14:paraId="3B47934A" w14:textId="77777777" w:rsidR="00835484" w:rsidRPr="004F44B8" w:rsidRDefault="00835484" w:rsidP="00AA1EF1">
            <w:pPr>
              <w:numPr>
                <w:ilvl w:val="0"/>
                <w:numId w:val="32"/>
              </w:numPr>
            </w:pPr>
            <w:r>
              <w:t xml:space="preserve">nach Benutzung, </w:t>
            </w:r>
            <w:r>
              <w:br/>
              <w:t>mindestens arbeitstäglich</w:t>
            </w:r>
          </w:p>
        </w:tc>
        <w:tc>
          <w:tcPr>
            <w:tcW w:w="2551" w:type="dxa"/>
          </w:tcPr>
          <w:p w14:paraId="43EA60CA" w14:textId="77777777" w:rsidR="00835484" w:rsidRPr="006F012E" w:rsidRDefault="00835484" w:rsidP="008F0B37">
            <w:pPr>
              <w:pStyle w:val="StandardohneEinzug"/>
            </w:pPr>
            <w:r w:rsidRPr="00B91709">
              <w:t>Kochwaschmittel</w:t>
            </w:r>
          </w:p>
        </w:tc>
        <w:tc>
          <w:tcPr>
            <w:tcW w:w="2666" w:type="dxa"/>
          </w:tcPr>
          <w:p w14:paraId="118FF63C" w14:textId="134396FF" w:rsidR="00835484" w:rsidRDefault="00835484" w:rsidP="008F0B37">
            <w:pPr>
              <w:pStyle w:val="StandardohneEinzug"/>
            </w:pPr>
            <w:r>
              <w:t>90</w:t>
            </w:r>
            <w:r w:rsidR="009A4538">
              <w:t>°C</w:t>
            </w:r>
          </w:p>
        </w:tc>
        <w:tc>
          <w:tcPr>
            <w:tcW w:w="3004" w:type="dxa"/>
          </w:tcPr>
          <w:p w14:paraId="5AE60EE6" w14:textId="77777777" w:rsidR="00835484" w:rsidRPr="00816E1D" w:rsidRDefault="00835484" w:rsidP="008F0B37">
            <w:pPr>
              <w:pStyle w:val="StandardohneEinzug"/>
            </w:pPr>
          </w:p>
        </w:tc>
      </w:tr>
    </w:tbl>
    <w:p w14:paraId="29972762" w14:textId="77777777" w:rsidR="00835484" w:rsidRDefault="00835484" w:rsidP="00B658F6"/>
    <w:p w14:paraId="26CEA6F5" w14:textId="77777777" w:rsidR="00835484" w:rsidRPr="004B6DFB" w:rsidRDefault="00835484" w:rsidP="00AA1EF1">
      <w:pPr>
        <w:pStyle w:val="Aufz1Punkt"/>
        <w:numPr>
          <w:ilvl w:val="0"/>
          <w:numId w:val="31"/>
        </w:numPr>
        <w:rPr>
          <w:i/>
        </w:rPr>
      </w:pPr>
      <w:r>
        <w:t>Sammlung und Lagerung der Schmutzwäsche:</w:t>
      </w:r>
      <w:r>
        <w:tab/>
      </w:r>
      <w:r w:rsidRPr="004B6DFB">
        <w:rPr>
          <w:i/>
        </w:rPr>
        <w:t>„bitte ergänzen“</w:t>
      </w:r>
    </w:p>
    <w:p w14:paraId="60E7BC00" w14:textId="77777777" w:rsidR="00835484" w:rsidRDefault="00835484" w:rsidP="001336E4">
      <w:pPr>
        <w:pStyle w:val="StandardohneEinzug"/>
      </w:pPr>
    </w:p>
    <w:p w14:paraId="35243247" w14:textId="77777777" w:rsidR="00835484" w:rsidRPr="004B6DFB" w:rsidRDefault="00835484" w:rsidP="00AA1EF1">
      <w:pPr>
        <w:pStyle w:val="Aufz1Punkt"/>
        <w:numPr>
          <w:ilvl w:val="0"/>
          <w:numId w:val="31"/>
        </w:numPr>
        <w:rPr>
          <w:i/>
        </w:rPr>
      </w:pPr>
      <w:r>
        <w:t>Lagerung der sauberen Wäsche:</w:t>
      </w:r>
      <w:r>
        <w:tab/>
      </w:r>
      <w:r>
        <w:tab/>
      </w:r>
      <w:r>
        <w:tab/>
      </w:r>
      <w:r w:rsidRPr="004B6DFB">
        <w:rPr>
          <w:i/>
        </w:rPr>
        <w:t>„bitte ergänzen“</w:t>
      </w:r>
    </w:p>
    <w:p w14:paraId="48A9A54F" w14:textId="77777777" w:rsidR="00835484" w:rsidRDefault="00835484" w:rsidP="001336E4">
      <w:pPr>
        <w:pStyle w:val="StandardohneEinzug"/>
      </w:pPr>
    </w:p>
    <w:p w14:paraId="2F37A789" w14:textId="6C3CB9B7" w:rsidR="00835484" w:rsidRDefault="00835484" w:rsidP="00AA1EF1">
      <w:pPr>
        <w:pStyle w:val="Aufz1Punkt"/>
        <w:numPr>
          <w:ilvl w:val="0"/>
          <w:numId w:val="31"/>
        </w:numPr>
      </w:pPr>
      <w:r>
        <w:t>Mit infektiösen Ausscheidungen verunreinigte Wäsche ist bei 90</w:t>
      </w:r>
      <w:r w:rsidR="009A4538">
        <w:t>°C</w:t>
      </w:r>
      <w:r>
        <w:t xml:space="preserve"> oder mit einem gelisteten Waschmittel</w:t>
      </w:r>
      <w:r w:rsidR="00E95988">
        <w:t>/</w:t>
      </w:r>
      <w:r>
        <w:t>-verfahren desinfizierend zu waschen</w:t>
      </w:r>
      <w:r w:rsidRPr="005D5DA4">
        <w:t>.</w:t>
      </w:r>
    </w:p>
    <w:p w14:paraId="0522F276" w14:textId="77777777" w:rsidR="00835484" w:rsidRDefault="00835484" w:rsidP="00AA1EF1">
      <w:pPr>
        <w:pStyle w:val="Aufz1Punkt"/>
        <w:numPr>
          <w:ilvl w:val="0"/>
          <w:numId w:val="31"/>
        </w:numPr>
      </w:pPr>
      <w:r w:rsidRPr="00C502DC">
        <w:t>Trennung reiner und unreiner Be</w:t>
      </w:r>
      <w:r>
        <w:t xml:space="preserve">reiche in organisatorischer und baulicher </w:t>
      </w:r>
      <w:r w:rsidRPr="00C502DC">
        <w:t>Hinsicht</w:t>
      </w:r>
      <w:r>
        <w:t xml:space="preserve"> (im Einzelraum bzw. zwischen den verschiedenen Räumen).</w:t>
      </w:r>
    </w:p>
    <w:p w14:paraId="28BC5B7B" w14:textId="13443F96" w:rsidR="00835484" w:rsidRDefault="00835484" w:rsidP="009B6BD6">
      <w:pPr>
        <w:pStyle w:val="berschrift3"/>
      </w:pPr>
      <w:r>
        <w:br w:type="page"/>
      </w:r>
      <w:bookmarkStart w:id="49" w:name="_Toc23851694"/>
      <w:r>
        <w:lastRenderedPageBreak/>
        <w:t>Außenbereich</w:t>
      </w:r>
      <w:bookmarkEnd w:id="49"/>
    </w:p>
    <w:p w14:paraId="5D0E4384" w14:textId="77777777" w:rsidR="00835484" w:rsidRDefault="00835484" w:rsidP="009B6BD6">
      <w:r>
        <w:t>gültig seit:</w:t>
      </w:r>
    </w:p>
    <w:tbl>
      <w:tblPr>
        <w:tblW w:w="1445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693"/>
        <w:gridCol w:w="2552"/>
        <w:gridCol w:w="2949"/>
        <w:gridCol w:w="3004"/>
      </w:tblGrid>
      <w:tr w:rsidR="00835484" w14:paraId="4B500B17" w14:textId="77777777" w:rsidTr="001F67AF">
        <w:tc>
          <w:tcPr>
            <w:tcW w:w="3260" w:type="dxa"/>
            <w:shd w:val="pct25" w:color="000000" w:fill="FFFFFF"/>
          </w:tcPr>
          <w:p w14:paraId="074103E3" w14:textId="77777777" w:rsidR="00835484" w:rsidRDefault="00835484" w:rsidP="006F19F7">
            <w:pPr>
              <w:pStyle w:val="Zwischenberschrift"/>
            </w:pPr>
            <w:r>
              <w:t>Was</w:t>
            </w:r>
          </w:p>
        </w:tc>
        <w:tc>
          <w:tcPr>
            <w:tcW w:w="2693" w:type="dxa"/>
            <w:shd w:val="pct25" w:color="000000" w:fill="FFFFFF"/>
          </w:tcPr>
          <w:p w14:paraId="643EC247" w14:textId="77777777" w:rsidR="00835484" w:rsidRDefault="00835484" w:rsidP="006F19F7">
            <w:pPr>
              <w:pStyle w:val="Zwischenberschrift"/>
            </w:pPr>
            <w:r>
              <w:t>Wann</w:t>
            </w:r>
          </w:p>
        </w:tc>
        <w:tc>
          <w:tcPr>
            <w:tcW w:w="2552" w:type="dxa"/>
            <w:shd w:val="pct25" w:color="000000" w:fill="FFFFFF"/>
          </w:tcPr>
          <w:p w14:paraId="56AFFB14" w14:textId="77777777" w:rsidR="00835484" w:rsidRDefault="00835484" w:rsidP="006F19F7">
            <w:pPr>
              <w:pStyle w:val="Zwischenberschrift"/>
            </w:pPr>
            <w:r>
              <w:t>Womit</w:t>
            </w:r>
          </w:p>
        </w:tc>
        <w:tc>
          <w:tcPr>
            <w:tcW w:w="2949" w:type="dxa"/>
            <w:shd w:val="pct25" w:color="000000" w:fill="FFFFFF"/>
          </w:tcPr>
          <w:p w14:paraId="38400D93" w14:textId="77777777" w:rsidR="00835484" w:rsidRDefault="00835484" w:rsidP="006F19F7">
            <w:pPr>
              <w:pStyle w:val="Zwischenberschrift"/>
            </w:pPr>
            <w:r>
              <w:t>Wie</w:t>
            </w:r>
          </w:p>
        </w:tc>
        <w:tc>
          <w:tcPr>
            <w:tcW w:w="3004" w:type="dxa"/>
            <w:shd w:val="pct25" w:color="000000" w:fill="FFFFFF"/>
          </w:tcPr>
          <w:p w14:paraId="0C559C0B" w14:textId="77777777" w:rsidR="00835484" w:rsidRDefault="00835484" w:rsidP="006F19F7">
            <w:pPr>
              <w:pStyle w:val="Zwischenberschrift"/>
            </w:pPr>
            <w:r>
              <w:t>Wer</w:t>
            </w:r>
          </w:p>
        </w:tc>
      </w:tr>
      <w:tr w:rsidR="00835484" w14:paraId="5E0CEC63" w14:textId="77777777" w:rsidTr="001F67AF">
        <w:tc>
          <w:tcPr>
            <w:tcW w:w="3260" w:type="dxa"/>
          </w:tcPr>
          <w:p w14:paraId="58C65AEE" w14:textId="77777777" w:rsidR="00835484" w:rsidRPr="00CF5FAD" w:rsidRDefault="00835484" w:rsidP="00CF5FAD">
            <w:pPr>
              <w:pStyle w:val="StandardohneEinzug"/>
              <w:rPr>
                <w:rFonts w:ascii="Arial" w:hAnsi="Arial" w:cs="Arial"/>
                <w:b/>
              </w:rPr>
            </w:pPr>
            <w:r w:rsidRPr="00CF5FAD">
              <w:rPr>
                <w:rFonts w:ascii="Arial" w:hAnsi="Arial" w:cs="Arial"/>
                <w:b/>
              </w:rPr>
              <w:t>Spielsand abdecken</w:t>
            </w:r>
          </w:p>
        </w:tc>
        <w:tc>
          <w:tcPr>
            <w:tcW w:w="2693" w:type="dxa"/>
          </w:tcPr>
          <w:p w14:paraId="4C9B33AD" w14:textId="77777777" w:rsidR="00835484" w:rsidRPr="004A0167" w:rsidRDefault="00835484" w:rsidP="00AA1EF1">
            <w:pPr>
              <w:numPr>
                <w:ilvl w:val="0"/>
                <w:numId w:val="32"/>
              </w:numPr>
            </w:pPr>
            <w:r>
              <w:t>über Nacht</w:t>
            </w:r>
          </w:p>
        </w:tc>
        <w:tc>
          <w:tcPr>
            <w:tcW w:w="2552" w:type="dxa"/>
          </w:tcPr>
          <w:p w14:paraId="791A5E2B" w14:textId="77777777" w:rsidR="00835484" w:rsidRPr="004A0167" w:rsidRDefault="00835484" w:rsidP="008F0B37">
            <w:pPr>
              <w:pStyle w:val="StandardohneEinzug"/>
            </w:pPr>
            <w:r>
              <w:t>z. B. Plane</w:t>
            </w:r>
          </w:p>
        </w:tc>
        <w:tc>
          <w:tcPr>
            <w:tcW w:w="2949" w:type="dxa"/>
          </w:tcPr>
          <w:p w14:paraId="039B8E29" w14:textId="77777777" w:rsidR="00835484" w:rsidRPr="004A0167" w:rsidRDefault="00835484" w:rsidP="008F0B37">
            <w:pPr>
              <w:pStyle w:val="StandardohneEinzug"/>
            </w:pPr>
            <w:r>
              <w:t>abdecken</w:t>
            </w:r>
          </w:p>
        </w:tc>
        <w:tc>
          <w:tcPr>
            <w:tcW w:w="3004" w:type="dxa"/>
          </w:tcPr>
          <w:p w14:paraId="01A97C29" w14:textId="4ED31752" w:rsidR="00835484" w:rsidRPr="004A0167" w:rsidRDefault="00835484" w:rsidP="008F0B37">
            <w:pPr>
              <w:pStyle w:val="StandardohneEinzug"/>
            </w:pPr>
            <w:r>
              <w:t>Päd. Fachkräfte</w:t>
            </w:r>
            <w:r w:rsidR="00E95988">
              <w:t>/</w:t>
            </w:r>
            <w:r>
              <w:t>Gärtner</w:t>
            </w:r>
          </w:p>
        </w:tc>
      </w:tr>
      <w:tr w:rsidR="00835484" w14:paraId="16A37DBC" w14:textId="77777777" w:rsidTr="001F67AF">
        <w:tc>
          <w:tcPr>
            <w:tcW w:w="3260" w:type="dxa"/>
          </w:tcPr>
          <w:p w14:paraId="30D57459" w14:textId="77777777" w:rsidR="00835484" w:rsidRPr="00CF5FAD" w:rsidRDefault="00835484" w:rsidP="00CF5FAD">
            <w:pPr>
              <w:pStyle w:val="StandardohneEinzug"/>
              <w:rPr>
                <w:rFonts w:ascii="Arial" w:hAnsi="Arial" w:cs="Arial"/>
                <w:b/>
              </w:rPr>
            </w:pPr>
            <w:r w:rsidRPr="00CF5FAD">
              <w:rPr>
                <w:rFonts w:ascii="Arial" w:hAnsi="Arial" w:cs="Arial"/>
                <w:b/>
              </w:rPr>
              <w:t xml:space="preserve">Spielsand </w:t>
            </w:r>
          </w:p>
          <w:p w14:paraId="07DD4C3B" w14:textId="77777777" w:rsidR="00835484" w:rsidRPr="00CF5FAD" w:rsidRDefault="00835484" w:rsidP="00CF5FAD">
            <w:pPr>
              <w:pStyle w:val="StandardohneEinzug"/>
              <w:rPr>
                <w:rFonts w:ascii="Arial" w:hAnsi="Arial" w:cs="Arial"/>
                <w:b/>
              </w:rPr>
            </w:pPr>
            <w:r w:rsidRPr="00CF5FAD">
              <w:rPr>
                <w:rFonts w:ascii="Arial" w:hAnsi="Arial" w:cs="Arial"/>
                <w:b/>
              </w:rPr>
              <w:t>Verunreinigungen entfernen</w:t>
            </w:r>
          </w:p>
        </w:tc>
        <w:tc>
          <w:tcPr>
            <w:tcW w:w="2693" w:type="dxa"/>
          </w:tcPr>
          <w:p w14:paraId="4FC23B5D" w14:textId="77777777" w:rsidR="00835484" w:rsidRPr="004A0167" w:rsidRDefault="00835484" w:rsidP="00AA1EF1">
            <w:pPr>
              <w:numPr>
                <w:ilvl w:val="0"/>
                <w:numId w:val="32"/>
              </w:numPr>
            </w:pPr>
            <w:r>
              <w:t>täglich</w:t>
            </w:r>
          </w:p>
        </w:tc>
        <w:tc>
          <w:tcPr>
            <w:tcW w:w="2552" w:type="dxa"/>
          </w:tcPr>
          <w:p w14:paraId="696C4702" w14:textId="77777777" w:rsidR="00835484" w:rsidRPr="004A0167" w:rsidRDefault="00835484" w:rsidP="008F0B37">
            <w:pPr>
              <w:pStyle w:val="StandardohneEinzug"/>
            </w:pPr>
            <w:r>
              <w:t>Harke, Kotschaufel</w:t>
            </w:r>
          </w:p>
        </w:tc>
        <w:tc>
          <w:tcPr>
            <w:tcW w:w="2949" w:type="dxa"/>
          </w:tcPr>
          <w:p w14:paraId="79ED0AF7" w14:textId="77777777" w:rsidR="00835484" w:rsidRPr="004A0167" w:rsidRDefault="00835484" w:rsidP="008F0B37">
            <w:pPr>
              <w:pStyle w:val="StandardohneEinzug"/>
            </w:pPr>
            <w:r>
              <w:t>Tierkot, Müll, Lebensmittelre</w:t>
            </w:r>
            <w:r>
              <w:t>s</w:t>
            </w:r>
            <w:r>
              <w:t>te, Glasscherben etc. beseit</w:t>
            </w:r>
            <w:r>
              <w:t>i</w:t>
            </w:r>
            <w:r>
              <w:t>gen</w:t>
            </w:r>
          </w:p>
        </w:tc>
        <w:tc>
          <w:tcPr>
            <w:tcW w:w="3004" w:type="dxa"/>
          </w:tcPr>
          <w:p w14:paraId="15CA8D82" w14:textId="16D40E43" w:rsidR="00835484" w:rsidRPr="004A0167" w:rsidRDefault="00835484" w:rsidP="008F0B37">
            <w:pPr>
              <w:pStyle w:val="StandardohneEinzug"/>
            </w:pPr>
            <w:r>
              <w:t>Päd. Fachkräfte</w:t>
            </w:r>
            <w:r w:rsidR="00E95988">
              <w:t>/</w:t>
            </w:r>
            <w:r>
              <w:t>Gärtner</w:t>
            </w:r>
          </w:p>
        </w:tc>
      </w:tr>
      <w:tr w:rsidR="00835484" w14:paraId="5063163C" w14:textId="77777777" w:rsidTr="001F67AF">
        <w:tc>
          <w:tcPr>
            <w:tcW w:w="3260" w:type="dxa"/>
          </w:tcPr>
          <w:p w14:paraId="191B500B" w14:textId="77777777" w:rsidR="00835484" w:rsidRPr="004A0167" w:rsidRDefault="00835484" w:rsidP="00CF5FAD">
            <w:pPr>
              <w:pStyle w:val="StandardohneEinzug"/>
            </w:pPr>
            <w:r w:rsidRPr="00011B66">
              <w:rPr>
                <w:rFonts w:ascii="Arial" w:hAnsi="Arial"/>
                <w:b/>
              </w:rPr>
              <w:t xml:space="preserve">Kontrolle </w:t>
            </w:r>
            <w:r>
              <w:rPr>
                <w:rFonts w:ascii="Arial" w:hAnsi="Arial"/>
                <w:b/>
              </w:rPr>
              <w:t>des gesamten A</w:t>
            </w:r>
            <w:r>
              <w:rPr>
                <w:rFonts w:ascii="Arial" w:hAnsi="Arial"/>
                <w:b/>
              </w:rPr>
              <w:t>u</w:t>
            </w:r>
            <w:r>
              <w:rPr>
                <w:rFonts w:ascii="Arial" w:hAnsi="Arial"/>
                <w:b/>
              </w:rPr>
              <w:t xml:space="preserve">ßenbereichs </w:t>
            </w:r>
            <w:r w:rsidRPr="00011B66">
              <w:rPr>
                <w:rFonts w:ascii="Arial" w:hAnsi="Arial"/>
                <w:b/>
              </w:rPr>
              <w:t>auf sichtbare Verschmutzungen, Gefahren</w:t>
            </w:r>
          </w:p>
        </w:tc>
        <w:tc>
          <w:tcPr>
            <w:tcW w:w="2693" w:type="dxa"/>
          </w:tcPr>
          <w:p w14:paraId="47DA790F" w14:textId="32E68640" w:rsidR="00835484" w:rsidRPr="00011B66" w:rsidRDefault="00225611" w:rsidP="00225611">
            <w:pPr>
              <w:numPr>
                <w:ilvl w:val="0"/>
                <w:numId w:val="32"/>
              </w:numPr>
            </w:pPr>
            <w:r>
              <w:t>täglich vor Benutzung</w:t>
            </w:r>
          </w:p>
        </w:tc>
        <w:tc>
          <w:tcPr>
            <w:tcW w:w="2552" w:type="dxa"/>
          </w:tcPr>
          <w:p w14:paraId="2362FDBB" w14:textId="77777777" w:rsidR="00835484" w:rsidRPr="004A0167" w:rsidRDefault="00835484" w:rsidP="008F0B37">
            <w:pPr>
              <w:pStyle w:val="StandardohneEinzug"/>
            </w:pPr>
            <w:r>
              <w:t>Kontrollgang</w:t>
            </w:r>
          </w:p>
        </w:tc>
        <w:tc>
          <w:tcPr>
            <w:tcW w:w="2949" w:type="dxa"/>
          </w:tcPr>
          <w:p w14:paraId="27ACBB23" w14:textId="77777777" w:rsidR="00835484" w:rsidRPr="004A0167" w:rsidRDefault="00835484" w:rsidP="008F0B37">
            <w:pPr>
              <w:pStyle w:val="StandardohneEinzug"/>
            </w:pPr>
            <w:r>
              <w:t xml:space="preserve">Verschmutzungen, </w:t>
            </w:r>
            <w:r>
              <w:br/>
              <w:t>Gefahren beseitigen</w:t>
            </w:r>
          </w:p>
        </w:tc>
        <w:tc>
          <w:tcPr>
            <w:tcW w:w="3004" w:type="dxa"/>
          </w:tcPr>
          <w:p w14:paraId="2893FD24" w14:textId="405FFE71" w:rsidR="00835484" w:rsidRPr="004A0167" w:rsidRDefault="00835484" w:rsidP="008F0B37">
            <w:pPr>
              <w:pStyle w:val="StandardohneEinzug"/>
            </w:pPr>
            <w:r>
              <w:t>Päd. Fachkräfte</w:t>
            </w:r>
            <w:r w:rsidR="00E95988">
              <w:t>/</w:t>
            </w:r>
            <w:r>
              <w:t>Gärtner</w:t>
            </w:r>
          </w:p>
        </w:tc>
      </w:tr>
    </w:tbl>
    <w:p w14:paraId="0458D291" w14:textId="77777777" w:rsidR="00835484" w:rsidRDefault="00835484" w:rsidP="009B6BD6"/>
    <w:p w14:paraId="5E92C530" w14:textId="77777777" w:rsidR="00835484" w:rsidRDefault="00835484" w:rsidP="00AA1EF1">
      <w:pPr>
        <w:pStyle w:val="Aufz1Punkt"/>
        <w:numPr>
          <w:ilvl w:val="0"/>
          <w:numId w:val="31"/>
        </w:numPr>
      </w:pPr>
      <w:r>
        <w:t>Gefahrenquellen können z. B. sein: abgebrochene Äste, Glasscherben, Lücken im Zaun</w:t>
      </w:r>
    </w:p>
    <w:p w14:paraId="3FA3AB56" w14:textId="77777777" w:rsidR="00835484" w:rsidRDefault="00835484" w:rsidP="009B6BD6"/>
    <w:tbl>
      <w:tblPr>
        <w:tblW w:w="1445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693"/>
        <w:gridCol w:w="2552"/>
        <w:gridCol w:w="2949"/>
        <w:gridCol w:w="3004"/>
      </w:tblGrid>
      <w:tr w:rsidR="00835484" w14:paraId="39F4DA4D" w14:textId="77777777" w:rsidTr="001F67AF">
        <w:tc>
          <w:tcPr>
            <w:tcW w:w="3260" w:type="dxa"/>
          </w:tcPr>
          <w:p w14:paraId="04F0E779" w14:textId="77777777" w:rsidR="00835484" w:rsidRPr="00CF5FAD" w:rsidRDefault="00835484" w:rsidP="00CF5FAD">
            <w:pPr>
              <w:pStyle w:val="StandardohneEinzug"/>
              <w:rPr>
                <w:rFonts w:ascii="Arial" w:hAnsi="Arial" w:cs="Arial"/>
                <w:b/>
              </w:rPr>
            </w:pPr>
            <w:r w:rsidRPr="00CF5FAD">
              <w:rPr>
                <w:rFonts w:ascii="Arial" w:hAnsi="Arial" w:cs="Arial"/>
                <w:b/>
              </w:rPr>
              <w:t>Reinigung des Planschb</w:t>
            </w:r>
            <w:r w:rsidRPr="00CF5FAD">
              <w:rPr>
                <w:rFonts w:ascii="Arial" w:hAnsi="Arial" w:cs="Arial"/>
                <w:b/>
              </w:rPr>
              <w:t>e</w:t>
            </w:r>
            <w:r w:rsidRPr="00CF5FAD">
              <w:rPr>
                <w:rFonts w:ascii="Arial" w:hAnsi="Arial" w:cs="Arial"/>
                <w:b/>
              </w:rPr>
              <w:t>ckens</w:t>
            </w:r>
          </w:p>
        </w:tc>
        <w:tc>
          <w:tcPr>
            <w:tcW w:w="2693" w:type="dxa"/>
          </w:tcPr>
          <w:p w14:paraId="28ECCFA5" w14:textId="77777777" w:rsidR="00835484" w:rsidRPr="00011B66" w:rsidRDefault="00835484" w:rsidP="00AA1EF1">
            <w:pPr>
              <w:numPr>
                <w:ilvl w:val="0"/>
                <w:numId w:val="32"/>
              </w:numPr>
            </w:pPr>
            <w:r>
              <w:t xml:space="preserve">nach Benutzung </w:t>
            </w:r>
            <w:r>
              <w:br/>
              <w:t>(täglich)</w:t>
            </w:r>
          </w:p>
        </w:tc>
        <w:tc>
          <w:tcPr>
            <w:tcW w:w="2552" w:type="dxa"/>
          </w:tcPr>
          <w:p w14:paraId="1FE6B9BF" w14:textId="77777777" w:rsidR="00835484" w:rsidRDefault="00835484" w:rsidP="008F0B37">
            <w:pPr>
              <w:pStyle w:val="StandardohneEinzug"/>
            </w:pPr>
            <w:r>
              <w:t xml:space="preserve">Heißes Wasser und Schwamm, </w:t>
            </w:r>
            <w:r>
              <w:br/>
              <w:t>ggf. Reinigungsmittel</w:t>
            </w:r>
          </w:p>
        </w:tc>
        <w:tc>
          <w:tcPr>
            <w:tcW w:w="2949" w:type="dxa"/>
          </w:tcPr>
          <w:p w14:paraId="71708ED4" w14:textId="77777777" w:rsidR="00835484" w:rsidRDefault="00835484" w:rsidP="008F0B37">
            <w:pPr>
              <w:pStyle w:val="StandardohneEinzug"/>
            </w:pPr>
            <w:r>
              <w:t>Mechanische Reinigung</w:t>
            </w:r>
            <w:r>
              <w:br/>
              <w:t>trockene Lagerung</w:t>
            </w:r>
          </w:p>
        </w:tc>
        <w:tc>
          <w:tcPr>
            <w:tcW w:w="3004" w:type="dxa"/>
          </w:tcPr>
          <w:p w14:paraId="06244EEF" w14:textId="77777777" w:rsidR="00835484" w:rsidRDefault="00835484" w:rsidP="008F0B37">
            <w:pPr>
              <w:pStyle w:val="StandardohneEinzug"/>
            </w:pPr>
            <w:r>
              <w:t>Päd. Fachkräfte</w:t>
            </w:r>
          </w:p>
        </w:tc>
      </w:tr>
      <w:tr w:rsidR="00835484" w14:paraId="407B8335" w14:textId="77777777" w:rsidTr="001F67AF">
        <w:tc>
          <w:tcPr>
            <w:tcW w:w="3260" w:type="dxa"/>
          </w:tcPr>
          <w:p w14:paraId="01678DA6" w14:textId="0CF8829E" w:rsidR="00835484" w:rsidRPr="00CF5FAD" w:rsidRDefault="00835484" w:rsidP="00CF5FAD">
            <w:pPr>
              <w:pStyle w:val="StandardohneEinzug"/>
              <w:rPr>
                <w:rFonts w:ascii="Arial" w:hAnsi="Arial" w:cs="Arial"/>
                <w:b/>
              </w:rPr>
            </w:pPr>
            <w:r w:rsidRPr="00CF5FAD">
              <w:rPr>
                <w:rFonts w:ascii="Arial" w:hAnsi="Arial" w:cs="Arial"/>
                <w:b/>
              </w:rPr>
              <w:t>Desinfektion des Plansch</w:t>
            </w:r>
            <w:r w:rsidR="001D51F6">
              <w:rPr>
                <w:rFonts w:ascii="Arial" w:hAnsi="Arial" w:cs="Arial"/>
                <w:b/>
              </w:rPr>
              <w:softHyphen/>
            </w:r>
            <w:r w:rsidRPr="00CF5FAD">
              <w:rPr>
                <w:rFonts w:ascii="Arial" w:hAnsi="Arial" w:cs="Arial"/>
                <w:b/>
              </w:rPr>
              <w:t>beckens</w:t>
            </w:r>
          </w:p>
        </w:tc>
        <w:tc>
          <w:tcPr>
            <w:tcW w:w="2693" w:type="dxa"/>
          </w:tcPr>
          <w:p w14:paraId="7CB1CC54" w14:textId="77777777" w:rsidR="00835484" w:rsidRDefault="00835484" w:rsidP="00AA1EF1">
            <w:pPr>
              <w:numPr>
                <w:ilvl w:val="0"/>
                <w:numId w:val="32"/>
              </w:numPr>
            </w:pPr>
            <w:r>
              <w:t>bei grober Verschmu</w:t>
            </w:r>
            <w:r>
              <w:t>t</w:t>
            </w:r>
            <w:r>
              <w:t>zung (z. B. fäkaler Ve</w:t>
            </w:r>
            <w:r>
              <w:t>r</w:t>
            </w:r>
            <w:r>
              <w:t>unreinigung)</w:t>
            </w:r>
          </w:p>
        </w:tc>
        <w:tc>
          <w:tcPr>
            <w:tcW w:w="2552" w:type="dxa"/>
          </w:tcPr>
          <w:p w14:paraId="4BF8A71B" w14:textId="77777777" w:rsidR="00835484" w:rsidRPr="00B05A31" w:rsidRDefault="00835484" w:rsidP="008F0B37">
            <w:pPr>
              <w:pStyle w:val="StandardohneEinzug"/>
            </w:pPr>
          </w:p>
          <w:p w14:paraId="1D2F8E1A" w14:textId="77777777" w:rsidR="00835484" w:rsidRPr="0006426E" w:rsidRDefault="00835484" w:rsidP="008F0B37">
            <w:pPr>
              <w:pStyle w:val="StandardohneEinzug"/>
              <w:rPr>
                <w:i/>
              </w:rPr>
            </w:pPr>
            <w:r w:rsidRPr="0006426E">
              <w:rPr>
                <w:i/>
              </w:rPr>
              <w:t>Reinigungsmittel</w:t>
            </w:r>
          </w:p>
          <w:p w14:paraId="446B4660" w14:textId="77777777" w:rsidR="00835484" w:rsidRPr="00B05A31" w:rsidRDefault="00835484" w:rsidP="008F0B37">
            <w:pPr>
              <w:pStyle w:val="StandardohneEinzug"/>
              <w:rPr>
                <w:i/>
              </w:rPr>
            </w:pPr>
            <w:r w:rsidRPr="00B05A31">
              <w:rPr>
                <w:i/>
              </w:rPr>
              <w:t>Flächendesinfektionsmittel</w:t>
            </w:r>
          </w:p>
        </w:tc>
        <w:tc>
          <w:tcPr>
            <w:tcW w:w="2949" w:type="dxa"/>
          </w:tcPr>
          <w:p w14:paraId="62779CED" w14:textId="77777777" w:rsidR="00835484" w:rsidRDefault="00835484" w:rsidP="008F0B37">
            <w:pPr>
              <w:pStyle w:val="StandardohneEinzug"/>
            </w:pPr>
            <w:r w:rsidRPr="00B05A31">
              <w:t>Wasser ausleeren</w:t>
            </w:r>
          </w:p>
          <w:p w14:paraId="21CC17F3" w14:textId="77777777" w:rsidR="00835484" w:rsidRDefault="00835484" w:rsidP="008F0B37">
            <w:pPr>
              <w:pStyle w:val="StandardohneEinzug"/>
            </w:pPr>
            <w:r>
              <w:t>reinigen</w:t>
            </w:r>
          </w:p>
          <w:p w14:paraId="2DBF95AD" w14:textId="77777777" w:rsidR="00835484" w:rsidRDefault="00835484" w:rsidP="008F0B37">
            <w:pPr>
              <w:pStyle w:val="StandardohneEinzug"/>
            </w:pPr>
            <w:r>
              <w:t>desinfizieren</w:t>
            </w:r>
          </w:p>
        </w:tc>
        <w:tc>
          <w:tcPr>
            <w:tcW w:w="3004" w:type="dxa"/>
          </w:tcPr>
          <w:p w14:paraId="29DDE3DE" w14:textId="77777777" w:rsidR="00835484" w:rsidRDefault="00835484" w:rsidP="008F0B37">
            <w:pPr>
              <w:pStyle w:val="StandardohneEinzug"/>
            </w:pPr>
            <w:r>
              <w:t>Päd. Fachkräfte</w:t>
            </w:r>
          </w:p>
        </w:tc>
      </w:tr>
      <w:tr w:rsidR="00835484" w14:paraId="57840BC4" w14:textId="77777777" w:rsidTr="001F67AF">
        <w:tc>
          <w:tcPr>
            <w:tcW w:w="3260" w:type="dxa"/>
          </w:tcPr>
          <w:p w14:paraId="5D654DA3" w14:textId="77777777" w:rsidR="00835484" w:rsidRPr="00CF5FAD" w:rsidRDefault="00835484" w:rsidP="00CF5FAD">
            <w:pPr>
              <w:pStyle w:val="StandardohneEinzug"/>
              <w:rPr>
                <w:rFonts w:ascii="Arial" w:hAnsi="Arial" w:cs="Arial"/>
                <w:b/>
              </w:rPr>
            </w:pPr>
            <w:r w:rsidRPr="00CF5FAD">
              <w:rPr>
                <w:rFonts w:ascii="Arial" w:hAnsi="Arial" w:cs="Arial"/>
                <w:b/>
              </w:rPr>
              <w:t xml:space="preserve">Sicherheitskontrolle der </w:t>
            </w:r>
            <w:r w:rsidRPr="00CF5FAD">
              <w:rPr>
                <w:rFonts w:ascii="Arial" w:hAnsi="Arial" w:cs="Arial"/>
                <w:b/>
              </w:rPr>
              <w:br/>
              <w:t>Außen-Spielgeräte</w:t>
            </w:r>
          </w:p>
        </w:tc>
        <w:tc>
          <w:tcPr>
            <w:tcW w:w="2693" w:type="dxa"/>
          </w:tcPr>
          <w:p w14:paraId="126047B3" w14:textId="593989CB" w:rsidR="00835484" w:rsidRPr="00011B66" w:rsidRDefault="00225611" w:rsidP="00ED5F99">
            <w:pPr>
              <w:numPr>
                <w:ilvl w:val="0"/>
                <w:numId w:val="32"/>
              </w:numPr>
            </w:pPr>
            <w:r>
              <w:t xml:space="preserve">regelmäßige </w:t>
            </w:r>
            <w:r w:rsidR="00ED5F99">
              <w:t>Inspekti</w:t>
            </w:r>
            <w:r w:rsidR="00ED5F99">
              <w:t>o</w:t>
            </w:r>
            <w:r w:rsidR="00ED5F99">
              <w:t xml:space="preserve">nen </w:t>
            </w:r>
            <w:r>
              <w:t>nach DIN EN 1176-7</w:t>
            </w:r>
          </w:p>
        </w:tc>
        <w:tc>
          <w:tcPr>
            <w:tcW w:w="2552" w:type="dxa"/>
          </w:tcPr>
          <w:p w14:paraId="12AB5D92" w14:textId="77777777" w:rsidR="00835484" w:rsidRDefault="00835484" w:rsidP="008F0B37">
            <w:pPr>
              <w:pStyle w:val="StandardohneEinzug"/>
            </w:pPr>
          </w:p>
        </w:tc>
        <w:tc>
          <w:tcPr>
            <w:tcW w:w="2949" w:type="dxa"/>
          </w:tcPr>
          <w:p w14:paraId="53315EB6" w14:textId="77777777" w:rsidR="00835484" w:rsidRDefault="00835484" w:rsidP="008F0B37">
            <w:pPr>
              <w:pStyle w:val="StandardohneEinzug"/>
            </w:pPr>
          </w:p>
        </w:tc>
        <w:tc>
          <w:tcPr>
            <w:tcW w:w="3004" w:type="dxa"/>
          </w:tcPr>
          <w:p w14:paraId="280B608F" w14:textId="77777777" w:rsidR="00835484" w:rsidRDefault="00835484" w:rsidP="008F0B37">
            <w:pPr>
              <w:pStyle w:val="StandardohneEinzug"/>
            </w:pPr>
          </w:p>
        </w:tc>
      </w:tr>
      <w:tr w:rsidR="00835484" w14:paraId="6EFCA168" w14:textId="77777777" w:rsidTr="001F67AF">
        <w:tc>
          <w:tcPr>
            <w:tcW w:w="3260" w:type="dxa"/>
          </w:tcPr>
          <w:p w14:paraId="7FC4326B" w14:textId="77777777" w:rsidR="00835484" w:rsidRPr="00CF5FAD" w:rsidRDefault="00835484" w:rsidP="00CF5FAD">
            <w:pPr>
              <w:pStyle w:val="StandardohneEinzug"/>
              <w:rPr>
                <w:rFonts w:ascii="Arial" w:hAnsi="Arial" w:cs="Arial"/>
                <w:b/>
              </w:rPr>
            </w:pPr>
            <w:r w:rsidRPr="00CF5FAD">
              <w:rPr>
                <w:rFonts w:ascii="Arial" w:hAnsi="Arial" w:cs="Arial"/>
                <w:b/>
              </w:rPr>
              <w:t>Beurteilung der Pflanzen auf Giftigkeit</w:t>
            </w:r>
          </w:p>
        </w:tc>
        <w:tc>
          <w:tcPr>
            <w:tcW w:w="2693" w:type="dxa"/>
          </w:tcPr>
          <w:p w14:paraId="24CF395F" w14:textId="77777777" w:rsidR="00835484" w:rsidRPr="00011B66" w:rsidRDefault="00835484" w:rsidP="00AA1EF1">
            <w:pPr>
              <w:numPr>
                <w:ilvl w:val="0"/>
                <w:numId w:val="32"/>
              </w:numPr>
            </w:pPr>
          </w:p>
        </w:tc>
        <w:tc>
          <w:tcPr>
            <w:tcW w:w="2552" w:type="dxa"/>
          </w:tcPr>
          <w:p w14:paraId="3CD8A6C9" w14:textId="77777777" w:rsidR="00835484" w:rsidRDefault="00835484" w:rsidP="008F0B37">
            <w:pPr>
              <w:pStyle w:val="StandardohneEinzug"/>
            </w:pPr>
          </w:p>
        </w:tc>
        <w:tc>
          <w:tcPr>
            <w:tcW w:w="2949" w:type="dxa"/>
          </w:tcPr>
          <w:p w14:paraId="5E834C7A" w14:textId="77777777" w:rsidR="00835484" w:rsidRDefault="00835484" w:rsidP="008F0B37">
            <w:pPr>
              <w:pStyle w:val="StandardohneEinzug"/>
            </w:pPr>
          </w:p>
        </w:tc>
        <w:tc>
          <w:tcPr>
            <w:tcW w:w="3004" w:type="dxa"/>
          </w:tcPr>
          <w:p w14:paraId="6E19CDE4" w14:textId="77777777" w:rsidR="00835484" w:rsidRDefault="00835484" w:rsidP="008F0B37">
            <w:pPr>
              <w:pStyle w:val="StandardohneEinzug"/>
            </w:pPr>
          </w:p>
        </w:tc>
      </w:tr>
    </w:tbl>
    <w:p w14:paraId="6CC8FD1A" w14:textId="77777777" w:rsidR="00835484" w:rsidRDefault="00835484" w:rsidP="00DA3CD3"/>
    <w:p w14:paraId="75A2C50E" w14:textId="77777777" w:rsidR="00835484" w:rsidRDefault="00835484" w:rsidP="009B6BD6">
      <w:pPr>
        <w:pStyle w:val="berschrift3"/>
      </w:pPr>
      <w:r>
        <w:br w:type="page"/>
      </w:r>
      <w:bookmarkStart w:id="50" w:name="HygPlan_Besonderheiten"/>
      <w:bookmarkStart w:id="51" w:name="_Toc23851695"/>
      <w:bookmarkEnd w:id="50"/>
      <w:r>
        <w:lastRenderedPageBreak/>
        <w:t>Besonderheiten</w:t>
      </w:r>
      <w:bookmarkEnd w:id="51"/>
    </w:p>
    <w:p w14:paraId="006E989C" w14:textId="77777777" w:rsidR="00835484" w:rsidRDefault="00835484" w:rsidP="00C75B49">
      <w:pPr>
        <w:pStyle w:val="Aufz1Punkt"/>
      </w:pPr>
      <w:r>
        <w:t>gültig seit:</w:t>
      </w:r>
    </w:p>
    <w:tbl>
      <w:tblPr>
        <w:tblW w:w="1445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2409"/>
        <w:gridCol w:w="2949"/>
        <w:gridCol w:w="3005"/>
      </w:tblGrid>
      <w:tr w:rsidR="00835484" w14:paraId="541A33FF" w14:textId="77777777" w:rsidTr="001F67AF">
        <w:tc>
          <w:tcPr>
            <w:tcW w:w="2694" w:type="dxa"/>
            <w:shd w:val="pct25" w:color="000000" w:fill="FFFFFF"/>
          </w:tcPr>
          <w:p w14:paraId="2DE14927" w14:textId="77777777" w:rsidR="00835484" w:rsidRDefault="00835484" w:rsidP="006F19F7">
            <w:pPr>
              <w:pStyle w:val="Zwischenberschrift"/>
            </w:pPr>
            <w:r>
              <w:t>Was</w:t>
            </w:r>
          </w:p>
        </w:tc>
        <w:tc>
          <w:tcPr>
            <w:tcW w:w="3402" w:type="dxa"/>
            <w:shd w:val="pct25" w:color="000000" w:fill="FFFFFF"/>
          </w:tcPr>
          <w:p w14:paraId="36C024A7" w14:textId="77777777" w:rsidR="00835484" w:rsidRDefault="00835484" w:rsidP="006F19F7">
            <w:pPr>
              <w:pStyle w:val="Zwischenberschrift"/>
            </w:pPr>
            <w:r>
              <w:t>Wann</w:t>
            </w:r>
          </w:p>
        </w:tc>
        <w:tc>
          <w:tcPr>
            <w:tcW w:w="2409" w:type="dxa"/>
            <w:shd w:val="pct25" w:color="000000" w:fill="FFFFFF"/>
          </w:tcPr>
          <w:p w14:paraId="044AE497" w14:textId="77777777" w:rsidR="00835484" w:rsidRDefault="00835484" w:rsidP="006F19F7">
            <w:pPr>
              <w:pStyle w:val="Zwischenberschrift"/>
            </w:pPr>
            <w:r>
              <w:t>Womit</w:t>
            </w:r>
          </w:p>
        </w:tc>
        <w:tc>
          <w:tcPr>
            <w:tcW w:w="2949" w:type="dxa"/>
            <w:shd w:val="pct25" w:color="000000" w:fill="FFFFFF"/>
          </w:tcPr>
          <w:p w14:paraId="48301C6B" w14:textId="77777777" w:rsidR="00835484" w:rsidRDefault="00835484" w:rsidP="006F19F7">
            <w:pPr>
              <w:pStyle w:val="Zwischenberschrift"/>
            </w:pPr>
            <w:r>
              <w:t>Wie</w:t>
            </w:r>
          </w:p>
        </w:tc>
        <w:tc>
          <w:tcPr>
            <w:tcW w:w="3005" w:type="dxa"/>
            <w:shd w:val="pct25" w:color="000000" w:fill="FFFFFF"/>
          </w:tcPr>
          <w:p w14:paraId="78BF0B1C" w14:textId="77777777" w:rsidR="00835484" w:rsidRDefault="00835484" w:rsidP="006F19F7">
            <w:pPr>
              <w:pStyle w:val="Zwischenberschrift"/>
            </w:pPr>
            <w:r>
              <w:t>Wer</w:t>
            </w:r>
          </w:p>
        </w:tc>
      </w:tr>
      <w:tr w:rsidR="00835484" w14:paraId="244BEF9A" w14:textId="77777777" w:rsidTr="001F67AF">
        <w:tc>
          <w:tcPr>
            <w:tcW w:w="2694" w:type="dxa"/>
          </w:tcPr>
          <w:p w14:paraId="0C499D2C" w14:textId="77777777" w:rsidR="00835484" w:rsidRPr="004A0167" w:rsidRDefault="00835484" w:rsidP="006F19F7">
            <w:pPr>
              <w:pStyle w:val="Zwischenberschrift0Ptnach"/>
            </w:pPr>
          </w:p>
        </w:tc>
        <w:tc>
          <w:tcPr>
            <w:tcW w:w="3402" w:type="dxa"/>
          </w:tcPr>
          <w:p w14:paraId="7F1F6B29" w14:textId="77777777" w:rsidR="00835484" w:rsidRPr="004A0167" w:rsidRDefault="00835484" w:rsidP="008F0B37">
            <w:pPr>
              <w:numPr>
                <w:ilvl w:val="0"/>
                <w:numId w:val="14"/>
              </w:numPr>
            </w:pPr>
          </w:p>
        </w:tc>
        <w:tc>
          <w:tcPr>
            <w:tcW w:w="2409" w:type="dxa"/>
          </w:tcPr>
          <w:p w14:paraId="735EFD5A" w14:textId="77777777" w:rsidR="00835484" w:rsidRPr="004A0167" w:rsidRDefault="00835484" w:rsidP="008F0B37"/>
        </w:tc>
        <w:tc>
          <w:tcPr>
            <w:tcW w:w="2949" w:type="dxa"/>
          </w:tcPr>
          <w:p w14:paraId="1E2A5078" w14:textId="77777777" w:rsidR="00835484" w:rsidRPr="004A0167" w:rsidRDefault="00835484" w:rsidP="008F0B37"/>
        </w:tc>
        <w:tc>
          <w:tcPr>
            <w:tcW w:w="3005" w:type="dxa"/>
          </w:tcPr>
          <w:p w14:paraId="585DDF4A" w14:textId="77777777" w:rsidR="00835484" w:rsidRPr="004A0167" w:rsidRDefault="00835484" w:rsidP="008F0B37"/>
        </w:tc>
      </w:tr>
      <w:tr w:rsidR="00835484" w14:paraId="06EBDCD2" w14:textId="77777777" w:rsidTr="001F67AF">
        <w:tc>
          <w:tcPr>
            <w:tcW w:w="2694" w:type="dxa"/>
          </w:tcPr>
          <w:p w14:paraId="1033B8FF" w14:textId="77777777" w:rsidR="00835484" w:rsidRDefault="00835484" w:rsidP="006F19F7">
            <w:pPr>
              <w:pStyle w:val="Zwischenberschrift0Ptnach"/>
            </w:pPr>
          </w:p>
        </w:tc>
        <w:tc>
          <w:tcPr>
            <w:tcW w:w="3402" w:type="dxa"/>
          </w:tcPr>
          <w:p w14:paraId="2B4CBE25" w14:textId="77777777" w:rsidR="00835484" w:rsidRDefault="00835484" w:rsidP="00AA1EF1">
            <w:pPr>
              <w:numPr>
                <w:ilvl w:val="0"/>
                <w:numId w:val="32"/>
              </w:numPr>
            </w:pPr>
          </w:p>
        </w:tc>
        <w:tc>
          <w:tcPr>
            <w:tcW w:w="2409" w:type="dxa"/>
          </w:tcPr>
          <w:p w14:paraId="3A274B10" w14:textId="77777777" w:rsidR="00835484" w:rsidRPr="006F012E" w:rsidRDefault="00835484" w:rsidP="008F0B37">
            <w:pPr>
              <w:rPr>
                <w:i/>
              </w:rPr>
            </w:pPr>
          </w:p>
        </w:tc>
        <w:tc>
          <w:tcPr>
            <w:tcW w:w="2949" w:type="dxa"/>
          </w:tcPr>
          <w:p w14:paraId="10777271" w14:textId="77777777" w:rsidR="00835484" w:rsidRDefault="00835484" w:rsidP="008F0B37"/>
        </w:tc>
        <w:tc>
          <w:tcPr>
            <w:tcW w:w="3005" w:type="dxa"/>
          </w:tcPr>
          <w:p w14:paraId="516E136B" w14:textId="77777777" w:rsidR="00835484" w:rsidRDefault="00835484" w:rsidP="008F0B37"/>
        </w:tc>
      </w:tr>
      <w:tr w:rsidR="00835484" w14:paraId="59F70268" w14:textId="77777777" w:rsidTr="001F67AF">
        <w:tc>
          <w:tcPr>
            <w:tcW w:w="2694" w:type="dxa"/>
          </w:tcPr>
          <w:p w14:paraId="21831BD0" w14:textId="77777777" w:rsidR="00835484" w:rsidRDefault="00835484" w:rsidP="006F19F7">
            <w:pPr>
              <w:pStyle w:val="Zwischenberschrift0Ptnach"/>
            </w:pPr>
          </w:p>
        </w:tc>
        <w:tc>
          <w:tcPr>
            <w:tcW w:w="3402" w:type="dxa"/>
          </w:tcPr>
          <w:p w14:paraId="3DCEC4E4" w14:textId="77777777" w:rsidR="00835484" w:rsidRDefault="00835484" w:rsidP="008F0B37">
            <w:pPr>
              <w:numPr>
                <w:ilvl w:val="0"/>
                <w:numId w:val="11"/>
              </w:numPr>
            </w:pPr>
          </w:p>
        </w:tc>
        <w:tc>
          <w:tcPr>
            <w:tcW w:w="2409" w:type="dxa"/>
          </w:tcPr>
          <w:p w14:paraId="40643FDC" w14:textId="77777777" w:rsidR="00835484" w:rsidRPr="006F012E" w:rsidRDefault="00835484" w:rsidP="008F0B37">
            <w:pPr>
              <w:rPr>
                <w:i/>
              </w:rPr>
            </w:pPr>
          </w:p>
        </w:tc>
        <w:tc>
          <w:tcPr>
            <w:tcW w:w="2949" w:type="dxa"/>
          </w:tcPr>
          <w:p w14:paraId="60F2BD60" w14:textId="77777777" w:rsidR="00835484" w:rsidRDefault="00835484" w:rsidP="008F0B37"/>
        </w:tc>
        <w:tc>
          <w:tcPr>
            <w:tcW w:w="3005" w:type="dxa"/>
          </w:tcPr>
          <w:p w14:paraId="5B57FFA3" w14:textId="77777777" w:rsidR="00835484" w:rsidRDefault="00835484" w:rsidP="008F0B37"/>
        </w:tc>
      </w:tr>
      <w:tr w:rsidR="00835484" w14:paraId="1C51D64B" w14:textId="77777777" w:rsidTr="001F67AF">
        <w:tc>
          <w:tcPr>
            <w:tcW w:w="2694" w:type="dxa"/>
          </w:tcPr>
          <w:p w14:paraId="742422B9" w14:textId="77777777" w:rsidR="00835484" w:rsidRDefault="00835484" w:rsidP="006F19F7">
            <w:pPr>
              <w:pStyle w:val="Zwischenberschrift0Ptnach"/>
            </w:pPr>
          </w:p>
        </w:tc>
        <w:tc>
          <w:tcPr>
            <w:tcW w:w="3402" w:type="dxa"/>
          </w:tcPr>
          <w:p w14:paraId="29551655" w14:textId="77777777" w:rsidR="00835484" w:rsidRDefault="00835484" w:rsidP="00AA1EF1">
            <w:pPr>
              <w:numPr>
                <w:ilvl w:val="0"/>
                <w:numId w:val="32"/>
              </w:numPr>
            </w:pPr>
          </w:p>
        </w:tc>
        <w:tc>
          <w:tcPr>
            <w:tcW w:w="2409" w:type="dxa"/>
          </w:tcPr>
          <w:p w14:paraId="40468FEC" w14:textId="77777777" w:rsidR="00835484" w:rsidRPr="006F012E" w:rsidRDefault="00835484" w:rsidP="008F0B37">
            <w:pPr>
              <w:rPr>
                <w:i/>
              </w:rPr>
            </w:pPr>
          </w:p>
        </w:tc>
        <w:tc>
          <w:tcPr>
            <w:tcW w:w="2949" w:type="dxa"/>
          </w:tcPr>
          <w:p w14:paraId="6E0C30CA" w14:textId="77777777" w:rsidR="00835484" w:rsidRDefault="00835484" w:rsidP="008F0B37"/>
        </w:tc>
        <w:tc>
          <w:tcPr>
            <w:tcW w:w="3005" w:type="dxa"/>
          </w:tcPr>
          <w:p w14:paraId="64B8B057" w14:textId="77777777" w:rsidR="00835484" w:rsidRDefault="00835484" w:rsidP="008F0B37"/>
        </w:tc>
      </w:tr>
      <w:tr w:rsidR="00835484" w14:paraId="62EEB431" w14:textId="77777777" w:rsidTr="001F67AF">
        <w:tc>
          <w:tcPr>
            <w:tcW w:w="2694" w:type="dxa"/>
          </w:tcPr>
          <w:p w14:paraId="0A96C92D" w14:textId="77777777" w:rsidR="00835484" w:rsidRDefault="00835484" w:rsidP="006F19F7">
            <w:pPr>
              <w:pStyle w:val="Zwischenberschrift0Ptnach"/>
            </w:pPr>
          </w:p>
        </w:tc>
        <w:tc>
          <w:tcPr>
            <w:tcW w:w="3402" w:type="dxa"/>
          </w:tcPr>
          <w:p w14:paraId="55B0733A" w14:textId="77777777" w:rsidR="00835484" w:rsidRDefault="00835484" w:rsidP="00AA1EF1">
            <w:pPr>
              <w:numPr>
                <w:ilvl w:val="0"/>
                <w:numId w:val="32"/>
              </w:numPr>
            </w:pPr>
          </w:p>
        </w:tc>
        <w:tc>
          <w:tcPr>
            <w:tcW w:w="2409" w:type="dxa"/>
          </w:tcPr>
          <w:p w14:paraId="6D415488" w14:textId="77777777" w:rsidR="00835484" w:rsidRPr="006F012E" w:rsidRDefault="00835484" w:rsidP="008F0B37">
            <w:pPr>
              <w:rPr>
                <w:i/>
              </w:rPr>
            </w:pPr>
          </w:p>
        </w:tc>
        <w:tc>
          <w:tcPr>
            <w:tcW w:w="2949" w:type="dxa"/>
          </w:tcPr>
          <w:p w14:paraId="7E54C4C9" w14:textId="77777777" w:rsidR="00835484" w:rsidRDefault="00835484" w:rsidP="008F0B37"/>
        </w:tc>
        <w:tc>
          <w:tcPr>
            <w:tcW w:w="3005" w:type="dxa"/>
          </w:tcPr>
          <w:p w14:paraId="150E5C11" w14:textId="77777777" w:rsidR="00835484" w:rsidRDefault="00835484" w:rsidP="008F0B37"/>
        </w:tc>
      </w:tr>
    </w:tbl>
    <w:p w14:paraId="7A83A898" w14:textId="77777777" w:rsidR="00835484" w:rsidRDefault="00835484" w:rsidP="00CB4BFF"/>
    <w:p w14:paraId="27E7C588" w14:textId="77777777" w:rsidR="00835484" w:rsidRDefault="00835484" w:rsidP="001336E4">
      <w:pPr>
        <w:pStyle w:val="StandardohneEinzug"/>
      </w:pPr>
    </w:p>
    <w:p w14:paraId="0191C50E" w14:textId="1A5AF9EC" w:rsidR="00835484" w:rsidRDefault="00835484" w:rsidP="00AA1EF1">
      <w:pPr>
        <w:pStyle w:val="Aufz1Punkt"/>
        <w:numPr>
          <w:ilvl w:val="0"/>
          <w:numId w:val="31"/>
        </w:numPr>
      </w:pPr>
      <w:r>
        <w:t>Hinweise auf einrichtungsspezifische Besonderheiten, z.</w:t>
      </w:r>
      <w:r w:rsidR="004B3DD9">
        <w:t> </w:t>
      </w:r>
      <w:r>
        <w:t>B.</w:t>
      </w:r>
    </w:p>
    <w:p w14:paraId="50416AF9" w14:textId="77777777" w:rsidR="00835484" w:rsidRDefault="00835484" w:rsidP="00AA1EF1">
      <w:pPr>
        <w:pStyle w:val="Aufz1Punkt"/>
        <w:numPr>
          <w:ilvl w:val="1"/>
          <w:numId w:val="31"/>
        </w:numPr>
      </w:pPr>
      <w:r>
        <w:t>Erfordernisse bei inklusiven Maßnahmen</w:t>
      </w:r>
    </w:p>
    <w:p w14:paraId="78B1B7D5" w14:textId="77777777" w:rsidR="00835484" w:rsidRDefault="00835484" w:rsidP="00AA1EF1">
      <w:pPr>
        <w:pStyle w:val="Aufz1Punkt"/>
        <w:numPr>
          <w:ilvl w:val="1"/>
          <w:numId w:val="31"/>
        </w:numPr>
      </w:pPr>
      <w:r>
        <w:t>Kontrolle auf Pilzbefall, Vorgehen bei Schädlingsbefall</w:t>
      </w:r>
    </w:p>
    <w:p w14:paraId="54E668D4" w14:textId="77777777" w:rsidR="00835484" w:rsidRDefault="00835484" w:rsidP="00AA1EF1">
      <w:pPr>
        <w:pStyle w:val="Aufz1Punkt"/>
        <w:numPr>
          <w:ilvl w:val="1"/>
          <w:numId w:val="31"/>
        </w:numPr>
      </w:pPr>
      <w:r>
        <w:t>Spülpläne für Duschen oder Trinkwasserleitungen</w:t>
      </w:r>
    </w:p>
    <w:p w14:paraId="26506FFF" w14:textId="77777777" w:rsidR="00835484" w:rsidRDefault="00835484" w:rsidP="00AA1EF1">
      <w:pPr>
        <w:pStyle w:val="Aufz1Punkt"/>
        <w:numPr>
          <w:ilvl w:val="1"/>
          <w:numId w:val="31"/>
        </w:numPr>
      </w:pPr>
      <w:r>
        <w:t>Waldkindergarten</w:t>
      </w:r>
    </w:p>
    <w:p w14:paraId="76E56173" w14:textId="77777777" w:rsidR="00835484" w:rsidRDefault="00835484" w:rsidP="00AA1EF1">
      <w:pPr>
        <w:pStyle w:val="Aufz1Punkt"/>
        <w:numPr>
          <w:ilvl w:val="1"/>
          <w:numId w:val="31"/>
        </w:numPr>
      </w:pPr>
      <w:r>
        <w:t>Tierhaltung</w:t>
      </w:r>
    </w:p>
    <w:p w14:paraId="58D8747C" w14:textId="77777777" w:rsidR="00835484" w:rsidRDefault="00835484" w:rsidP="00AA1EF1">
      <w:pPr>
        <w:pStyle w:val="Aufz1Punkt"/>
        <w:numPr>
          <w:ilvl w:val="1"/>
          <w:numId w:val="31"/>
        </w:numPr>
      </w:pPr>
      <w:r>
        <w:t>Einrichtungsspezifische Abläufe</w:t>
      </w:r>
    </w:p>
    <w:p w14:paraId="02F98EB2" w14:textId="77777777" w:rsidR="00835484" w:rsidRDefault="00835484" w:rsidP="001336E4">
      <w:pPr>
        <w:pStyle w:val="StandardohneEinzug"/>
      </w:pPr>
    </w:p>
    <w:p w14:paraId="5C35FDAE" w14:textId="6434369B" w:rsidR="00835484" w:rsidRDefault="003E6FDF" w:rsidP="003E6FDF">
      <w:pPr>
        <w:pStyle w:val="StandardohneEinzug"/>
      </w:pPr>
      <w:r>
        <w:t>Ergänzungen auch als Fließtext</w:t>
      </w:r>
    </w:p>
    <w:p w14:paraId="5D9625C7" w14:textId="77777777" w:rsidR="003E6FDF" w:rsidRDefault="003E6FDF" w:rsidP="003E6FDF">
      <w:pPr>
        <w:pStyle w:val="StandardohneEinzug"/>
      </w:pPr>
    </w:p>
    <w:p w14:paraId="421FC70E" w14:textId="77777777" w:rsidR="003E6FDF" w:rsidRDefault="003E6FDF" w:rsidP="003E6FDF">
      <w:pPr>
        <w:pStyle w:val="StandardohneEinzug"/>
      </w:pPr>
    </w:p>
    <w:sectPr w:rsidR="003E6FDF" w:rsidSect="00DD3959">
      <w:headerReference w:type="default" r:id="rId19"/>
      <w:footerReference w:type="default" r:id="rId20"/>
      <w:pgSz w:w="16840" w:h="11907" w:orient="landscape" w:code="9"/>
      <w:pgMar w:top="1077" w:right="992" w:bottom="1247" w:left="1418" w:header="567" w:footer="567" w:gutter="22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A9572" w14:textId="77777777" w:rsidR="00393F8A" w:rsidRDefault="00393F8A">
      <w:r>
        <w:separator/>
      </w:r>
    </w:p>
    <w:p w14:paraId="18F41414" w14:textId="77777777" w:rsidR="00393F8A" w:rsidRDefault="00393F8A"/>
  </w:endnote>
  <w:endnote w:type="continuationSeparator" w:id="0">
    <w:p w14:paraId="7AFB6554" w14:textId="77777777" w:rsidR="00393F8A" w:rsidRDefault="00393F8A">
      <w:r>
        <w:continuationSeparator/>
      </w:r>
    </w:p>
    <w:p w14:paraId="196B4F37" w14:textId="77777777" w:rsidR="00393F8A" w:rsidRDefault="00393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677"/>
    </w:tblGrid>
    <w:tr w:rsidR="00461707" w14:paraId="2AA68F26" w14:textId="77777777" w:rsidTr="00DF7558">
      <w:trPr>
        <w:trHeight w:val="284"/>
      </w:trPr>
      <w:tc>
        <w:tcPr>
          <w:tcW w:w="4819" w:type="dxa"/>
        </w:tcPr>
        <w:p w14:paraId="49B0B6E8" w14:textId="77777777" w:rsidR="00461707" w:rsidRPr="002C20C0" w:rsidRDefault="00461707" w:rsidP="004E6E18">
          <w:pPr>
            <w:pStyle w:val="Fuzeil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27DCA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4677" w:type="dxa"/>
        </w:tcPr>
        <w:p w14:paraId="1B65C796" w14:textId="77777777" w:rsidR="00461707" w:rsidRPr="002C20C0" w:rsidRDefault="00461707" w:rsidP="004E6E18">
          <w:pPr>
            <w:pStyle w:val="Fuzeile"/>
            <w:jc w:val="right"/>
          </w:pPr>
          <w:r w:rsidRPr="00BB0AEE">
            <w:t>Hygieneleitfaden Kindertagesbetreuung 2019</w:t>
          </w:r>
        </w:p>
      </w:tc>
    </w:tr>
  </w:tbl>
  <w:p w14:paraId="52CE6D7C" w14:textId="77777777" w:rsidR="00461707" w:rsidRDefault="00461707" w:rsidP="00B27D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1"/>
      <w:gridCol w:w="4677"/>
    </w:tblGrid>
    <w:tr w:rsidR="00461707" w:rsidRPr="002C20C0" w14:paraId="4CB94DE3" w14:textId="77777777" w:rsidTr="00377456">
      <w:trPr>
        <w:trHeight w:val="284"/>
      </w:trPr>
      <w:tc>
        <w:tcPr>
          <w:tcW w:w="4821" w:type="dxa"/>
        </w:tcPr>
        <w:p w14:paraId="224D98AB" w14:textId="77777777" w:rsidR="00461707" w:rsidRPr="002C20C0" w:rsidRDefault="00461707" w:rsidP="009B531A">
          <w:pPr>
            <w:pStyle w:val="Fuzeile"/>
            <w:tabs>
              <w:tab w:val="clear" w:pos="4536"/>
              <w:tab w:val="clear" w:pos="9072"/>
              <w:tab w:val="right" w:pos="4325"/>
            </w:tabs>
            <w:rPr>
              <w:sz w:val="16"/>
            </w:rPr>
          </w:pPr>
          <w:r w:rsidRPr="0050426A">
            <w:t>Hygieneleitfaden Kindertagesbetreuung 2019</w:t>
          </w:r>
        </w:p>
      </w:tc>
      <w:tc>
        <w:tcPr>
          <w:tcW w:w="4677" w:type="dxa"/>
        </w:tcPr>
        <w:p w14:paraId="15E6A79F" w14:textId="77777777" w:rsidR="00461707" w:rsidRPr="002C20C0" w:rsidRDefault="00461707" w:rsidP="00D66582">
          <w:pPr>
            <w:pStyle w:val="Fuzeile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81BC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BEDD01B" w14:textId="77777777" w:rsidR="00461707" w:rsidRPr="00E835EA" w:rsidRDefault="00461707" w:rsidP="00E835E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EFE12" w14:textId="77777777" w:rsidR="00227DCA" w:rsidRDefault="00227DCA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3" w:type="dxa"/>
      <w:tblInd w:w="-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4"/>
      <w:gridCol w:w="6379"/>
    </w:tblGrid>
    <w:tr w:rsidR="00461707" w14:paraId="2224D8C9" w14:textId="77777777" w:rsidTr="00AE68BB">
      <w:trPr>
        <w:trHeight w:val="315"/>
      </w:trPr>
      <w:tc>
        <w:tcPr>
          <w:tcW w:w="8504" w:type="dxa"/>
        </w:tcPr>
        <w:p w14:paraId="6FD2A3EF" w14:textId="7FD4F28E" w:rsidR="00461707" w:rsidRPr="002C20C0" w:rsidRDefault="00461707" w:rsidP="009E79F5">
          <w:pPr>
            <w:pStyle w:val="Fuzeile"/>
            <w:rPr>
              <w:sz w:val="16"/>
            </w:rPr>
          </w:pPr>
          <w:r>
            <w:t>Hygieneleitfaden Kindertagesbetreuung 2019</w:t>
          </w:r>
        </w:p>
      </w:tc>
      <w:tc>
        <w:tcPr>
          <w:tcW w:w="6379" w:type="dxa"/>
        </w:tcPr>
        <w:p w14:paraId="7EE7EABA" w14:textId="77777777" w:rsidR="00461707" w:rsidRPr="002C20C0" w:rsidRDefault="00461707" w:rsidP="009E79F5">
          <w:pPr>
            <w:pStyle w:val="Fuzeile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27DCA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7A9D4A31" w14:textId="77777777" w:rsidR="00461707" w:rsidRDefault="00461707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6"/>
      <w:gridCol w:w="6379"/>
    </w:tblGrid>
    <w:tr w:rsidR="00461707" w14:paraId="18472F67" w14:textId="77777777" w:rsidTr="00AE68BB">
      <w:trPr>
        <w:trHeight w:val="315"/>
      </w:trPr>
      <w:tc>
        <w:tcPr>
          <w:tcW w:w="8506" w:type="dxa"/>
        </w:tcPr>
        <w:p w14:paraId="6AF46715" w14:textId="0B0B7BBC" w:rsidR="00461707" w:rsidRPr="002C20C0" w:rsidRDefault="00461707" w:rsidP="00DC67A6">
          <w:pPr>
            <w:pStyle w:val="Fuzeile"/>
            <w:rPr>
              <w:sz w:val="16"/>
            </w:rPr>
          </w:pPr>
          <w:r>
            <w:t>Hygieneleitfaden Kindertagesbetreuung 2019</w:t>
          </w:r>
        </w:p>
      </w:tc>
      <w:tc>
        <w:tcPr>
          <w:tcW w:w="6379" w:type="dxa"/>
        </w:tcPr>
        <w:p w14:paraId="3D238F8F" w14:textId="77777777" w:rsidR="00461707" w:rsidRPr="002C20C0" w:rsidRDefault="00461707" w:rsidP="00DC67A6">
          <w:pPr>
            <w:pStyle w:val="Fuzeile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81BC4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7DF23CB5" w14:textId="77777777" w:rsidR="00461707" w:rsidRDefault="00461707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D92CC" w14:textId="77777777" w:rsidR="00461707" w:rsidRDefault="00461707">
    <w:pPr>
      <w:pStyle w:val="Fuzeile"/>
    </w:pPr>
  </w:p>
  <w:tbl>
    <w:tblPr>
      <w:tblW w:w="9780" w:type="dxa"/>
      <w:tblInd w:w="-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961"/>
    </w:tblGrid>
    <w:tr w:rsidR="00461707" w14:paraId="5C781EB2" w14:textId="77777777" w:rsidTr="006711F8">
      <w:trPr>
        <w:trHeight w:val="284"/>
      </w:trPr>
      <w:tc>
        <w:tcPr>
          <w:tcW w:w="4819" w:type="dxa"/>
        </w:tcPr>
        <w:p w14:paraId="59E59365" w14:textId="77777777" w:rsidR="00461707" w:rsidRPr="002C20C0" w:rsidRDefault="00461707" w:rsidP="009E79F5">
          <w:pPr>
            <w:pStyle w:val="Fuzeil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75C3E"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</w:tc>
      <w:tc>
        <w:tcPr>
          <w:tcW w:w="4961" w:type="dxa"/>
        </w:tcPr>
        <w:p w14:paraId="57546A1F" w14:textId="091469AC" w:rsidR="00461707" w:rsidRPr="002C20C0" w:rsidRDefault="00461707" w:rsidP="009E79F5">
          <w:pPr>
            <w:pStyle w:val="Fuzeile"/>
            <w:jc w:val="right"/>
          </w:pPr>
          <w:r w:rsidRPr="002779A2">
            <w:t>Hygieneleitfaden Kindertagesbetreuung 2019</w:t>
          </w:r>
        </w:p>
      </w:tc>
    </w:tr>
  </w:tbl>
  <w:p w14:paraId="073E810A" w14:textId="77777777" w:rsidR="00461707" w:rsidRDefault="00461707">
    <w:pPr>
      <w:pStyle w:val="Fuzeil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F5134" w14:textId="77777777" w:rsidR="00461707" w:rsidRDefault="00461707">
    <w:pPr>
      <w:pStyle w:val="Fuzeile"/>
    </w:pPr>
  </w:p>
  <w:tbl>
    <w:tblPr>
      <w:tblW w:w="9498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1"/>
      <w:gridCol w:w="4677"/>
    </w:tblGrid>
    <w:tr w:rsidR="00461707" w14:paraId="67F6C0CB" w14:textId="77777777" w:rsidTr="00353683">
      <w:trPr>
        <w:trHeight w:val="284"/>
      </w:trPr>
      <w:tc>
        <w:tcPr>
          <w:tcW w:w="4821" w:type="dxa"/>
        </w:tcPr>
        <w:p w14:paraId="412AF9AE" w14:textId="773035BF" w:rsidR="00461707" w:rsidRPr="002C20C0" w:rsidRDefault="00461707" w:rsidP="002A3BEF">
          <w:pPr>
            <w:pStyle w:val="Fuzeile"/>
          </w:pPr>
          <w:r>
            <w:t>Hygieneleitfaden Kindertagesbetreuung 2019</w:t>
          </w:r>
        </w:p>
      </w:tc>
      <w:tc>
        <w:tcPr>
          <w:tcW w:w="4677" w:type="dxa"/>
        </w:tcPr>
        <w:p w14:paraId="28B94E1F" w14:textId="77777777" w:rsidR="00461707" w:rsidRPr="002C20C0" w:rsidRDefault="00461707" w:rsidP="002A3BEF">
          <w:pPr>
            <w:pStyle w:val="Fuzeile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81BC4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14:paraId="004F1B2B" w14:textId="77777777" w:rsidR="00461707" w:rsidRDefault="00461707">
    <w:pPr>
      <w:pStyle w:val="Fuzeil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6"/>
      <w:gridCol w:w="6379"/>
    </w:tblGrid>
    <w:tr w:rsidR="003E6FDF" w14:paraId="3D09B0BE" w14:textId="77777777" w:rsidTr="00AE68BB">
      <w:trPr>
        <w:trHeight w:val="315"/>
      </w:trPr>
      <w:tc>
        <w:tcPr>
          <w:tcW w:w="8506" w:type="dxa"/>
        </w:tcPr>
        <w:p w14:paraId="7F1C37D5" w14:textId="77777777" w:rsidR="003E6FDF" w:rsidRDefault="003E6FDF" w:rsidP="00DC67A6">
          <w:pPr>
            <w:pStyle w:val="Fuzeile"/>
          </w:pPr>
          <w:r w:rsidRPr="00194BF4">
            <w:t>Hygieneleitfaden Kindertagesbetreuung 2019</w:t>
          </w:r>
        </w:p>
        <w:p w14:paraId="52015DE4" w14:textId="77777777" w:rsidR="003E6FDF" w:rsidRPr="002C20C0" w:rsidRDefault="003E6FDF" w:rsidP="00DC67A6">
          <w:pPr>
            <w:pStyle w:val="Fuzeile"/>
            <w:rPr>
              <w:sz w:val="16"/>
            </w:rPr>
          </w:pPr>
        </w:p>
      </w:tc>
      <w:tc>
        <w:tcPr>
          <w:tcW w:w="6379" w:type="dxa"/>
        </w:tcPr>
        <w:p w14:paraId="197BCA39" w14:textId="77777777" w:rsidR="003E6FDF" w:rsidRPr="002C20C0" w:rsidRDefault="003E6FDF" w:rsidP="00DC67A6">
          <w:pPr>
            <w:pStyle w:val="Fuzeile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81BC4"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47691" w14:textId="77777777" w:rsidR="00393F8A" w:rsidRDefault="00393F8A">
      <w:r>
        <w:separator/>
      </w:r>
    </w:p>
    <w:p w14:paraId="23656182" w14:textId="77777777" w:rsidR="00393F8A" w:rsidRDefault="00393F8A"/>
  </w:footnote>
  <w:footnote w:type="continuationSeparator" w:id="0">
    <w:p w14:paraId="42130556" w14:textId="77777777" w:rsidR="00393F8A" w:rsidRDefault="00393F8A">
      <w:r>
        <w:continuationSeparator/>
      </w:r>
    </w:p>
    <w:p w14:paraId="6EC07A26" w14:textId="77777777" w:rsidR="00393F8A" w:rsidRDefault="00393F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F68FC" w14:textId="77777777" w:rsidR="00461707" w:rsidRPr="00BB0AEE" w:rsidRDefault="00081BC4" w:rsidP="00EE5975">
    <w:pPr>
      <w:pStyle w:val="Kopfzeile"/>
      <w:ind w:firstLine="0"/>
    </w:pPr>
    <w:r>
      <w:fldChar w:fldCharType="begin"/>
    </w:r>
    <w:r>
      <w:instrText xml:space="preserve"> STYLEREF  "Überschrift 1" \n  \* MERGEFORMAT </w:instrText>
    </w:r>
    <w:r>
      <w:fldChar w:fldCharType="separate"/>
    </w:r>
    <w:r w:rsidR="00227DCA">
      <w:rPr>
        <w:noProof/>
      </w:rPr>
      <w:t>0</w:t>
    </w:r>
    <w:r>
      <w:rPr>
        <w:noProof/>
      </w:rPr>
      <w:fldChar w:fldCharType="end"/>
    </w:r>
    <w:r w:rsidR="00461707">
      <w:t xml:space="preserve">  </w:t>
    </w:r>
    <w:r w:rsidR="00BF1908">
      <w:fldChar w:fldCharType="begin"/>
    </w:r>
    <w:r w:rsidR="00BF1908">
      <w:instrText xml:space="preserve"> STYLEREF  "Überschrift 1"  \* MERGEFORMAT </w:instrText>
    </w:r>
    <w:r w:rsidR="00BF190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5157" w14:textId="55FA5419" w:rsidR="00461707" w:rsidRPr="00227DCA" w:rsidRDefault="00461707" w:rsidP="00227DC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21543" w14:textId="77777777" w:rsidR="00227DCA" w:rsidRDefault="00227DCA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019FE" w14:textId="77777777" w:rsidR="00461707" w:rsidRPr="00BB0AEE" w:rsidRDefault="00081BC4" w:rsidP="00EE5975">
    <w:pPr>
      <w:pStyle w:val="Kopfzeile"/>
      <w:ind w:firstLine="0"/>
    </w:pPr>
    <w:r>
      <w:fldChar w:fldCharType="begin"/>
    </w:r>
    <w:r>
      <w:instrText xml:space="preserve"> STYLEREF  "Überschrift 1" \n  \* MERGEFORMAT </w:instrText>
    </w:r>
    <w:r>
      <w:fldChar w:fldCharType="separate"/>
    </w:r>
    <w:r w:rsidR="00775C3E">
      <w:rPr>
        <w:noProof/>
      </w:rPr>
      <w:t>2</w:t>
    </w:r>
    <w:r>
      <w:rPr>
        <w:noProof/>
      </w:rPr>
      <w:fldChar w:fldCharType="end"/>
    </w:r>
    <w:r w:rsidR="00461707">
      <w:t xml:space="preserve">  </w:t>
    </w:r>
    <w:r>
      <w:fldChar w:fldCharType="begin"/>
    </w:r>
    <w:r>
      <w:instrText xml:space="preserve"> STYLEREF  "Überschrift 1"  \* MERGEFORMAT </w:instrText>
    </w:r>
    <w:r>
      <w:fldChar w:fldCharType="separate"/>
    </w:r>
    <w:r w:rsidR="00775C3E">
      <w:rPr>
        <w:noProof/>
      </w:rPr>
      <w:t>Arbeitshilfen einrichtungsspezifischer Hygieneplan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647BE" w14:textId="08E54A5A" w:rsidR="00461707" w:rsidRPr="003E6FDF" w:rsidRDefault="00461707" w:rsidP="003E6FDF">
    <w:pPr>
      <w:pStyle w:val="Kopfzeile"/>
    </w:pPr>
    <w:bookmarkStart w:id="52" w:name="_Toc13312103"/>
    <w:bookmarkEnd w:id="5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226244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</w:abstractNum>
  <w:abstractNum w:abstractNumId="1">
    <w:nsid w:val="FFFFFF7D"/>
    <w:multiLevelType w:val="singleLevel"/>
    <w:tmpl w:val="D99E3E76"/>
    <w:lvl w:ilvl="0">
      <w:start w:val="1"/>
      <w:numFmt w:val="decimal"/>
      <w:pStyle w:val="Listennummer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81"/>
    <w:multiLevelType w:val="singleLevel"/>
    <w:tmpl w:val="1358650E"/>
    <w:lvl w:ilvl="0">
      <w:start w:val="1"/>
      <w:numFmt w:val="bullet"/>
      <w:pStyle w:val="Aufzhlungszeich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96C97C0"/>
    <w:lvl w:ilvl="0">
      <w:start w:val="1"/>
      <w:numFmt w:val="bullet"/>
      <w:pStyle w:val="Aufzhlungszeich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35E4556"/>
    <w:lvl w:ilvl="0">
      <w:start w:val="1"/>
      <w:numFmt w:val="bullet"/>
      <w:pStyle w:val="Aufzhlungszeichen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CE10CFAC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name w:val="List2964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00000002"/>
    <w:multiLevelType w:val="multilevel"/>
    <w:tmpl w:val="00000002"/>
    <w:name w:val="List28370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0000003"/>
    <w:multiLevelType w:val="multilevel"/>
    <w:tmpl w:val="00000003"/>
    <w:name w:val="List1157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0A151D8"/>
    <w:multiLevelType w:val="multilevel"/>
    <w:tmpl w:val="F9780186"/>
    <w:name w:val="AufzählungPunktKästchenStrich222222"/>
    <w:numStyleLink w:val="Aufzhlunggestuft"/>
  </w:abstractNum>
  <w:abstractNum w:abstractNumId="10">
    <w:nsid w:val="024E185D"/>
    <w:multiLevelType w:val="multilevel"/>
    <w:tmpl w:val="F9780186"/>
    <w:name w:val="AufzählungPunktKästchenStrich222222"/>
    <w:numStyleLink w:val="Aufzhlunggestuft"/>
  </w:abstractNum>
  <w:abstractNum w:abstractNumId="11">
    <w:nsid w:val="036203E9"/>
    <w:multiLevelType w:val="multilevel"/>
    <w:tmpl w:val="CF020520"/>
    <w:numStyleLink w:val="Aufgezhltweit"/>
  </w:abstractNum>
  <w:abstractNum w:abstractNumId="12">
    <w:nsid w:val="05BD66AC"/>
    <w:multiLevelType w:val="hybridMultilevel"/>
    <w:tmpl w:val="55CCE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473DA"/>
    <w:multiLevelType w:val="hybridMultilevel"/>
    <w:tmpl w:val="4D6A6642"/>
    <w:lvl w:ilvl="0" w:tplc="89A4F8D6">
      <w:start w:val="1"/>
      <w:numFmt w:val="bullet"/>
      <w:pStyle w:val="Aufz2Kstchen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>
    <w:nsid w:val="0A0177A2"/>
    <w:multiLevelType w:val="hybridMultilevel"/>
    <w:tmpl w:val="A080C20A"/>
    <w:name w:val="AufzählungPunktKästchenStrich2222222"/>
    <w:lvl w:ilvl="0" w:tplc="D1BEE3DC">
      <w:start w:val="1"/>
      <w:numFmt w:val="bullet"/>
      <w:pStyle w:val="Aufz3Strich"/>
      <w:lvlText w:val=""/>
      <w:lvlJc w:val="left"/>
      <w:pPr>
        <w:ind w:left="72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>
    <w:nsid w:val="0AB90D3C"/>
    <w:multiLevelType w:val="multilevel"/>
    <w:tmpl w:val="CF020520"/>
    <w:numStyleLink w:val="Aufgezhltweit"/>
  </w:abstractNum>
  <w:abstractNum w:abstractNumId="16">
    <w:nsid w:val="0D0C458A"/>
    <w:multiLevelType w:val="multilevel"/>
    <w:tmpl w:val="CF020520"/>
    <w:numStyleLink w:val="Aufgezhltweit"/>
  </w:abstractNum>
  <w:abstractNum w:abstractNumId="17">
    <w:nsid w:val="1216799D"/>
    <w:multiLevelType w:val="multilevel"/>
    <w:tmpl w:val="CF020520"/>
    <w:numStyleLink w:val="Aufgezhltweit"/>
  </w:abstractNum>
  <w:abstractNum w:abstractNumId="18">
    <w:nsid w:val="17292BEA"/>
    <w:multiLevelType w:val="hybridMultilevel"/>
    <w:tmpl w:val="FAFAF1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A76465"/>
    <w:multiLevelType w:val="multilevel"/>
    <w:tmpl w:val="006227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53"/>
        </w:tabs>
        <w:ind w:left="1021" w:hanging="34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13"/>
        </w:tabs>
        <w:ind w:left="1361" w:hanging="3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187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3"/>
        </w:tabs>
        <w:ind w:left="223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3"/>
        </w:tabs>
        <w:ind w:left="259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3"/>
        </w:tabs>
        <w:ind w:left="295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3"/>
        </w:tabs>
        <w:ind w:left="3313" w:hanging="360"/>
      </w:pPr>
      <w:rPr>
        <w:rFonts w:cs="Times New Roman" w:hint="default"/>
      </w:rPr>
    </w:lvl>
  </w:abstractNum>
  <w:abstractNum w:abstractNumId="20">
    <w:nsid w:val="1C103962"/>
    <w:multiLevelType w:val="multilevel"/>
    <w:tmpl w:val="CF020520"/>
    <w:numStyleLink w:val="Aufgezhltweit"/>
  </w:abstractNum>
  <w:abstractNum w:abstractNumId="21">
    <w:nsid w:val="1C2F5D5E"/>
    <w:multiLevelType w:val="multilevel"/>
    <w:tmpl w:val="CF020520"/>
    <w:numStyleLink w:val="Aufgezhltweit"/>
  </w:abstractNum>
  <w:abstractNum w:abstractNumId="22">
    <w:nsid w:val="1D2C57FA"/>
    <w:multiLevelType w:val="multilevel"/>
    <w:tmpl w:val="CF020520"/>
    <w:styleLink w:val="Aufgezhltweit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1E4C7055"/>
    <w:multiLevelType w:val="hybridMultilevel"/>
    <w:tmpl w:val="9744750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25990F8D"/>
    <w:multiLevelType w:val="multilevel"/>
    <w:tmpl w:val="CF020520"/>
    <w:numStyleLink w:val="Aufgezhltweit"/>
  </w:abstractNum>
  <w:abstractNum w:abstractNumId="25">
    <w:nsid w:val="290A1F77"/>
    <w:multiLevelType w:val="multilevel"/>
    <w:tmpl w:val="CF020520"/>
    <w:numStyleLink w:val="Aufgezhltweit"/>
  </w:abstractNum>
  <w:abstractNum w:abstractNumId="26">
    <w:nsid w:val="2DCF23B3"/>
    <w:multiLevelType w:val="multilevel"/>
    <w:tmpl w:val="CF020520"/>
    <w:numStyleLink w:val="Aufgezhltweit"/>
  </w:abstractNum>
  <w:abstractNum w:abstractNumId="27">
    <w:nsid w:val="30944F7A"/>
    <w:multiLevelType w:val="hybridMultilevel"/>
    <w:tmpl w:val="7E9218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DB1D03"/>
    <w:multiLevelType w:val="multilevel"/>
    <w:tmpl w:val="CF020520"/>
    <w:numStyleLink w:val="Aufgezhltweit"/>
  </w:abstractNum>
  <w:abstractNum w:abstractNumId="29">
    <w:nsid w:val="34BA7AD0"/>
    <w:multiLevelType w:val="multilevel"/>
    <w:tmpl w:val="B6EE7DC4"/>
    <w:lvl w:ilvl="0">
      <w:start w:val="1"/>
      <w:numFmt w:val="decimal"/>
      <w:pStyle w:val="berschrift1"/>
      <w:lvlText w:val="%1"/>
      <w:lvlJc w:val="left"/>
      <w:pPr>
        <w:tabs>
          <w:tab w:val="num" w:pos="9788"/>
        </w:tabs>
        <w:ind w:left="9788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356C342A"/>
    <w:multiLevelType w:val="hybridMultilevel"/>
    <w:tmpl w:val="E9A067B6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4A6F97"/>
    <w:multiLevelType w:val="multilevel"/>
    <w:tmpl w:val="370AD94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401D6C2B"/>
    <w:multiLevelType w:val="multilevel"/>
    <w:tmpl w:val="CF020520"/>
    <w:numStyleLink w:val="Aufgezhltweit"/>
  </w:abstractNum>
  <w:abstractNum w:abstractNumId="33">
    <w:nsid w:val="41010F82"/>
    <w:multiLevelType w:val="multilevel"/>
    <w:tmpl w:val="CF020520"/>
    <w:numStyleLink w:val="Aufgezhltweit"/>
  </w:abstractNum>
  <w:abstractNum w:abstractNumId="34">
    <w:nsid w:val="41052A68"/>
    <w:multiLevelType w:val="hybridMultilevel"/>
    <w:tmpl w:val="228A75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4483669"/>
    <w:multiLevelType w:val="hybridMultilevel"/>
    <w:tmpl w:val="1DC42EEA"/>
    <w:lvl w:ilvl="0" w:tplc="186E8C18">
      <w:start w:val="1"/>
      <w:numFmt w:val="decimal"/>
      <w:pStyle w:val="Liste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BA4785"/>
    <w:multiLevelType w:val="multilevel"/>
    <w:tmpl w:val="F9780186"/>
    <w:styleLink w:val="Aufzhlunggestuft"/>
    <w:lvl w:ilvl="0">
      <w:start w:val="1"/>
      <w:numFmt w:val="bullet"/>
      <w:pStyle w:val="Aufz1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>
      <w:start w:val="1"/>
      <w:numFmt w:val="bullet"/>
      <w:pStyle w:val="grauAufz2Kstchen"/>
      <w:lvlText w:val=""/>
      <w:lvlJc w:val="left"/>
      <w:pPr>
        <w:tabs>
          <w:tab w:val="num" w:pos="34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45226356"/>
    <w:multiLevelType w:val="multilevel"/>
    <w:tmpl w:val="CF020520"/>
    <w:numStyleLink w:val="Aufgezhltweit"/>
  </w:abstractNum>
  <w:abstractNum w:abstractNumId="38">
    <w:nsid w:val="4D335206"/>
    <w:multiLevelType w:val="hybridMultilevel"/>
    <w:tmpl w:val="DBCCC4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2514A"/>
    <w:multiLevelType w:val="multilevel"/>
    <w:tmpl w:val="CF020520"/>
    <w:lvl w:ilvl="0">
      <w:start w:val="1"/>
      <w:numFmt w:val="bullet"/>
      <w:pStyle w:val="Aufzhlungszeichen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1D34F01"/>
    <w:multiLevelType w:val="multilevel"/>
    <w:tmpl w:val="CF020520"/>
    <w:numStyleLink w:val="Aufgezhltweit"/>
  </w:abstractNum>
  <w:abstractNum w:abstractNumId="41">
    <w:nsid w:val="51EC0C35"/>
    <w:multiLevelType w:val="multilevel"/>
    <w:tmpl w:val="CF020520"/>
    <w:numStyleLink w:val="Aufgezhltweit"/>
  </w:abstractNum>
  <w:abstractNum w:abstractNumId="42">
    <w:nsid w:val="575E66E6"/>
    <w:multiLevelType w:val="multilevel"/>
    <w:tmpl w:val="CF020520"/>
    <w:numStyleLink w:val="Aufgezhltweit"/>
  </w:abstractNum>
  <w:abstractNum w:abstractNumId="43">
    <w:nsid w:val="5AAA6B90"/>
    <w:multiLevelType w:val="hybridMultilevel"/>
    <w:tmpl w:val="645C826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F447CF5"/>
    <w:multiLevelType w:val="multilevel"/>
    <w:tmpl w:val="CF020520"/>
    <w:numStyleLink w:val="Aufgezhltweit"/>
  </w:abstractNum>
  <w:abstractNum w:abstractNumId="45">
    <w:nsid w:val="68402F74"/>
    <w:multiLevelType w:val="multilevel"/>
    <w:tmpl w:val="CF020520"/>
    <w:numStyleLink w:val="Aufgezhltweit"/>
  </w:abstractNum>
  <w:abstractNum w:abstractNumId="46">
    <w:nsid w:val="6AB9112A"/>
    <w:multiLevelType w:val="multilevel"/>
    <w:tmpl w:val="CF020520"/>
    <w:numStyleLink w:val="Aufgezhltweit"/>
  </w:abstractNum>
  <w:abstractNum w:abstractNumId="47">
    <w:nsid w:val="6BDD4F70"/>
    <w:multiLevelType w:val="multilevel"/>
    <w:tmpl w:val="F9780186"/>
    <w:name w:val="AufzählungPunktKästchenStrich2"/>
    <w:numStyleLink w:val="Aufzhlunggestuft"/>
  </w:abstractNum>
  <w:abstractNum w:abstractNumId="48">
    <w:nsid w:val="717144FB"/>
    <w:multiLevelType w:val="hybridMultilevel"/>
    <w:tmpl w:val="2A5A47B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C52312A"/>
    <w:multiLevelType w:val="hybridMultilevel"/>
    <w:tmpl w:val="95346338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5C5DB9"/>
    <w:multiLevelType w:val="hybridMultilevel"/>
    <w:tmpl w:val="AC7A633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E880A17"/>
    <w:multiLevelType w:val="hybridMultilevel"/>
    <w:tmpl w:val="9146CD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8D2DCC"/>
    <w:multiLevelType w:val="hybridMultilevel"/>
    <w:tmpl w:val="64C40938"/>
    <w:lvl w:ilvl="0" w:tplc="769242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29254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CABC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4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0A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867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64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48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07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29"/>
  </w:num>
  <w:num w:numId="7">
    <w:abstractNumId w:val="22"/>
  </w:num>
  <w:num w:numId="8">
    <w:abstractNumId w:val="52"/>
  </w:num>
  <w:num w:numId="9">
    <w:abstractNumId w:val="39"/>
  </w:num>
  <w:num w:numId="10">
    <w:abstractNumId w:val="11"/>
  </w:num>
  <w:num w:numId="11">
    <w:abstractNumId w:val="25"/>
  </w:num>
  <w:num w:numId="12">
    <w:abstractNumId w:val="21"/>
  </w:num>
  <w:num w:numId="13">
    <w:abstractNumId w:val="46"/>
  </w:num>
  <w:num w:numId="14">
    <w:abstractNumId w:val="33"/>
  </w:num>
  <w:num w:numId="15">
    <w:abstractNumId w:val="40"/>
  </w:num>
  <w:num w:numId="16">
    <w:abstractNumId w:val="26"/>
  </w:num>
  <w:num w:numId="17">
    <w:abstractNumId w:val="16"/>
  </w:num>
  <w:num w:numId="18">
    <w:abstractNumId w:val="45"/>
  </w:num>
  <w:num w:numId="19">
    <w:abstractNumId w:val="32"/>
  </w:num>
  <w:num w:numId="20">
    <w:abstractNumId w:val="15"/>
  </w:num>
  <w:num w:numId="21">
    <w:abstractNumId w:val="44"/>
  </w:num>
  <w:num w:numId="22">
    <w:abstractNumId w:val="24"/>
  </w:num>
  <w:num w:numId="23">
    <w:abstractNumId w:val="37"/>
  </w:num>
  <w:num w:numId="24">
    <w:abstractNumId w:val="41"/>
  </w:num>
  <w:num w:numId="25">
    <w:abstractNumId w:val="28"/>
  </w:num>
  <w:num w:numId="26">
    <w:abstractNumId w:val="17"/>
  </w:num>
  <w:num w:numId="27">
    <w:abstractNumId w:val="20"/>
  </w:num>
  <w:num w:numId="28">
    <w:abstractNumId w:val="19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2"/>
  </w:num>
  <w:num w:numId="33">
    <w:abstractNumId w:val="3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</w:num>
  <w:num w:numId="37">
    <w:abstractNumId w:val="13"/>
  </w:num>
  <w:num w:numId="38">
    <w:abstractNumId w:val="10"/>
  </w:num>
  <w:num w:numId="39">
    <w:abstractNumId w:val="36"/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14"/>
  </w:num>
  <w:num w:numId="43">
    <w:abstractNumId w:val="35"/>
  </w:num>
  <w:num w:numId="44">
    <w:abstractNumId w:val="35"/>
    <w:lvlOverride w:ilvl="0">
      <w:startOverride w:val="1"/>
    </w:lvlOverride>
  </w:num>
  <w:num w:numId="45">
    <w:abstractNumId w:val="35"/>
    <w:lvlOverride w:ilvl="0">
      <w:startOverride w:val="1"/>
    </w:lvlOverride>
  </w:num>
  <w:num w:numId="46">
    <w:abstractNumId w:val="18"/>
  </w:num>
  <w:num w:numId="47">
    <w:abstractNumId w:val="51"/>
  </w:num>
  <w:num w:numId="48">
    <w:abstractNumId w:val="49"/>
  </w:num>
  <w:num w:numId="49">
    <w:abstractNumId w:val="38"/>
  </w:num>
  <w:num w:numId="50">
    <w:abstractNumId w:val="27"/>
  </w:num>
  <w:num w:numId="51">
    <w:abstractNumId w:val="30"/>
  </w:num>
  <w:num w:numId="52">
    <w:abstractNumId w:val="12"/>
  </w:num>
  <w:num w:numId="53">
    <w:abstractNumId w:val="23"/>
  </w:num>
  <w:num w:numId="54">
    <w:abstractNumId w:val="43"/>
  </w:num>
  <w:num w:numId="55">
    <w:abstractNumId w:val="50"/>
  </w:num>
  <w:num w:numId="56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stylePaneFormatFilter w:val="3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1" w:visibleStyles="0" w:alternateStyleNames="0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8B9AFF0-BB42-4020-8EA7-B0FAC64527DB}"/>
    <w:docVar w:name="dgnword-eventsink" w:val="234244496"/>
    <w:docVar w:name="dgnword-lastRevisionsView" w:val="0"/>
  </w:docVars>
  <w:rsids>
    <w:rsidRoot w:val="0041085B"/>
    <w:rsid w:val="00000078"/>
    <w:rsid w:val="000003BC"/>
    <w:rsid w:val="00000BA2"/>
    <w:rsid w:val="00000EE4"/>
    <w:rsid w:val="00001131"/>
    <w:rsid w:val="0000129A"/>
    <w:rsid w:val="00001456"/>
    <w:rsid w:val="0000161B"/>
    <w:rsid w:val="000016F4"/>
    <w:rsid w:val="00001BFF"/>
    <w:rsid w:val="00002622"/>
    <w:rsid w:val="00002C61"/>
    <w:rsid w:val="00002E3A"/>
    <w:rsid w:val="00003311"/>
    <w:rsid w:val="00003488"/>
    <w:rsid w:val="00003854"/>
    <w:rsid w:val="00003909"/>
    <w:rsid w:val="00003D2E"/>
    <w:rsid w:val="00004429"/>
    <w:rsid w:val="0000455D"/>
    <w:rsid w:val="0000509B"/>
    <w:rsid w:val="00005112"/>
    <w:rsid w:val="00005276"/>
    <w:rsid w:val="000053B4"/>
    <w:rsid w:val="000059F2"/>
    <w:rsid w:val="00006046"/>
    <w:rsid w:val="000060BC"/>
    <w:rsid w:val="00006341"/>
    <w:rsid w:val="0000667D"/>
    <w:rsid w:val="000067A6"/>
    <w:rsid w:val="00006AF6"/>
    <w:rsid w:val="00006F1A"/>
    <w:rsid w:val="000070A2"/>
    <w:rsid w:val="00007498"/>
    <w:rsid w:val="00010624"/>
    <w:rsid w:val="00010906"/>
    <w:rsid w:val="00010950"/>
    <w:rsid w:val="00011052"/>
    <w:rsid w:val="00011212"/>
    <w:rsid w:val="000113E4"/>
    <w:rsid w:val="000117FF"/>
    <w:rsid w:val="000119F4"/>
    <w:rsid w:val="00011B66"/>
    <w:rsid w:val="00011F22"/>
    <w:rsid w:val="00011F39"/>
    <w:rsid w:val="00012474"/>
    <w:rsid w:val="00012B4B"/>
    <w:rsid w:val="00012D01"/>
    <w:rsid w:val="000130B5"/>
    <w:rsid w:val="00013269"/>
    <w:rsid w:val="000133D7"/>
    <w:rsid w:val="00013786"/>
    <w:rsid w:val="00014006"/>
    <w:rsid w:val="0001482E"/>
    <w:rsid w:val="00014891"/>
    <w:rsid w:val="0001512A"/>
    <w:rsid w:val="0001527F"/>
    <w:rsid w:val="0001531D"/>
    <w:rsid w:val="00015B52"/>
    <w:rsid w:val="00015CB4"/>
    <w:rsid w:val="0001696E"/>
    <w:rsid w:val="0001780B"/>
    <w:rsid w:val="00017A88"/>
    <w:rsid w:val="00017ECE"/>
    <w:rsid w:val="00017FDF"/>
    <w:rsid w:val="000207C1"/>
    <w:rsid w:val="000208C6"/>
    <w:rsid w:val="00020BFE"/>
    <w:rsid w:val="00020F88"/>
    <w:rsid w:val="000212E8"/>
    <w:rsid w:val="0002143B"/>
    <w:rsid w:val="00021C0D"/>
    <w:rsid w:val="00022165"/>
    <w:rsid w:val="0002252E"/>
    <w:rsid w:val="00022C54"/>
    <w:rsid w:val="0002344C"/>
    <w:rsid w:val="00023774"/>
    <w:rsid w:val="000238F7"/>
    <w:rsid w:val="000239B5"/>
    <w:rsid w:val="000239FC"/>
    <w:rsid w:val="00023CCA"/>
    <w:rsid w:val="00023F8F"/>
    <w:rsid w:val="00024283"/>
    <w:rsid w:val="000246AB"/>
    <w:rsid w:val="000247A1"/>
    <w:rsid w:val="00024E11"/>
    <w:rsid w:val="00025438"/>
    <w:rsid w:val="000254BB"/>
    <w:rsid w:val="000254CA"/>
    <w:rsid w:val="000254D0"/>
    <w:rsid w:val="0002584D"/>
    <w:rsid w:val="000262BC"/>
    <w:rsid w:val="000267CC"/>
    <w:rsid w:val="00026996"/>
    <w:rsid w:val="00026A0A"/>
    <w:rsid w:val="00026A46"/>
    <w:rsid w:val="00026C11"/>
    <w:rsid w:val="00026C6A"/>
    <w:rsid w:val="00026FDB"/>
    <w:rsid w:val="000270A8"/>
    <w:rsid w:val="000270DA"/>
    <w:rsid w:val="000273D1"/>
    <w:rsid w:val="00027B83"/>
    <w:rsid w:val="00027CD0"/>
    <w:rsid w:val="00027DF5"/>
    <w:rsid w:val="000302C9"/>
    <w:rsid w:val="0003033D"/>
    <w:rsid w:val="00030ED3"/>
    <w:rsid w:val="000310DB"/>
    <w:rsid w:val="0003159D"/>
    <w:rsid w:val="00031E55"/>
    <w:rsid w:val="000320C9"/>
    <w:rsid w:val="000322BA"/>
    <w:rsid w:val="00032313"/>
    <w:rsid w:val="00032A0E"/>
    <w:rsid w:val="0003324E"/>
    <w:rsid w:val="000335D0"/>
    <w:rsid w:val="00033992"/>
    <w:rsid w:val="00033A7D"/>
    <w:rsid w:val="00033D24"/>
    <w:rsid w:val="00033F62"/>
    <w:rsid w:val="000343C7"/>
    <w:rsid w:val="00034956"/>
    <w:rsid w:val="00034BD4"/>
    <w:rsid w:val="00034C54"/>
    <w:rsid w:val="00035190"/>
    <w:rsid w:val="00035EF0"/>
    <w:rsid w:val="000361B9"/>
    <w:rsid w:val="000362C0"/>
    <w:rsid w:val="00036639"/>
    <w:rsid w:val="000368F2"/>
    <w:rsid w:val="00036C34"/>
    <w:rsid w:val="00036D5D"/>
    <w:rsid w:val="0003703C"/>
    <w:rsid w:val="000374A7"/>
    <w:rsid w:val="0003769A"/>
    <w:rsid w:val="00037EC0"/>
    <w:rsid w:val="000405CC"/>
    <w:rsid w:val="0004080C"/>
    <w:rsid w:val="000409C2"/>
    <w:rsid w:val="00040AF0"/>
    <w:rsid w:val="00040E0D"/>
    <w:rsid w:val="00040E4F"/>
    <w:rsid w:val="000415AC"/>
    <w:rsid w:val="00041CD7"/>
    <w:rsid w:val="00041E3B"/>
    <w:rsid w:val="0004215C"/>
    <w:rsid w:val="00042176"/>
    <w:rsid w:val="00042418"/>
    <w:rsid w:val="00042AF4"/>
    <w:rsid w:val="00043020"/>
    <w:rsid w:val="00043130"/>
    <w:rsid w:val="0004324C"/>
    <w:rsid w:val="0004370E"/>
    <w:rsid w:val="000443D1"/>
    <w:rsid w:val="000443EA"/>
    <w:rsid w:val="00044774"/>
    <w:rsid w:val="00044958"/>
    <w:rsid w:val="00044C6A"/>
    <w:rsid w:val="00044DE2"/>
    <w:rsid w:val="000451F2"/>
    <w:rsid w:val="00045458"/>
    <w:rsid w:val="000467E0"/>
    <w:rsid w:val="00046A27"/>
    <w:rsid w:val="00046B12"/>
    <w:rsid w:val="00046EEF"/>
    <w:rsid w:val="000471D8"/>
    <w:rsid w:val="0004753D"/>
    <w:rsid w:val="00047B05"/>
    <w:rsid w:val="00047BF3"/>
    <w:rsid w:val="00047C13"/>
    <w:rsid w:val="00047EDE"/>
    <w:rsid w:val="00047FF4"/>
    <w:rsid w:val="00050206"/>
    <w:rsid w:val="0005057E"/>
    <w:rsid w:val="0005075A"/>
    <w:rsid w:val="0005082D"/>
    <w:rsid w:val="00050CEA"/>
    <w:rsid w:val="00050D61"/>
    <w:rsid w:val="00050D78"/>
    <w:rsid w:val="0005101E"/>
    <w:rsid w:val="00051A96"/>
    <w:rsid w:val="00051ADF"/>
    <w:rsid w:val="00051E42"/>
    <w:rsid w:val="00051FB4"/>
    <w:rsid w:val="0005234C"/>
    <w:rsid w:val="00052896"/>
    <w:rsid w:val="00052FC7"/>
    <w:rsid w:val="00053103"/>
    <w:rsid w:val="00053185"/>
    <w:rsid w:val="0005320F"/>
    <w:rsid w:val="0005324C"/>
    <w:rsid w:val="000538DF"/>
    <w:rsid w:val="00053994"/>
    <w:rsid w:val="00053B0E"/>
    <w:rsid w:val="00053CCA"/>
    <w:rsid w:val="00053E04"/>
    <w:rsid w:val="0005411C"/>
    <w:rsid w:val="0005432E"/>
    <w:rsid w:val="00054714"/>
    <w:rsid w:val="0005471B"/>
    <w:rsid w:val="00054B76"/>
    <w:rsid w:val="00055A91"/>
    <w:rsid w:val="00055B23"/>
    <w:rsid w:val="00056208"/>
    <w:rsid w:val="0005632A"/>
    <w:rsid w:val="000563A9"/>
    <w:rsid w:val="0005684B"/>
    <w:rsid w:val="000569E3"/>
    <w:rsid w:val="0005711A"/>
    <w:rsid w:val="00057397"/>
    <w:rsid w:val="00057560"/>
    <w:rsid w:val="000577DD"/>
    <w:rsid w:val="00057936"/>
    <w:rsid w:val="00057CC4"/>
    <w:rsid w:val="0006031B"/>
    <w:rsid w:val="00060821"/>
    <w:rsid w:val="000608AF"/>
    <w:rsid w:val="00060A4E"/>
    <w:rsid w:val="00060B44"/>
    <w:rsid w:val="00061098"/>
    <w:rsid w:val="00061525"/>
    <w:rsid w:val="00061C8F"/>
    <w:rsid w:val="00062760"/>
    <w:rsid w:val="00062E34"/>
    <w:rsid w:val="000636EC"/>
    <w:rsid w:val="00063740"/>
    <w:rsid w:val="000639C3"/>
    <w:rsid w:val="00063A95"/>
    <w:rsid w:val="00063D7A"/>
    <w:rsid w:val="00063F9F"/>
    <w:rsid w:val="0006426E"/>
    <w:rsid w:val="00064371"/>
    <w:rsid w:val="00064B7B"/>
    <w:rsid w:val="00064EBA"/>
    <w:rsid w:val="00065774"/>
    <w:rsid w:val="00065D31"/>
    <w:rsid w:val="00066636"/>
    <w:rsid w:val="00066D1D"/>
    <w:rsid w:val="00067717"/>
    <w:rsid w:val="00067BD0"/>
    <w:rsid w:val="00067D55"/>
    <w:rsid w:val="00067FDF"/>
    <w:rsid w:val="00070161"/>
    <w:rsid w:val="00070173"/>
    <w:rsid w:val="00070932"/>
    <w:rsid w:val="00070985"/>
    <w:rsid w:val="00070AF8"/>
    <w:rsid w:val="00070DEB"/>
    <w:rsid w:val="00071772"/>
    <w:rsid w:val="00071AC9"/>
    <w:rsid w:val="00071E5A"/>
    <w:rsid w:val="00072059"/>
    <w:rsid w:val="00072296"/>
    <w:rsid w:val="00072600"/>
    <w:rsid w:val="0007273A"/>
    <w:rsid w:val="00072C2D"/>
    <w:rsid w:val="00072DF7"/>
    <w:rsid w:val="00073834"/>
    <w:rsid w:val="00073B01"/>
    <w:rsid w:val="00073EAD"/>
    <w:rsid w:val="000743E0"/>
    <w:rsid w:val="00074635"/>
    <w:rsid w:val="000746A7"/>
    <w:rsid w:val="00074E56"/>
    <w:rsid w:val="000751E5"/>
    <w:rsid w:val="0007522D"/>
    <w:rsid w:val="0007522E"/>
    <w:rsid w:val="000752DB"/>
    <w:rsid w:val="000755D8"/>
    <w:rsid w:val="00075A09"/>
    <w:rsid w:val="00075BD9"/>
    <w:rsid w:val="0007620E"/>
    <w:rsid w:val="0007630C"/>
    <w:rsid w:val="00077124"/>
    <w:rsid w:val="00077432"/>
    <w:rsid w:val="00077755"/>
    <w:rsid w:val="00077F1E"/>
    <w:rsid w:val="00080976"/>
    <w:rsid w:val="00080C72"/>
    <w:rsid w:val="00080E9B"/>
    <w:rsid w:val="000810DC"/>
    <w:rsid w:val="00081476"/>
    <w:rsid w:val="00081752"/>
    <w:rsid w:val="000817E8"/>
    <w:rsid w:val="00081AE4"/>
    <w:rsid w:val="00081BC4"/>
    <w:rsid w:val="00081CC0"/>
    <w:rsid w:val="00082317"/>
    <w:rsid w:val="0008256F"/>
    <w:rsid w:val="00082821"/>
    <w:rsid w:val="00082A3C"/>
    <w:rsid w:val="000830BF"/>
    <w:rsid w:val="00083CA3"/>
    <w:rsid w:val="000846F6"/>
    <w:rsid w:val="000856F0"/>
    <w:rsid w:val="0008593B"/>
    <w:rsid w:val="0008601E"/>
    <w:rsid w:val="00086078"/>
    <w:rsid w:val="000863E5"/>
    <w:rsid w:val="00087126"/>
    <w:rsid w:val="0008713B"/>
    <w:rsid w:val="000872F5"/>
    <w:rsid w:val="00087554"/>
    <w:rsid w:val="0008765A"/>
    <w:rsid w:val="00087D8C"/>
    <w:rsid w:val="00087E36"/>
    <w:rsid w:val="000912AB"/>
    <w:rsid w:val="00091355"/>
    <w:rsid w:val="00091578"/>
    <w:rsid w:val="00091B5B"/>
    <w:rsid w:val="00092502"/>
    <w:rsid w:val="0009254F"/>
    <w:rsid w:val="0009257B"/>
    <w:rsid w:val="00092838"/>
    <w:rsid w:val="00092888"/>
    <w:rsid w:val="00092E49"/>
    <w:rsid w:val="00093164"/>
    <w:rsid w:val="00093257"/>
    <w:rsid w:val="000935CC"/>
    <w:rsid w:val="00093EAD"/>
    <w:rsid w:val="00094064"/>
    <w:rsid w:val="0009438E"/>
    <w:rsid w:val="00094AFF"/>
    <w:rsid w:val="00094D62"/>
    <w:rsid w:val="00094F2D"/>
    <w:rsid w:val="00094FF8"/>
    <w:rsid w:val="0009501B"/>
    <w:rsid w:val="000954C9"/>
    <w:rsid w:val="00095B34"/>
    <w:rsid w:val="000969DC"/>
    <w:rsid w:val="00096DDE"/>
    <w:rsid w:val="00096FD1"/>
    <w:rsid w:val="00097637"/>
    <w:rsid w:val="00097792"/>
    <w:rsid w:val="00097A17"/>
    <w:rsid w:val="00097CF5"/>
    <w:rsid w:val="00097E9E"/>
    <w:rsid w:val="000A07F7"/>
    <w:rsid w:val="000A083E"/>
    <w:rsid w:val="000A20D2"/>
    <w:rsid w:val="000A21AC"/>
    <w:rsid w:val="000A220C"/>
    <w:rsid w:val="000A22DC"/>
    <w:rsid w:val="000A235D"/>
    <w:rsid w:val="000A2CC9"/>
    <w:rsid w:val="000A318D"/>
    <w:rsid w:val="000A33B0"/>
    <w:rsid w:val="000A33F8"/>
    <w:rsid w:val="000A3405"/>
    <w:rsid w:val="000A3583"/>
    <w:rsid w:val="000A3C81"/>
    <w:rsid w:val="000A3D07"/>
    <w:rsid w:val="000A3E16"/>
    <w:rsid w:val="000A3FBB"/>
    <w:rsid w:val="000A404A"/>
    <w:rsid w:val="000A427D"/>
    <w:rsid w:val="000A46CE"/>
    <w:rsid w:val="000A4CEC"/>
    <w:rsid w:val="000A50E4"/>
    <w:rsid w:val="000A5108"/>
    <w:rsid w:val="000A519F"/>
    <w:rsid w:val="000A5AFE"/>
    <w:rsid w:val="000A5C23"/>
    <w:rsid w:val="000A5E7F"/>
    <w:rsid w:val="000A6270"/>
    <w:rsid w:val="000A6A1C"/>
    <w:rsid w:val="000A6E16"/>
    <w:rsid w:val="000A6EB7"/>
    <w:rsid w:val="000A77C9"/>
    <w:rsid w:val="000A7BB0"/>
    <w:rsid w:val="000A7DD9"/>
    <w:rsid w:val="000A7EF8"/>
    <w:rsid w:val="000B0309"/>
    <w:rsid w:val="000B0FC6"/>
    <w:rsid w:val="000B1301"/>
    <w:rsid w:val="000B131E"/>
    <w:rsid w:val="000B1889"/>
    <w:rsid w:val="000B1B09"/>
    <w:rsid w:val="000B23F6"/>
    <w:rsid w:val="000B2445"/>
    <w:rsid w:val="000B2AFF"/>
    <w:rsid w:val="000B2E0B"/>
    <w:rsid w:val="000B2F5B"/>
    <w:rsid w:val="000B310D"/>
    <w:rsid w:val="000B321B"/>
    <w:rsid w:val="000B396F"/>
    <w:rsid w:val="000B43F3"/>
    <w:rsid w:val="000B46DF"/>
    <w:rsid w:val="000B4833"/>
    <w:rsid w:val="000B4963"/>
    <w:rsid w:val="000B4E5F"/>
    <w:rsid w:val="000B4F04"/>
    <w:rsid w:val="000B4F5C"/>
    <w:rsid w:val="000B54BB"/>
    <w:rsid w:val="000B5E5E"/>
    <w:rsid w:val="000B5FEF"/>
    <w:rsid w:val="000B6176"/>
    <w:rsid w:val="000B6182"/>
    <w:rsid w:val="000B67A7"/>
    <w:rsid w:val="000B6C03"/>
    <w:rsid w:val="000B6E7E"/>
    <w:rsid w:val="000B7037"/>
    <w:rsid w:val="000B7272"/>
    <w:rsid w:val="000B7372"/>
    <w:rsid w:val="000B7503"/>
    <w:rsid w:val="000B760F"/>
    <w:rsid w:val="000B7640"/>
    <w:rsid w:val="000B77D9"/>
    <w:rsid w:val="000B7982"/>
    <w:rsid w:val="000C05C4"/>
    <w:rsid w:val="000C0C31"/>
    <w:rsid w:val="000C105B"/>
    <w:rsid w:val="000C1231"/>
    <w:rsid w:val="000C128D"/>
    <w:rsid w:val="000C14B9"/>
    <w:rsid w:val="000C1969"/>
    <w:rsid w:val="000C1A65"/>
    <w:rsid w:val="000C1CE9"/>
    <w:rsid w:val="000C20AE"/>
    <w:rsid w:val="000C2CF2"/>
    <w:rsid w:val="000C3525"/>
    <w:rsid w:val="000C356E"/>
    <w:rsid w:val="000C37B2"/>
    <w:rsid w:val="000C3A9C"/>
    <w:rsid w:val="000C401F"/>
    <w:rsid w:val="000C4315"/>
    <w:rsid w:val="000C43C8"/>
    <w:rsid w:val="000C4725"/>
    <w:rsid w:val="000C484B"/>
    <w:rsid w:val="000C497D"/>
    <w:rsid w:val="000C4EC8"/>
    <w:rsid w:val="000C4F23"/>
    <w:rsid w:val="000C5317"/>
    <w:rsid w:val="000C5647"/>
    <w:rsid w:val="000C56FA"/>
    <w:rsid w:val="000C6545"/>
    <w:rsid w:val="000C66F9"/>
    <w:rsid w:val="000C69CC"/>
    <w:rsid w:val="000C6D10"/>
    <w:rsid w:val="000C6E34"/>
    <w:rsid w:val="000C72B2"/>
    <w:rsid w:val="000C72D2"/>
    <w:rsid w:val="000C7337"/>
    <w:rsid w:val="000C7467"/>
    <w:rsid w:val="000C7C09"/>
    <w:rsid w:val="000C7E0E"/>
    <w:rsid w:val="000C7E3E"/>
    <w:rsid w:val="000D06A6"/>
    <w:rsid w:val="000D07DD"/>
    <w:rsid w:val="000D10D8"/>
    <w:rsid w:val="000D152A"/>
    <w:rsid w:val="000D17B5"/>
    <w:rsid w:val="000D18F6"/>
    <w:rsid w:val="000D1BD5"/>
    <w:rsid w:val="000D1E15"/>
    <w:rsid w:val="000D2261"/>
    <w:rsid w:val="000D25CB"/>
    <w:rsid w:val="000D25D2"/>
    <w:rsid w:val="000D268B"/>
    <w:rsid w:val="000D29DE"/>
    <w:rsid w:val="000D2B24"/>
    <w:rsid w:val="000D2BF4"/>
    <w:rsid w:val="000D307F"/>
    <w:rsid w:val="000D33BB"/>
    <w:rsid w:val="000D34B6"/>
    <w:rsid w:val="000D35FE"/>
    <w:rsid w:val="000D381F"/>
    <w:rsid w:val="000D3895"/>
    <w:rsid w:val="000D3A43"/>
    <w:rsid w:val="000D3CD5"/>
    <w:rsid w:val="000D4078"/>
    <w:rsid w:val="000D4322"/>
    <w:rsid w:val="000D4365"/>
    <w:rsid w:val="000D4B9B"/>
    <w:rsid w:val="000D4BB1"/>
    <w:rsid w:val="000D5199"/>
    <w:rsid w:val="000D53AB"/>
    <w:rsid w:val="000D563B"/>
    <w:rsid w:val="000D5883"/>
    <w:rsid w:val="000D59F4"/>
    <w:rsid w:val="000D5A80"/>
    <w:rsid w:val="000D5A9C"/>
    <w:rsid w:val="000D5D22"/>
    <w:rsid w:val="000D601B"/>
    <w:rsid w:val="000D60DE"/>
    <w:rsid w:val="000D60E7"/>
    <w:rsid w:val="000D626D"/>
    <w:rsid w:val="000D659A"/>
    <w:rsid w:val="000D6605"/>
    <w:rsid w:val="000D6765"/>
    <w:rsid w:val="000D6B8B"/>
    <w:rsid w:val="000D6FB2"/>
    <w:rsid w:val="000D728B"/>
    <w:rsid w:val="000D74FB"/>
    <w:rsid w:val="000D7917"/>
    <w:rsid w:val="000D7CA2"/>
    <w:rsid w:val="000D7E7E"/>
    <w:rsid w:val="000D7FF9"/>
    <w:rsid w:val="000E01AC"/>
    <w:rsid w:val="000E02C6"/>
    <w:rsid w:val="000E0460"/>
    <w:rsid w:val="000E04D0"/>
    <w:rsid w:val="000E0532"/>
    <w:rsid w:val="000E0576"/>
    <w:rsid w:val="000E0B0A"/>
    <w:rsid w:val="000E103C"/>
    <w:rsid w:val="000E1332"/>
    <w:rsid w:val="000E13A8"/>
    <w:rsid w:val="000E16B6"/>
    <w:rsid w:val="000E1A8B"/>
    <w:rsid w:val="000E207D"/>
    <w:rsid w:val="000E234A"/>
    <w:rsid w:val="000E2462"/>
    <w:rsid w:val="000E24D7"/>
    <w:rsid w:val="000E276B"/>
    <w:rsid w:val="000E294D"/>
    <w:rsid w:val="000E2C11"/>
    <w:rsid w:val="000E35FB"/>
    <w:rsid w:val="000E3B32"/>
    <w:rsid w:val="000E3CF8"/>
    <w:rsid w:val="000E3D79"/>
    <w:rsid w:val="000E44A0"/>
    <w:rsid w:val="000E4648"/>
    <w:rsid w:val="000E4839"/>
    <w:rsid w:val="000E4E02"/>
    <w:rsid w:val="000E4F08"/>
    <w:rsid w:val="000E502D"/>
    <w:rsid w:val="000E57E6"/>
    <w:rsid w:val="000E5C78"/>
    <w:rsid w:val="000E61A9"/>
    <w:rsid w:val="000E6739"/>
    <w:rsid w:val="000E6837"/>
    <w:rsid w:val="000E79A1"/>
    <w:rsid w:val="000E7E64"/>
    <w:rsid w:val="000F0373"/>
    <w:rsid w:val="000F04D6"/>
    <w:rsid w:val="000F061B"/>
    <w:rsid w:val="000F1427"/>
    <w:rsid w:val="000F1968"/>
    <w:rsid w:val="000F19FC"/>
    <w:rsid w:val="000F1E8F"/>
    <w:rsid w:val="000F1ED4"/>
    <w:rsid w:val="000F1F23"/>
    <w:rsid w:val="000F2322"/>
    <w:rsid w:val="000F2324"/>
    <w:rsid w:val="000F2360"/>
    <w:rsid w:val="000F2533"/>
    <w:rsid w:val="000F27B5"/>
    <w:rsid w:val="000F297E"/>
    <w:rsid w:val="000F2BD9"/>
    <w:rsid w:val="000F3401"/>
    <w:rsid w:val="000F3536"/>
    <w:rsid w:val="000F3C88"/>
    <w:rsid w:val="000F3F5E"/>
    <w:rsid w:val="000F464F"/>
    <w:rsid w:val="000F476F"/>
    <w:rsid w:val="000F4E9A"/>
    <w:rsid w:val="000F5295"/>
    <w:rsid w:val="000F541A"/>
    <w:rsid w:val="000F56CA"/>
    <w:rsid w:val="000F58B7"/>
    <w:rsid w:val="000F58C1"/>
    <w:rsid w:val="000F594F"/>
    <w:rsid w:val="000F5A8E"/>
    <w:rsid w:val="000F5C61"/>
    <w:rsid w:val="000F62FB"/>
    <w:rsid w:val="000F6498"/>
    <w:rsid w:val="000F6537"/>
    <w:rsid w:val="000F65B3"/>
    <w:rsid w:val="000F65F3"/>
    <w:rsid w:val="000F726C"/>
    <w:rsid w:val="000F75D0"/>
    <w:rsid w:val="000F76A0"/>
    <w:rsid w:val="000F7766"/>
    <w:rsid w:val="000F7904"/>
    <w:rsid w:val="000F7BC7"/>
    <w:rsid w:val="0010020E"/>
    <w:rsid w:val="00100411"/>
    <w:rsid w:val="00100DF7"/>
    <w:rsid w:val="0010105B"/>
    <w:rsid w:val="001014E4"/>
    <w:rsid w:val="001017B1"/>
    <w:rsid w:val="001019D9"/>
    <w:rsid w:val="001019F3"/>
    <w:rsid w:val="0010224E"/>
    <w:rsid w:val="00102F25"/>
    <w:rsid w:val="00103048"/>
    <w:rsid w:val="00103206"/>
    <w:rsid w:val="00103C0B"/>
    <w:rsid w:val="00103C2D"/>
    <w:rsid w:val="00103E6B"/>
    <w:rsid w:val="0010414D"/>
    <w:rsid w:val="0010472D"/>
    <w:rsid w:val="00104C3E"/>
    <w:rsid w:val="00106908"/>
    <w:rsid w:val="00106BA4"/>
    <w:rsid w:val="0010758C"/>
    <w:rsid w:val="00107977"/>
    <w:rsid w:val="00107AB1"/>
    <w:rsid w:val="00107BA0"/>
    <w:rsid w:val="001101A6"/>
    <w:rsid w:val="0011041C"/>
    <w:rsid w:val="00110838"/>
    <w:rsid w:val="0011090C"/>
    <w:rsid w:val="00110AC0"/>
    <w:rsid w:val="00110CB4"/>
    <w:rsid w:val="00111343"/>
    <w:rsid w:val="001123F9"/>
    <w:rsid w:val="00112572"/>
    <w:rsid w:val="001126C0"/>
    <w:rsid w:val="00112F0D"/>
    <w:rsid w:val="00113238"/>
    <w:rsid w:val="0011325D"/>
    <w:rsid w:val="00113653"/>
    <w:rsid w:val="00113948"/>
    <w:rsid w:val="00113A35"/>
    <w:rsid w:val="00113B9A"/>
    <w:rsid w:val="00113CB7"/>
    <w:rsid w:val="00114098"/>
    <w:rsid w:val="00114620"/>
    <w:rsid w:val="001154F7"/>
    <w:rsid w:val="001159B5"/>
    <w:rsid w:val="001159C3"/>
    <w:rsid w:val="00115A43"/>
    <w:rsid w:val="00115EDF"/>
    <w:rsid w:val="0011612B"/>
    <w:rsid w:val="00116353"/>
    <w:rsid w:val="00116426"/>
    <w:rsid w:val="001164C3"/>
    <w:rsid w:val="001165A7"/>
    <w:rsid w:val="0011684E"/>
    <w:rsid w:val="00116AF3"/>
    <w:rsid w:val="00116F28"/>
    <w:rsid w:val="00117140"/>
    <w:rsid w:val="00117378"/>
    <w:rsid w:val="0011740A"/>
    <w:rsid w:val="001177E6"/>
    <w:rsid w:val="0011799F"/>
    <w:rsid w:val="00117B74"/>
    <w:rsid w:val="00117BD3"/>
    <w:rsid w:val="001204A8"/>
    <w:rsid w:val="001208C6"/>
    <w:rsid w:val="00120A0D"/>
    <w:rsid w:val="00120A23"/>
    <w:rsid w:val="00121020"/>
    <w:rsid w:val="00121226"/>
    <w:rsid w:val="001215AD"/>
    <w:rsid w:val="001215D5"/>
    <w:rsid w:val="00121AFB"/>
    <w:rsid w:val="00121B3D"/>
    <w:rsid w:val="00121BAD"/>
    <w:rsid w:val="00121D2B"/>
    <w:rsid w:val="00121DF9"/>
    <w:rsid w:val="00122281"/>
    <w:rsid w:val="001224FA"/>
    <w:rsid w:val="001228BB"/>
    <w:rsid w:val="001228CA"/>
    <w:rsid w:val="00122CBF"/>
    <w:rsid w:val="001233C4"/>
    <w:rsid w:val="00123426"/>
    <w:rsid w:val="00123E5C"/>
    <w:rsid w:val="00123EE9"/>
    <w:rsid w:val="00123FF2"/>
    <w:rsid w:val="00124682"/>
    <w:rsid w:val="001248C6"/>
    <w:rsid w:val="001249BA"/>
    <w:rsid w:val="00124D05"/>
    <w:rsid w:val="00124E5C"/>
    <w:rsid w:val="00125620"/>
    <w:rsid w:val="00125B87"/>
    <w:rsid w:val="00125E8B"/>
    <w:rsid w:val="001262AE"/>
    <w:rsid w:val="001263B5"/>
    <w:rsid w:val="001264FE"/>
    <w:rsid w:val="0012652C"/>
    <w:rsid w:val="001268B6"/>
    <w:rsid w:val="00126FBA"/>
    <w:rsid w:val="00127119"/>
    <w:rsid w:val="00127B80"/>
    <w:rsid w:val="00127C97"/>
    <w:rsid w:val="00127E56"/>
    <w:rsid w:val="00127FAE"/>
    <w:rsid w:val="00130082"/>
    <w:rsid w:val="001303B9"/>
    <w:rsid w:val="001303D7"/>
    <w:rsid w:val="0013041B"/>
    <w:rsid w:val="00130496"/>
    <w:rsid w:val="00130B61"/>
    <w:rsid w:val="00130D15"/>
    <w:rsid w:val="00130DD8"/>
    <w:rsid w:val="00131085"/>
    <w:rsid w:val="001310AA"/>
    <w:rsid w:val="001312D5"/>
    <w:rsid w:val="0013131B"/>
    <w:rsid w:val="0013252E"/>
    <w:rsid w:val="001325B4"/>
    <w:rsid w:val="001334F8"/>
    <w:rsid w:val="00133618"/>
    <w:rsid w:val="001336E4"/>
    <w:rsid w:val="00133A4F"/>
    <w:rsid w:val="00133DEE"/>
    <w:rsid w:val="0013461D"/>
    <w:rsid w:val="001349D8"/>
    <w:rsid w:val="00134B4D"/>
    <w:rsid w:val="00134C15"/>
    <w:rsid w:val="00134D45"/>
    <w:rsid w:val="001350D3"/>
    <w:rsid w:val="001351C9"/>
    <w:rsid w:val="001353CA"/>
    <w:rsid w:val="00135615"/>
    <w:rsid w:val="00135740"/>
    <w:rsid w:val="00135B00"/>
    <w:rsid w:val="00136168"/>
    <w:rsid w:val="00137246"/>
    <w:rsid w:val="00137456"/>
    <w:rsid w:val="001376F0"/>
    <w:rsid w:val="0013781A"/>
    <w:rsid w:val="001379D4"/>
    <w:rsid w:val="0014087E"/>
    <w:rsid w:val="00140A7B"/>
    <w:rsid w:val="00140D5B"/>
    <w:rsid w:val="00140DB8"/>
    <w:rsid w:val="001410BE"/>
    <w:rsid w:val="001413C6"/>
    <w:rsid w:val="00141438"/>
    <w:rsid w:val="001419C7"/>
    <w:rsid w:val="00141AA1"/>
    <w:rsid w:val="00141C69"/>
    <w:rsid w:val="00141C74"/>
    <w:rsid w:val="00142036"/>
    <w:rsid w:val="001424B5"/>
    <w:rsid w:val="001428D9"/>
    <w:rsid w:val="00142AEF"/>
    <w:rsid w:val="001437E7"/>
    <w:rsid w:val="0014383B"/>
    <w:rsid w:val="0014405E"/>
    <w:rsid w:val="001440C1"/>
    <w:rsid w:val="00144280"/>
    <w:rsid w:val="00144735"/>
    <w:rsid w:val="00144982"/>
    <w:rsid w:val="00144F27"/>
    <w:rsid w:val="001452B6"/>
    <w:rsid w:val="00145683"/>
    <w:rsid w:val="00145813"/>
    <w:rsid w:val="001459AA"/>
    <w:rsid w:val="00145D24"/>
    <w:rsid w:val="0014605D"/>
    <w:rsid w:val="001461BD"/>
    <w:rsid w:val="00146481"/>
    <w:rsid w:val="0014652D"/>
    <w:rsid w:val="001468D9"/>
    <w:rsid w:val="00146D5E"/>
    <w:rsid w:val="00146F64"/>
    <w:rsid w:val="001474F5"/>
    <w:rsid w:val="00147DFD"/>
    <w:rsid w:val="00147E4E"/>
    <w:rsid w:val="001500F0"/>
    <w:rsid w:val="00150346"/>
    <w:rsid w:val="0015073A"/>
    <w:rsid w:val="00150758"/>
    <w:rsid w:val="00150B4E"/>
    <w:rsid w:val="00150F6A"/>
    <w:rsid w:val="00150FE0"/>
    <w:rsid w:val="0015203D"/>
    <w:rsid w:val="001529D5"/>
    <w:rsid w:val="00152DB8"/>
    <w:rsid w:val="001531C7"/>
    <w:rsid w:val="00153A43"/>
    <w:rsid w:val="00153D71"/>
    <w:rsid w:val="00153F8B"/>
    <w:rsid w:val="001541E1"/>
    <w:rsid w:val="001546C7"/>
    <w:rsid w:val="00154766"/>
    <w:rsid w:val="0015479B"/>
    <w:rsid w:val="00154D07"/>
    <w:rsid w:val="00154F2C"/>
    <w:rsid w:val="001551C1"/>
    <w:rsid w:val="00155263"/>
    <w:rsid w:val="0015559A"/>
    <w:rsid w:val="00155734"/>
    <w:rsid w:val="001558E4"/>
    <w:rsid w:val="00155D4B"/>
    <w:rsid w:val="0015626E"/>
    <w:rsid w:val="0015628F"/>
    <w:rsid w:val="00156AE4"/>
    <w:rsid w:val="00157CA5"/>
    <w:rsid w:val="001600B3"/>
    <w:rsid w:val="00160192"/>
    <w:rsid w:val="00160B37"/>
    <w:rsid w:val="00160F1F"/>
    <w:rsid w:val="00161301"/>
    <w:rsid w:val="00161A65"/>
    <w:rsid w:val="00161AA9"/>
    <w:rsid w:val="0016208F"/>
    <w:rsid w:val="001627E0"/>
    <w:rsid w:val="00162F06"/>
    <w:rsid w:val="001630FE"/>
    <w:rsid w:val="00163213"/>
    <w:rsid w:val="00163337"/>
    <w:rsid w:val="001633A2"/>
    <w:rsid w:val="001634A6"/>
    <w:rsid w:val="00163578"/>
    <w:rsid w:val="001635B4"/>
    <w:rsid w:val="00163B98"/>
    <w:rsid w:val="001640C0"/>
    <w:rsid w:val="00164171"/>
    <w:rsid w:val="00165042"/>
    <w:rsid w:val="00165CD7"/>
    <w:rsid w:val="00165CEB"/>
    <w:rsid w:val="00166134"/>
    <w:rsid w:val="001661F9"/>
    <w:rsid w:val="00166A78"/>
    <w:rsid w:val="00167516"/>
    <w:rsid w:val="001675D3"/>
    <w:rsid w:val="00167C2A"/>
    <w:rsid w:val="00167E98"/>
    <w:rsid w:val="001706BC"/>
    <w:rsid w:val="00170E1F"/>
    <w:rsid w:val="00171027"/>
    <w:rsid w:val="00171348"/>
    <w:rsid w:val="00171888"/>
    <w:rsid w:val="00171A91"/>
    <w:rsid w:val="00171F03"/>
    <w:rsid w:val="00172114"/>
    <w:rsid w:val="001721AC"/>
    <w:rsid w:val="00172332"/>
    <w:rsid w:val="00172456"/>
    <w:rsid w:val="001724E5"/>
    <w:rsid w:val="00172731"/>
    <w:rsid w:val="0017287A"/>
    <w:rsid w:val="001733B5"/>
    <w:rsid w:val="001733C5"/>
    <w:rsid w:val="001737E1"/>
    <w:rsid w:val="001738FF"/>
    <w:rsid w:val="00173BCD"/>
    <w:rsid w:val="00173E54"/>
    <w:rsid w:val="00173FBA"/>
    <w:rsid w:val="001741F1"/>
    <w:rsid w:val="001747E7"/>
    <w:rsid w:val="00174A01"/>
    <w:rsid w:val="00174CD4"/>
    <w:rsid w:val="0017502F"/>
    <w:rsid w:val="0017504B"/>
    <w:rsid w:val="001756BF"/>
    <w:rsid w:val="001757CF"/>
    <w:rsid w:val="001758DC"/>
    <w:rsid w:val="001758F8"/>
    <w:rsid w:val="00175ABF"/>
    <w:rsid w:val="00175DFB"/>
    <w:rsid w:val="001761AB"/>
    <w:rsid w:val="001764AA"/>
    <w:rsid w:val="001766E4"/>
    <w:rsid w:val="00176819"/>
    <w:rsid w:val="00176A09"/>
    <w:rsid w:val="00176CFA"/>
    <w:rsid w:val="00176EE3"/>
    <w:rsid w:val="0017728C"/>
    <w:rsid w:val="001776A7"/>
    <w:rsid w:val="00177A1C"/>
    <w:rsid w:val="00177BA6"/>
    <w:rsid w:val="00177CC4"/>
    <w:rsid w:val="00177CCD"/>
    <w:rsid w:val="001804F6"/>
    <w:rsid w:val="0018055B"/>
    <w:rsid w:val="00180613"/>
    <w:rsid w:val="00180667"/>
    <w:rsid w:val="00180A02"/>
    <w:rsid w:val="00180BB5"/>
    <w:rsid w:val="00181142"/>
    <w:rsid w:val="0018193E"/>
    <w:rsid w:val="001822BD"/>
    <w:rsid w:val="001826FA"/>
    <w:rsid w:val="00182AE6"/>
    <w:rsid w:val="00183446"/>
    <w:rsid w:val="00183605"/>
    <w:rsid w:val="0018368F"/>
    <w:rsid w:val="00184021"/>
    <w:rsid w:val="0018408F"/>
    <w:rsid w:val="001842D9"/>
    <w:rsid w:val="001848C1"/>
    <w:rsid w:val="001848F1"/>
    <w:rsid w:val="00184A62"/>
    <w:rsid w:val="00184B21"/>
    <w:rsid w:val="00184C5D"/>
    <w:rsid w:val="00184E0A"/>
    <w:rsid w:val="00184EAD"/>
    <w:rsid w:val="00185B35"/>
    <w:rsid w:val="001867AF"/>
    <w:rsid w:val="00186EC8"/>
    <w:rsid w:val="00187072"/>
    <w:rsid w:val="00187E19"/>
    <w:rsid w:val="00187F70"/>
    <w:rsid w:val="00190741"/>
    <w:rsid w:val="00190AC5"/>
    <w:rsid w:val="001910A7"/>
    <w:rsid w:val="00191126"/>
    <w:rsid w:val="00191307"/>
    <w:rsid w:val="00191365"/>
    <w:rsid w:val="00191C5E"/>
    <w:rsid w:val="00191D5B"/>
    <w:rsid w:val="00191F4E"/>
    <w:rsid w:val="00192356"/>
    <w:rsid w:val="00192C44"/>
    <w:rsid w:val="001931BB"/>
    <w:rsid w:val="00193348"/>
    <w:rsid w:val="00193660"/>
    <w:rsid w:val="00193A59"/>
    <w:rsid w:val="00193A7B"/>
    <w:rsid w:val="00193CAC"/>
    <w:rsid w:val="00193E84"/>
    <w:rsid w:val="001944AE"/>
    <w:rsid w:val="001944EA"/>
    <w:rsid w:val="00194525"/>
    <w:rsid w:val="00194916"/>
    <w:rsid w:val="0019492F"/>
    <w:rsid w:val="00194AC3"/>
    <w:rsid w:val="00194BF4"/>
    <w:rsid w:val="00194F8D"/>
    <w:rsid w:val="0019514D"/>
    <w:rsid w:val="00195202"/>
    <w:rsid w:val="00195232"/>
    <w:rsid w:val="00195249"/>
    <w:rsid w:val="00195273"/>
    <w:rsid w:val="0019540A"/>
    <w:rsid w:val="001958AE"/>
    <w:rsid w:val="00195A71"/>
    <w:rsid w:val="00195ABE"/>
    <w:rsid w:val="00195B4B"/>
    <w:rsid w:val="00195E09"/>
    <w:rsid w:val="00196742"/>
    <w:rsid w:val="00196823"/>
    <w:rsid w:val="00196A6D"/>
    <w:rsid w:val="001973C0"/>
    <w:rsid w:val="001979AD"/>
    <w:rsid w:val="00197FE7"/>
    <w:rsid w:val="001A000A"/>
    <w:rsid w:val="001A00AE"/>
    <w:rsid w:val="001A0141"/>
    <w:rsid w:val="001A0D04"/>
    <w:rsid w:val="001A0D9F"/>
    <w:rsid w:val="001A107E"/>
    <w:rsid w:val="001A1135"/>
    <w:rsid w:val="001A1228"/>
    <w:rsid w:val="001A12CE"/>
    <w:rsid w:val="001A134F"/>
    <w:rsid w:val="001A13D8"/>
    <w:rsid w:val="001A1483"/>
    <w:rsid w:val="001A1679"/>
    <w:rsid w:val="001A18CA"/>
    <w:rsid w:val="001A1A7C"/>
    <w:rsid w:val="001A2112"/>
    <w:rsid w:val="001A2191"/>
    <w:rsid w:val="001A244F"/>
    <w:rsid w:val="001A2A9C"/>
    <w:rsid w:val="001A2D13"/>
    <w:rsid w:val="001A327B"/>
    <w:rsid w:val="001A35BD"/>
    <w:rsid w:val="001A3620"/>
    <w:rsid w:val="001A382F"/>
    <w:rsid w:val="001A390E"/>
    <w:rsid w:val="001A395A"/>
    <w:rsid w:val="001A3A49"/>
    <w:rsid w:val="001A3C61"/>
    <w:rsid w:val="001A3D67"/>
    <w:rsid w:val="001A414E"/>
    <w:rsid w:val="001A473E"/>
    <w:rsid w:val="001A498A"/>
    <w:rsid w:val="001A499E"/>
    <w:rsid w:val="001A4ED9"/>
    <w:rsid w:val="001A4F85"/>
    <w:rsid w:val="001A4FFB"/>
    <w:rsid w:val="001A501A"/>
    <w:rsid w:val="001A51AF"/>
    <w:rsid w:val="001A55C5"/>
    <w:rsid w:val="001A55C8"/>
    <w:rsid w:val="001A5894"/>
    <w:rsid w:val="001A5C44"/>
    <w:rsid w:val="001A614A"/>
    <w:rsid w:val="001A63CC"/>
    <w:rsid w:val="001A643A"/>
    <w:rsid w:val="001A72DB"/>
    <w:rsid w:val="001B0017"/>
    <w:rsid w:val="001B00DA"/>
    <w:rsid w:val="001B0405"/>
    <w:rsid w:val="001B0951"/>
    <w:rsid w:val="001B0A0E"/>
    <w:rsid w:val="001B0A5E"/>
    <w:rsid w:val="001B1550"/>
    <w:rsid w:val="001B1793"/>
    <w:rsid w:val="001B1C19"/>
    <w:rsid w:val="001B1DFB"/>
    <w:rsid w:val="001B1E60"/>
    <w:rsid w:val="001B2366"/>
    <w:rsid w:val="001B2974"/>
    <w:rsid w:val="001B2A0A"/>
    <w:rsid w:val="001B30C9"/>
    <w:rsid w:val="001B3858"/>
    <w:rsid w:val="001B3EF0"/>
    <w:rsid w:val="001B42CC"/>
    <w:rsid w:val="001B49BC"/>
    <w:rsid w:val="001B4A6C"/>
    <w:rsid w:val="001B517F"/>
    <w:rsid w:val="001B5442"/>
    <w:rsid w:val="001B5947"/>
    <w:rsid w:val="001B5B0A"/>
    <w:rsid w:val="001B5D18"/>
    <w:rsid w:val="001B5F03"/>
    <w:rsid w:val="001B60CF"/>
    <w:rsid w:val="001B617E"/>
    <w:rsid w:val="001B62A9"/>
    <w:rsid w:val="001B66EE"/>
    <w:rsid w:val="001B6784"/>
    <w:rsid w:val="001B6B32"/>
    <w:rsid w:val="001B6BD8"/>
    <w:rsid w:val="001B6F59"/>
    <w:rsid w:val="001B6F8B"/>
    <w:rsid w:val="001B70E2"/>
    <w:rsid w:val="001B7553"/>
    <w:rsid w:val="001B77BB"/>
    <w:rsid w:val="001B7889"/>
    <w:rsid w:val="001C00B5"/>
    <w:rsid w:val="001C020F"/>
    <w:rsid w:val="001C0846"/>
    <w:rsid w:val="001C0BEE"/>
    <w:rsid w:val="001C0CA9"/>
    <w:rsid w:val="001C0ED4"/>
    <w:rsid w:val="001C0FDC"/>
    <w:rsid w:val="001C1271"/>
    <w:rsid w:val="001C1714"/>
    <w:rsid w:val="001C1911"/>
    <w:rsid w:val="001C19DA"/>
    <w:rsid w:val="001C1D03"/>
    <w:rsid w:val="001C2252"/>
    <w:rsid w:val="001C227E"/>
    <w:rsid w:val="001C232A"/>
    <w:rsid w:val="001C24FD"/>
    <w:rsid w:val="001C2C7E"/>
    <w:rsid w:val="001C301E"/>
    <w:rsid w:val="001C31C1"/>
    <w:rsid w:val="001C3480"/>
    <w:rsid w:val="001C36DE"/>
    <w:rsid w:val="001C3798"/>
    <w:rsid w:val="001C379E"/>
    <w:rsid w:val="001C3CBA"/>
    <w:rsid w:val="001C3D23"/>
    <w:rsid w:val="001C3DC2"/>
    <w:rsid w:val="001C3E6C"/>
    <w:rsid w:val="001C3F4E"/>
    <w:rsid w:val="001C4070"/>
    <w:rsid w:val="001C4211"/>
    <w:rsid w:val="001C42E3"/>
    <w:rsid w:val="001C4607"/>
    <w:rsid w:val="001C4C84"/>
    <w:rsid w:val="001C4D86"/>
    <w:rsid w:val="001C4D91"/>
    <w:rsid w:val="001C553E"/>
    <w:rsid w:val="001C57CF"/>
    <w:rsid w:val="001C59E9"/>
    <w:rsid w:val="001C5EAE"/>
    <w:rsid w:val="001C5F16"/>
    <w:rsid w:val="001C5FB5"/>
    <w:rsid w:val="001C6D62"/>
    <w:rsid w:val="001C736B"/>
    <w:rsid w:val="001C76DA"/>
    <w:rsid w:val="001C7734"/>
    <w:rsid w:val="001C7A0D"/>
    <w:rsid w:val="001C7EA4"/>
    <w:rsid w:val="001C7FE8"/>
    <w:rsid w:val="001D00F6"/>
    <w:rsid w:val="001D0209"/>
    <w:rsid w:val="001D0579"/>
    <w:rsid w:val="001D0A97"/>
    <w:rsid w:val="001D0CFE"/>
    <w:rsid w:val="001D0DE9"/>
    <w:rsid w:val="001D114F"/>
    <w:rsid w:val="001D16F7"/>
    <w:rsid w:val="001D1A1D"/>
    <w:rsid w:val="001D1A6F"/>
    <w:rsid w:val="001D1CD2"/>
    <w:rsid w:val="001D23C6"/>
    <w:rsid w:val="001D286D"/>
    <w:rsid w:val="001D28EB"/>
    <w:rsid w:val="001D2A7D"/>
    <w:rsid w:val="001D2D07"/>
    <w:rsid w:val="001D2E19"/>
    <w:rsid w:val="001D311E"/>
    <w:rsid w:val="001D3A3E"/>
    <w:rsid w:val="001D4310"/>
    <w:rsid w:val="001D4A0B"/>
    <w:rsid w:val="001D4A13"/>
    <w:rsid w:val="001D4D33"/>
    <w:rsid w:val="001D51F6"/>
    <w:rsid w:val="001D5507"/>
    <w:rsid w:val="001D557B"/>
    <w:rsid w:val="001D568E"/>
    <w:rsid w:val="001D5BBF"/>
    <w:rsid w:val="001D5C68"/>
    <w:rsid w:val="001D62E4"/>
    <w:rsid w:val="001D6379"/>
    <w:rsid w:val="001D64F4"/>
    <w:rsid w:val="001D6572"/>
    <w:rsid w:val="001D6EF7"/>
    <w:rsid w:val="001D701D"/>
    <w:rsid w:val="001D711C"/>
    <w:rsid w:val="001D71F6"/>
    <w:rsid w:val="001D7337"/>
    <w:rsid w:val="001D76F5"/>
    <w:rsid w:val="001D78C8"/>
    <w:rsid w:val="001D7A50"/>
    <w:rsid w:val="001D7B02"/>
    <w:rsid w:val="001E0D51"/>
    <w:rsid w:val="001E0EF2"/>
    <w:rsid w:val="001E1368"/>
    <w:rsid w:val="001E14A5"/>
    <w:rsid w:val="001E1D9D"/>
    <w:rsid w:val="001E1E4D"/>
    <w:rsid w:val="001E1FED"/>
    <w:rsid w:val="001E20E8"/>
    <w:rsid w:val="001E21D4"/>
    <w:rsid w:val="001E2605"/>
    <w:rsid w:val="001E2636"/>
    <w:rsid w:val="001E2AF8"/>
    <w:rsid w:val="001E2D60"/>
    <w:rsid w:val="001E3034"/>
    <w:rsid w:val="001E34B8"/>
    <w:rsid w:val="001E35BA"/>
    <w:rsid w:val="001E36A2"/>
    <w:rsid w:val="001E3A9A"/>
    <w:rsid w:val="001E3FD9"/>
    <w:rsid w:val="001E4201"/>
    <w:rsid w:val="001E4874"/>
    <w:rsid w:val="001E48F0"/>
    <w:rsid w:val="001E4944"/>
    <w:rsid w:val="001E4AD7"/>
    <w:rsid w:val="001E4BAE"/>
    <w:rsid w:val="001E4BF9"/>
    <w:rsid w:val="001E5487"/>
    <w:rsid w:val="001E5538"/>
    <w:rsid w:val="001E5CB8"/>
    <w:rsid w:val="001E635A"/>
    <w:rsid w:val="001E669A"/>
    <w:rsid w:val="001E677E"/>
    <w:rsid w:val="001E6912"/>
    <w:rsid w:val="001E6D3B"/>
    <w:rsid w:val="001E6DDB"/>
    <w:rsid w:val="001E70CB"/>
    <w:rsid w:val="001E7533"/>
    <w:rsid w:val="001E791D"/>
    <w:rsid w:val="001E7ACA"/>
    <w:rsid w:val="001F0522"/>
    <w:rsid w:val="001F0A6C"/>
    <w:rsid w:val="001F0BD6"/>
    <w:rsid w:val="001F1033"/>
    <w:rsid w:val="001F110A"/>
    <w:rsid w:val="001F15B0"/>
    <w:rsid w:val="001F167E"/>
    <w:rsid w:val="001F18B1"/>
    <w:rsid w:val="001F1950"/>
    <w:rsid w:val="001F1C3A"/>
    <w:rsid w:val="001F1C54"/>
    <w:rsid w:val="001F1E9F"/>
    <w:rsid w:val="001F2044"/>
    <w:rsid w:val="001F259D"/>
    <w:rsid w:val="001F27EF"/>
    <w:rsid w:val="001F2A5E"/>
    <w:rsid w:val="001F315F"/>
    <w:rsid w:val="001F33BC"/>
    <w:rsid w:val="001F34A3"/>
    <w:rsid w:val="001F39DA"/>
    <w:rsid w:val="001F3C66"/>
    <w:rsid w:val="001F3E42"/>
    <w:rsid w:val="001F3F16"/>
    <w:rsid w:val="001F4420"/>
    <w:rsid w:val="001F442D"/>
    <w:rsid w:val="001F479A"/>
    <w:rsid w:val="001F4D2E"/>
    <w:rsid w:val="001F4DEE"/>
    <w:rsid w:val="001F4FBA"/>
    <w:rsid w:val="001F546E"/>
    <w:rsid w:val="001F56D0"/>
    <w:rsid w:val="001F59DF"/>
    <w:rsid w:val="001F5DE6"/>
    <w:rsid w:val="001F6411"/>
    <w:rsid w:val="001F67AF"/>
    <w:rsid w:val="001F69F5"/>
    <w:rsid w:val="001F6B1D"/>
    <w:rsid w:val="001F71F3"/>
    <w:rsid w:val="001F732E"/>
    <w:rsid w:val="001F7480"/>
    <w:rsid w:val="001F7A7F"/>
    <w:rsid w:val="001F7E06"/>
    <w:rsid w:val="002007E1"/>
    <w:rsid w:val="002009A2"/>
    <w:rsid w:val="00200BDF"/>
    <w:rsid w:val="00200D37"/>
    <w:rsid w:val="0020119E"/>
    <w:rsid w:val="002014E1"/>
    <w:rsid w:val="00201648"/>
    <w:rsid w:val="002016FD"/>
    <w:rsid w:val="00201BEB"/>
    <w:rsid w:val="00201CEB"/>
    <w:rsid w:val="00202430"/>
    <w:rsid w:val="00202B2D"/>
    <w:rsid w:val="00203464"/>
    <w:rsid w:val="002035C3"/>
    <w:rsid w:val="002035EC"/>
    <w:rsid w:val="002037E6"/>
    <w:rsid w:val="002039A5"/>
    <w:rsid w:val="00203CE1"/>
    <w:rsid w:val="00203E90"/>
    <w:rsid w:val="002049EC"/>
    <w:rsid w:val="00204A00"/>
    <w:rsid w:val="00204A2C"/>
    <w:rsid w:val="002054D2"/>
    <w:rsid w:val="002057FB"/>
    <w:rsid w:val="00206D08"/>
    <w:rsid w:val="00206E6E"/>
    <w:rsid w:val="00206E82"/>
    <w:rsid w:val="00207012"/>
    <w:rsid w:val="002073EE"/>
    <w:rsid w:val="0020762C"/>
    <w:rsid w:val="0020799A"/>
    <w:rsid w:val="00207A1A"/>
    <w:rsid w:val="00207A90"/>
    <w:rsid w:val="00207B91"/>
    <w:rsid w:val="00207CE2"/>
    <w:rsid w:val="00207D08"/>
    <w:rsid w:val="002102D4"/>
    <w:rsid w:val="00210324"/>
    <w:rsid w:val="0021057D"/>
    <w:rsid w:val="0021072F"/>
    <w:rsid w:val="00210AD7"/>
    <w:rsid w:val="00210B5B"/>
    <w:rsid w:val="00210C8D"/>
    <w:rsid w:val="00210D0C"/>
    <w:rsid w:val="00211328"/>
    <w:rsid w:val="00211C38"/>
    <w:rsid w:val="00211E54"/>
    <w:rsid w:val="00211FF5"/>
    <w:rsid w:val="00212680"/>
    <w:rsid w:val="00212721"/>
    <w:rsid w:val="00212AB3"/>
    <w:rsid w:val="00212B2B"/>
    <w:rsid w:val="00212C54"/>
    <w:rsid w:val="00213120"/>
    <w:rsid w:val="002132C4"/>
    <w:rsid w:val="00213688"/>
    <w:rsid w:val="0021429A"/>
    <w:rsid w:val="00214725"/>
    <w:rsid w:val="00214974"/>
    <w:rsid w:val="00214F17"/>
    <w:rsid w:val="00215174"/>
    <w:rsid w:val="00215292"/>
    <w:rsid w:val="002158C6"/>
    <w:rsid w:val="00215A0F"/>
    <w:rsid w:val="00215A60"/>
    <w:rsid w:val="00215DFB"/>
    <w:rsid w:val="002160CF"/>
    <w:rsid w:val="00216A2A"/>
    <w:rsid w:val="0021770C"/>
    <w:rsid w:val="00217899"/>
    <w:rsid w:val="00217ABD"/>
    <w:rsid w:val="00217CEF"/>
    <w:rsid w:val="00220263"/>
    <w:rsid w:val="002207A0"/>
    <w:rsid w:val="00220FA0"/>
    <w:rsid w:val="0022148C"/>
    <w:rsid w:val="00221E6E"/>
    <w:rsid w:val="00221EDD"/>
    <w:rsid w:val="00222B80"/>
    <w:rsid w:val="00222F47"/>
    <w:rsid w:val="0022307F"/>
    <w:rsid w:val="002230D2"/>
    <w:rsid w:val="00223263"/>
    <w:rsid w:val="002232AA"/>
    <w:rsid w:val="0022370A"/>
    <w:rsid w:val="002239C9"/>
    <w:rsid w:val="00223A95"/>
    <w:rsid w:val="00223CB3"/>
    <w:rsid w:val="002243C7"/>
    <w:rsid w:val="002249A9"/>
    <w:rsid w:val="002255DD"/>
    <w:rsid w:val="00225611"/>
    <w:rsid w:val="00225D3C"/>
    <w:rsid w:val="00225ED0"/>
    <w:rsid w:val="0022624E"/>
    <w:rsid w:val="00226565"/>
    <w:rsid w:val="0022751E"/>
    <w:rsid w:val="0022767D"/>
    <w:rsid w:val="00227823"/>
    <w:rsid w:val="0022791D"/>
    <w:rsid w:val="00227DA4"/>
    <w:rsid w:val="00227DCA"/>
    <w:rsid w:val="0023013E"/>
    <w:rsid w:val="0023033D"/>
    <w:rsid w:val="002303B5"/>
    <w:rsid w:val="00230875"/>
    <w:rsid w:val="00230B28"/>
    <w:rsid w:val="00230B78"/>
    <w:rsid w:val="002312F4"/>
    <w:rsid w:val="0023150D"/>
    <w:rsid w:val="0023157E"/>
    <w:rsid w:val="00231706"/>
    <w:rsid w:val="00231B02"/>
    <w:rsid w:val="00231B30"/>
    <w:rsid w:val="00231EA8"/>
    <w:rsid w:val="00231EB3"/>
    <w:rsid w:val="00231FE1"/>
    <w:rsid w:val="0023230E"/>
    <w:rsid w:val="00232408"/>
    <w:rsid w:val="002328FF"/>
    <w:rsid w:val="0023294D"/>
    <w:rsid w:val="00232AED"/>
    <w:rsid w:val="00232C6C"/>
    <w:rsid w:val="00232CCE"/>
    <w:rsid w:val="00232F9F"/>
    <w:rsid w:val="00233183"/>
    <w:rsid w:val="0023344F"/>
    <w:rsid w:val="002335AC"/>
    <w:rsid w:val="0023391D"/>
    <w:rsid w:val="00233D80"/>
    <w:rsid w:val="00233E88"/>
    <w:rsid w:val="00233EBE"/>
    <w:rsid w:val="00233F0E"/>
    <w:rsid w:val="0023441D"/>
    <w:rsid w:val="00234563"/>
    <w:rsid w:val="00234720"/>
    <w:rsid w:val="0023514E"/>
    <w:rsid w:val="00235A3F"/>
    <w:rsid w:val="00235B95"/>
    <w:rsid w:val="00235BB0"/>
    <w:rsid w:val="00235DDF"/>
    <w:rsid w:val="00235E76"/>
    <w:rsid w:val="00236269"/>
    <w:rsid w:val="00236456"/>
    <w:rsid w:val="002367DE"/>
    <w:rsid w:val="002369B6"/>
    <w:rsid w:val="00236A3C"/>
    <w:rsid w:val="00236CBA"/>
    <w:rsid w:val="002370D3"/>
    <w:rsid w:val="002370F8"/>
    <w:rsid w:val="00237324"/>
    <w:rsid w:val="002375E2"/>
    <w:rsid w:val="002377A2"/>
    <w:rsid w:val="00237D99"/>
    <w:rsid w:val="00240104"/>
    <w:rsid w:val="002405FD"/>
    <w:rsid w:val="00240608"/>
    <w:rsid w:val="00240C2B"/>
    <w:rsid w:val="00240CF3"/>
    <w:rsid w:val="00241B07"/>
    <w:rsid w:val="00241B89"/>
    <w:rsid w:val="00241E7A"/>
    <w:rsid w:val="00242171"/>
    <w:rsid w:val="0024236D"/>
    <w:rsid w:val="00242432"/>
    <w:rsid w:val="00242471"/>
    <w:rsid w:val="0024273E"/>
    <w:rsid w:val="00242A92"/>
    <w:rsid w:val="00242B77"/>
    <w:rsid w:val="00242BDC"/>
    <w:rsid w:val="00242C86"/>
    <w:rsid w:val="00242D7B"/>
    <w:rsid w:val="00243597"/>
    <w:rsid w:val="00243867"/>
    <w:rsid w:val="00243CB2"/>
    <w:rsid w:val="002446D1"/>
    <w:rsid w:val="002449CC"/>
    <w:rsid w:val="00244DFD"/>
    <w:rsid w:val="0024507B"/>
    <w:rsid w:val="0024512D"/>
    <w:rsid w:val="002451A6"/>
    <w:rsid w:val="002453CD"/>
    <w:rsid w:val="0024573F"/>
    <w:rsid w:val="00245BCA"/>
    <w:rsid w:val="002463CE"/>
    <w:rsid w:val="002464DE"/>
    <w:rsid w:val="002466FD"/>
    <w:rsid w:val="002468E8"/>
    <w:rsid w:val="00246D71"/>
    <w:rsid w:val="00246DAE"/>
    <w:rsid w:val="0024735A"/>
    <w:rsid w:val="002478FA"/>
    <w:rsid w:val="00247B38"/>
    <w:rsid w:val="00247BBF"/>
    <w:rsid w:val="00250144"/>
    <w:rsid w:val="00250325"/>
    <w:rsid w:val="00250523"/>
    <w:rsid w:val="0025054C"/>
    <w:rsid w:val="002509BD"/>
    <w:rsid w:val="00250F32"/>
    <w:rsid w:val="00251736"/>
    <w:rsid w:val="002518AC"/>
    <w:rsid w:val="00251F06"/>
    <w:rsid w:val="00251F12"/>
    <w:rsid w:val="00252281"/>
    <w:rsid w:val="0025238C"/>
    <w:rsid w:val="002525F8"/>
    <w:rsid w:val="002527E8"/>
    <w:rsid w:val="00252984"/>
    <w:rsid w:val="00252994"/>
    <w:rsid w:val="00252AA0"/>
    <w:rsid w:val="00252ADF"/>
    <w:rsid w:val="00253AFF"/>
    <w:rsid w:val="002540AE"/>
    <w:rsid w:val="00254149"/>
    <w:rsid w:val="00254209"/>
    <w:rsid w:val="002548C3"/>
    <w:rsid w:val="00254C67"/>
    <w:rsid w:val="00254CF8"/>
    <w:rsid w:val="00254D7C"/>
    <w:rsid w:val="00255B06"/>
    <w:rsid w:val="00255BA9"/>
    <w:rsid w:val="00255D77"/>
    <w:rsid w:val="002561B0"/>
    <w:rsid w:val="002566B7"/>
    <w:rsid w:val="002568D7"/>
    <w:rsid w:val="0025695C"/>
    <w:rsid w:val="00256A12"/>
    <w:rsid w:val="00256BCA"/>
    <w:rsid w:val="00257262"/>
    <w:rsid w:val="002575BB"/>
    <w:rsid w:val="002576FD"/>
    <w:rsid w:val="002579C0"/>
    <w:rsid w:val="00257A16"/>
    <w:rsid w:val="00257A7C"/>
    <w:rsid w:val="00257AA3"/>
    <w:rsid w:val="00260348"/>
    <w:rsid w:val="002608FB"/>
    <w:rsid w:val="00260938"/>
    <w:rsid w:val="00260A98"/>
    <w:rsid w:val="00260B94"/>
    <w:rsid w:val="00260D3B"/>
    <w:rsid w:val="002610B3"/>
    <w:rsid w:val="002618AA"/>
    <w:rsid w:val="002618F0"/>
    <w:rsid w:val="00261F96"/>
    <w:rsid w:val="002621EC"/>
    <w:rsid w:val="002621F0"/>
    <w:rsid w:val="00262367"/>
    <w:rsid w:val="002624C0"/>
    <w:rsid w:val="002629EC"/>
    <w:rsid w:val="00262CED"/>
    <w:rsid w:val="00262E6E"/>
    <w:rsid w:val="00263325"/>
    <w:rsid w:val="00263423"/>
    <w:rsid w:val="00263DFC"/>
    <w:rsid w:val="00264232"/>
    <w:rsid w:val="00264988"/>
    <w:rsid w:val="002649EF"/>
    <w:rsid w:val="00264CD7"/>
    <w:rsid w:val="00265307"/>
    <w:rsid w:val="00265316"/>
    <w:rsid w:val="0026540C"/>
    <w:rsid w:val="002658DE"/>
    <w:rsid w:val="00265B4B"/>
    <w:rsid w:val="0026685E"/>
    <w:rsid w:val="002669F2"/>
    <w:rsid w:val="002670D7"/>
    <w:rsid w:val="00267408"/>
    <w:rsid w:val="00267588"/>
    <w:rsid w:val="0026766B"/>
    <w:rsid w:val="002676F4"/>
    <w:rsid w:val="002678F2"/>
    <w:rsid w:val="00267F5C"/>
    <w:rsid w:val="00267F95"/>
    <w:rsid w:val="0027009F"/>
    <w:rsid w:val="002703BC"/>
    <w:rsid w:val="00270D5D"/>
    <w:rsid w:val="00271324"/>
    <w:rsid w:val="002713EA"/>
    <w:rsid w:val="0027167C"/>
    <w:rsid w:val="002717D8"/>
    <w:rsid w:val="00271B65"/>
    <w:rsid w:val="00271C22"/>
    <w:rsid w:val="00271E72"/>
    <w:rsid w:val="00272603"/>
    <w:rsid w:val="00272803"/>
    <w:rsid w:val="00272B44"/>
    <w:rsid w:val="00272BC6"/>
    <w:rsid w:val="00272BF1"/>
    <w:rsid w:val="00272D7C"/>
    <w:rsid w:val="00273100"/>
    <w:rsid w:val="00273170"/>
    <w:rsid w:val="00273672"/>
    <w:rsid w:val="00273F80"/>
    <w:rsid w:val="00274066"/>
    <w:rsid w:val="00274AD5"/>
    <w:rsid w:val="00274B91"/>
    <w:rsid w:val="00274CBC"/>
    <w:rsid w:val="00274F47"/>
    <w:rsid w:val="00274F52"/>
    <w:rsid w:val="00275157"/>
    <w:rsid w:val="002751E1"/>
    <w:rsid w:val="002756EF"/>
    <w:rsid w:val="002758CF"/>
    <w:rsid w:val="00275B4C"/>
    <w:rsid w:val="00275D40"/>
    <w:rsid w:val="00276A55"/>
    <w:rsid w:val="00276D8A"/>
    <w:rsid w:val="00276F51"/>
    <w:rsid w:val="00277194"/>
    <w:rsid w:val="002779A2"/>
    <w:rsid w:val="00277D35"/>
    <w:rsid w:val="002802EA"/>
    <w:rsid w:val="0028092A"/>
    <w:rsid w:val="00280A2D"/>
    <w:rsid w:val="00280AB2"/>
    <w:rsid w:val="00280F9D"/>
    <w:rsid w:val="00281387"/>
    <w:rsid w:val="002813F3"/>
    <w:rsid w:val="00281413"/>
    <w:rsid w:val="00281F32"/>
    <w:rsid w:val="002824E2"/>
    <w:rsid w:val="002824F0"/>
    <w:rsid w:val="00282A2A"/>
    <w:rsid w:val="00282A60"/>
    <w:rsid w:val="0028343E"/>
    <w:rsid w:val="00283B79"/>
    <w:rsid w:val="00283EBC"/>
    <w:rsid w:val="00283FDD"/>
    <w:rsid w:val="00284659"/>
    <w:rsid w:val="00284673"/>
    <w:rsid w:val="002846B1"/>
    <w:rsid w:val="002847BF"/>
    <w:rsid w:val="00284B2D"/>
    <w:rsid w:val="00284F75"/>
    <w:rsid w:val="00285170"/>
    <w:rsid w:val="0028552A"/>
    <w:rsid w:val="002856CE"/>
    <w:rsid w:val="00285749"/>
    <w:rsid w:val="00285EB2"/>
    <w:rsid w:val="0028658C"/>
    <w:rsid w:val="002866BA"/>
    <w:rsid w:val="00286A3F"/>
    <w:rsid w:val="00286A47"/>
    <w:rsid w:val="00286BCF"/>
    <w:rsid w:val="00286BD7"/>
    <w:rsid w:val="00287362"/>
    <w:rsid w:val="002878B4"/>
    <w:rsid w:val="00287A44"/>
    <w:rsid w:val="00287DBB"/>
    <w:rsid w:val="00287FB6"/>
    <w:rsid w:val="002901E4"/>
    <w:rsid w:val="00290CFD"/>
    <w:rsid w:val="0029161E"/>
    <w:rsid w:val="002916DF"/>
    <w:rsid w:val="002917ED"/>
    <w:rsid w:val="00291A28"/>
    <w:rsid w:val="00291CFE"/>
    <w:rsid w:val="00291D96"/>
    <w:rsid w:val="00291E9B"/>
    <w:rsid w:val="00293029"/>
    <w:rsid w:val="00293C0F"/>
    <w:rsid w:val="00293D09"/>
    <w:rsid w:val="002941CA"/>
    <w:rsid w:val="00294454"/>
    <w:rsid w:val="0029461A"/>
    <w:rsid w:val="002948FC"/>
    <w:rsid w:val="00294A70"/>
    <w:rsid w:val="00294F8D"/>
    <w:rsid w:val="002952B7"/>
    <w:rsid w:val="002952DC"/>
    <w:rsid w:val="0029538F"/>
    <w:rsid w:val="00295D89"/>
    <w:rsid w:val="002960E3"/>
    <w:rsid w:val="002965E9"/>
    <w:rsid w:val="00296673"/>
    <w:rsid w:val="00296E82"/>
    <w:rsid w:val="00296F53"/>
    <w:rsid w:val="00297EAB"/>
    <w:rsid w:val="00297EBC"/>
    <w:rsid w:val="002A01D8"/>
    <w:rsid w:val="002A02FE"/>
    <w:rsid w:val="002A053C"/>
    <w:rsid w:val="002A05DE"/>
    <w:rsid w:val="002A08D6"/>
    <w:rsid w:val="002A0A10"/>
    <w:rsid w:val="002A0BD5"/>
    <w:rsid w:val="002A0D6C"/>
    <w:rsid w:val="002A104F"/>
    <w:rsid w:val="002A108A"/>
    <w:rsid w:val="002A1366"/>
    <w:rsid w:val="002A200C"/>
    <w:rsid w:val="002A23E7"/>
    <w:rsid w:val="002A26E0"/>
    <w:rsid w:val="002A2A08"/>
    <w:rsid w:val="002A2A89"/>
    <w:rsid w:val="002A2C42"/>
    <w:rsid w:val="002A2D48"/>
    <w:rsid w:val="002A2D4B"/>
    <w:rsid w:val="002A3047"/>
    <w:rsid w:val="002A3230"/>
    <w:rsid w:val="002A3323"/>
    <w:rsid w:val="002A33EF"/>
    <w:rsid w:val="002A35FD"/>
    <w:rsid w:val="002A371A"/>
    <w:rsid w:val="002A3BEF"/>
    <w:rsid w:val="002A406B"/>
    <w:rsid w:val="002A445F"/>
    <w:rsid w:val="002A464F"/>
    <w:rsid w:val="002A48C4"/>
    <w:rsid w:val="002A4948"/>
    <w:rsid w:val="002A4B51"/>
    <w:rsid w:val="002A4E16"/>
    <w:rsid w:val="002A5436"/>
    <w:rsid w:val="002A56CA"/>
    <w:rsid w:val="002A58E7"/>
    <w:rsid w:val="002A5CE9"/>
    <w:rsid w:val="002A5D38"/>
    <w:rsid w:val="002A5E65"/>
    <w:rsid w:val="002A6216"/>
    <w:rsid w:val="002A660A"/>
    <w:rsid w:val="002A676D"/>
    <w:rsid w:val="002A6B1E"/>
    <w:rsid w:val="002A718D"/>
    <w:rsid w:val="002A71E5"/>
    <w:rsid w:val="002A7386"/>
    <w:rsid w:val="002A743B"/>
    <w:rsid w:val="002A7464"/>
    <w:rsid w:val="002A7633"/>
    <w:rsid w:val="002A7A45"/>
    <w:rsid w:val="002A7BB6"/>
    <w:rsid w:val="002B0511"/>
    <w:rsid w:val="002B0927"/>
    <w:rsid w:val="002B0B92"/>
    <w:rsid w:val="002B1059"/>
    <w:rsid w:val="002B1D57"/>
    <w:rsid w:val="002B22D7"/>
    <w:rsid w:val="002B2360"/>
    <w:rsid w:val="002B2368"/>
    <w:rsid w:val="002B23DE"/>
    <w:rsid w:val="002B295F"/>
    <w:rsid w:val="002B2D3D"/>
    <w:rsid w:val="002B2DDB"/>
    <w:rsid w:val="002B369F"/>
    <w:rsid w:val="002B39C9"/>
    <w:rsid w:val="002B3D9F"/>
    <w:rsid w:val="002B4148"/>
    <w:rsid w:val="002B41FD"/>
    <w:rsid w:val="002B4EA7"/>
    <w:rsid w:val="002B50C1"/>
    <w:rsid w:val="002B5414"/>
    <w:rsid w:val="002B5B92"/>
    <w:rsid w:val="002B5CD8"/>
    <w:rsid w:val="002B5F08"/>
    <w:rsid w:val="002B5F92"/>
    <w:rsid w:val="002B63DD"/>
    <w:rsid w:val="002B6843"/>
    <w:rsid w:val="002B6CBE"/>
    <w:rsid w:val="002B6DCB"/>
    <w:rsid w:val="002B6FA8"/>
    <w:rsid w:val="002B7D40"/>
    <w:rsid w:val="002C00EC"/>
    <w:rsid w:val="002C061E"/>
    <w:rsid w:val="002C0718"/>
    <w:rsid w:val="002C072B"/>
    <w:rsid w:val="002C0A3F"/>
    <w:rsid w:val="002C1359"/>
    <w:rsid w:val="002C1AE2"/>
    <w:rsid w:val="002C1B3E"/>
    <w:rsid w:val="002C1B4F"/>
    <w:rsid w:val="002C1D3B"/>
    <w:rsid w:val="002C20C0"/>
    <w:rsid w:val="002C21DD"/>
    <w:rsid w:val="002C2A2E"/>
    <w:rsid w:val="002C2B48"/>
    <w:rsid w:val="002C2D64"/>
    <w:rsid w:val="002C2F3F"/>
    <w:rsid w:val="002C3254"/>
    <w:rsid w:val="002C327C"/>
    <w:rsid w:val="002C34A5"/>
    <w:rsid w:val="002C35C7"/>
    <w:rsid w:val="002C4182"/>
    <w:rsid w:val="002C450F"/>
    <w:rsid w:val="002C45B2"/>
    <w:rsid w:val="002C49B1"/>
    <w:rsid w:val="002C5069"/>
    <w:rsid w:val="002C5241"/>
    <w:rsid w:val="002C52E5"/>
    <w:rsid w:val="002C546F"/>
    <w:rsid w:val="002C58EE"/>
    <w:rsid w:val="002C5C32"/>
    <w:rsid w:val="002C5C47"/>
    <w:rsid w:val="002C6343"/>
    <w:rsid w:val="002C6796"/>
    <w:rsid w:val="002C6B8F"/>
    <w:rsid w:val="002C6FDD"/>
    <w:rsid w:val="002C7331"/>
    <w:rsid w:val="002C7A77"/>
    <w:rsid w:val="002C7B10"/>
    <w:rsid w:val="002C7ECF"/>
    <w:rsid w:val="002D004C"/>
    <w:rsid w:val="002D02AB"/>
    <w:rsid w:val="002D05C0"/>
    <w:rsid w:val="002D0B28"/>
    <w:rsid w:val="002D0E25"/>
    <w:rsid w:val="002D0F09"/>
    <w:rsid w:val="002D1160"/>
    <w:rsid w:val="002D14B2"/>
    <w:rsid w:val="002D14FA"/>
    <w:rsid w:val="002D153E"/>
    <w:rsid w:val="002D1640"/>
    <w:rsid w:val="002D1765"/>
    <w:rsid w:val="002D1A34"/>
    <w:rsid w:val="002D2439"/>
    <w:rsid w:val="002D253B"/>
    <w:rsid w:val="002D25EF"/>
    <w:rsid w:val="002D2640"/>
    <w:rsid w:val="002D265F"/>
    <w:rsid w:val="002D2913"/>
    <w:rsid w:val="002D29BB"/>
    <w:rsid w:val="002D2BA3"/>
    <w:rsid w:val="002D2C9B"/>
    <w:rsid w:val="002D2CB6"/>
    <w:rsid w:val="002D2E45"/>
    <w:rsid w:val="002D2F71"/>
    <w:rsid w:val="002D31A9"/>
    <w:rsid w:val="002D3210"/>
    <w:rsid w:val="002D3372"/>
    <w:rsid w:val="002D35D5"/>
    <w:rsid w:val="002D37A7"/>
    <w:rsid w:val="002D3919"/>
    <w:rsid w:val="002D3C17"/>
    <w:rsid w:val="002D3C56"/>
    <w:rsid w:val="002D3E07"/>
    <w:rsid w:val="002D3F2E"/>
    <w:rsid w:val="002D40B1"/>
    <w:rsid w:val="002D4180"/>
    <w:rsid w:val="002D43F7"/>
    <w:rsid w:val="002D45C6"/>
    <w:rsid w:val="002D4943"/>
    <w:rsid w:val="002D49F1"/>
    <w:rsid w:val="002D4D5D"/>
    <w:rsid w:val="002D5024"/>
    <w:rsid w:val="002D523D"/>
    <w:rsid w:val="002D5474"/>
    <w:rsid w:val="002D55CD"/>
    <w:rsid w:val="002D570F"/>
    <w:rsid w:val="002D57B1"/>
    <w:rsid w:val="002D5F47"/>
    <w:rsid w:val="002D5FB4"/>
    <w:rsid w:val="002D61B4"/>
    <w:rsid w:val="002D6BB8"/>
    <w:rsid w:val="002D6FAB"/>
    <w:rsid w:val="002D74E6"/>
    <w:rsid w:val="002D7671"/>
    <w:rsid w:val="002D7B12"/>
    <w:rsid w:val="002D7CDF"/>
    <w:rsid w:val="002D7E00"/>
    <w:rsid w:val="002D7EA9"/>
    <w:rsid w:val="002D7F8A"/>
    <w:rsid w:val="002E05E0"/>
    <w:rsid w:val="002E061C"/>
    <w:rsid w:val="002E06C7"/>
    <w:rsid w:val="002E0C0C"/>
    <w:rsid w:val="002E0C29"/>
    <w:rsid w:val="002E0EBC"/>
    <w:rsid w:val="002E1AA4"/>
    <w:rsid w:val="002E1C13"/>
    <w:rsid w:val="002E29D2"/>
    <w:rsid w:val="002E2E1B"/>
    <w:rsid w:val="002E2FC4"/>
    <w:rsid w:val="002E3132"/>
    <w:rsid w:val="002E3648"/>
    <w:rsid w:val="002E376C"/>
    <w:rsid w:val="002E3BAF"/>
    <w:rsid w:val="002E4848"/>
    <w:rsid w:val="002E4BBC"/>
    <w:rsid w:val="002E4E6E"/>
    <w:rsid w:val="002E4F7A"/>
    <w:rsid w:val="002E5604"/>
    <w:rsid w:val="002E584B"/>
    <w:rsid w:val="002E5998"/>
    <w:rsid w:val="002E5A20"/>
    <w:rsid w:val="002E5D6B"/>
    <w:rsid w:val="002E6168"/>
    <w:rsid w:val="002E61F1"/>
    <w:rsid w:val="002E6772"/>
    <w:rsid w:val="002E6914"/>
    <w:rsid w:val="002E6AD0"/>
    <w:rsid w:val="002E7398"/>
    <w:rsid w:val="002E76E8"/>
    <w:rsid w:val="002E77FA"/>
    <w:rsid w:val="002E78C9"/>
    <w:rsid w:val="002E7B27"/>
    <w:rsid w:val="002E7EBD"/>
    <w:rsid w:val="002F01A0"/>
    <w:rsid w:val="002F03E3"/>
    <w:rsid w:val="002F048D"/>
    <w:rsid w:val="002F054A"/>
    <w:rsid w:val="002F058B"/>
    <w:rsid w:val="002F0A06"/>
    <w:rsid w:val="002F1144"/>
    <w:rsid w:val="002F13B9"/>
    <w:rsid w:val="002F13C8"/>
    <w:rsid w:val="002F1692"/>
    <w:rsid w:val="002F199D"/>
    <w:rsid w:val="002F1B48"/>
    <w:rsid w:val="002F1FD8"/>
    <w:rsid w:val="002F1FF7"/>
    <w:rsid w:val="002F20DB"/>
    <w:rsid w:val="002F23BC"/>
    <w:rsid w:val="002F297F"/>
    <w:rsid w:val="002F29BC"/>
    <w:rsid w:val="002F2CBA"/>
    <w:rsid w:val="002F2D41"/>
    <w:rsid w:val="002F2EEA"/>
    <w:rsid w:val="002F32BF"/>
    <w:rsid w:val="002F3397"/>
    <w:rsid w:val="002F361C"/>
    <w:rsid w:val="002F36FB"/>
    <w:rsid w:val="002F3B48"/>
    <w:rsid w:val="002F3E7B"/>
    <w:rsid w:val="002F3F0B"/>
    <w:rsid w:val="002F4591"/>
    <w:rsid w:val="002F4797"/>
    <w:rsid w:val="002F4890"/>
    <w:rsid w:val="002F4ADC"/>
    <w:rsid w:val="002F54BC"/>
    <w:rsid w:val="002F5750"/>
    <w:rsid w:val="002F6178"/>
    <w:rsid w:val="002F6313"/>
    <w:rsid w:val="002F6465"/>
    <w:rsid w:val="002F6528"/>
    <w:rsid w:val="002F6BFD"/>
    <w:rsid w:val="002F7463"/>
    <w:rsid w:val="002F74D1"/>
    <w:rsid w:val="002F77C1"/>
    <w:rsid w:val="002F784C"/>
    <w:rsid w:val="002F7BF9"/>
    <w:rsid w:val="002F7DB0"/>
    <w:rsid w:val="002F7E77"/>
    <w:rsid w:val="002F7EBF"/>
    <w:rsid w:val="002F7FE5"/>
    <w:rsid w:val="0030065A"/>
    <w:rsid w:val="00300889"/>
    <w:rsid w:val="00300DB6"/>
    <w:rsid w:val="00300F38"/>
    <w:rsid w:val="00301039"/>
    <w:rsid w:val="003013BD"/>
    <w:rsid w:val="003018D1"/>
    <w:rsid w:val="00301B26"/>
    <w:rsid w:val="00301EF0"/>
    <w:rsid w:val="00301FCD"/>
    <w:rsid w:val="003024AA"/>
    <w:rsid w:val="003025B0"/>
    <w:rsid w:val="0030279D"/>
    <w:rsid w:val="0030289B"/>
    <w:rsid w:val="00303188"/>
    <w:rsid w:val="0030342A"/>
    <w:rsid w:val="0030350A"/>
    <w:rsid w:val="00303DCD"/>
    <w:rsid w:val="00304070"/>
    <w:rsid w:val="003040E0"/>
    <w:rsid w:val="00304161"/>
    <w:rsid w:val="003043D7"/>
    <w:rsid w:val="003044E2"/>
    <w:rsid w:val="00304546"/>
    <w:rsid w:val="00304A0B"/>
    <w:rsid w:val="00304AB6"/>
    <w:rsid w:val="00304D0F"/>
    <w:rsid w:val="00304E76"/>
    <w:rsid w:val="00304F6F"/>
    <w:rsid w:val="00305123"/>
    <w:rsid w:val="0030518D"/>
    <w:rsid w:val="00305249"/>
    <w:rsid w:val="00305A70"/>
    <w:rsid w:val="00305AD3"/>
    <w:rsid w:val="00305CA2"/>
    <w:rsid w:val="00305DFD"/>
    <w:rsid w:val="003060DA"/>
    <w:rsid w:val="003061DB"/>
    <w:rsid w:val="00306269"/>
    <w:rsid w:val="0030636B"/>
    <w:rsid w:val="0030671D"/>
    <w:rsid w:val="00307386"/>
    <w:rsid w:val="00307C1B"/>
    <w:rsid w:val="003102B6"/>
    <w:rsid w:val="003105F4"/>
    <w:rsid w:val="00310647"/>
    <w:rsid w:val="00310A2E"/>
    <w:rsid w:val="00310BBB"/>
    <w:rsid w:val="00311437"/>
    <w:rsid w:val="003121B9"/>
    <w:rsid w:val="003122C4"/>
    <w:rsid w:val="00312CCF"/>
    <w:rsid w:val="00312F2F"/>
    <w:rsid w:val="00313760"/>
    <w:rsid w:val="00313E38"/>
    <w:rsid w:val="00313F77"/>
    <w:rsid w:val="003140FA"/>
    <w:rsid w:val="00314545"/>
    <w:rsid w:val="00314602"/>
    <w:rsid w:val="00314BE0"/>
    <w:rsid w:val="00315341"/>
    <w:rsid w:val="0031566D"/>
    <w:rsid w:val="00315821"/>
    <w:rsid w:val="00315968"/>
    <w:rsid w:val="0031597B"/>
    <w:rsid w:val="003159FF"/>
    <w:rsid w:val="00315ECE"/>
    <w:rsid w:val="00315F98"/>
    <w:rsid w:val="00317559"/>
    <w:rsid w:val="00317B50"/>
    <w:rsid w:val="00317C87"/>
    <w:rsid w:val="00317D4E"/>
    <w:rsid w:val="00317DFA"/>
    <w:rsid w:val="00317F6E"/>
    <w:rsid w:val="00317FB2"/>
    <w:rsid w:val="00320294"/>
    <w:rsid w:val="00320498"/>
    <w:rsid w:val="00320917"/>
    <w:rsid w:val="00320DF1"/>
    <w:rsid w:val="00321BF2"/>
    <w:rsid w:val="00321C8E"/>
    <w:rsid w:val="003220FF"/>
    <w:rsid w:val="0032286B"/>
    <w:rsid w:val="00322AC5"/>
    <w:rsid w:val="00322CA1"/>
    <w:rsid w:val="00322D36"/>
    <w:rsid w:val="00323168"/>
    <w:rsid w:val="0032322E"/>
    <w:rsid w:val="003233E6"/>
    <w:rsid w:val="0032353C"/>
    <w:rsid w:val="00323800"/>
    <w:rsid w:val="00323B1C"/>
    <w:rsid w:val="00323CC9"/>
    <w:rsid w:val="00323E85"/>
    <w:rsid w:val="00323EAF"/>
    <w:rsid w:val="0032407D"/>
    <w:rsid w:val="00324634"/>
    <w:rsid w:val="00324C7E"/>
    <w:rsid w:val="00324EB0"/>
    <w:rsid w:val="00325211"/>
    <w:rsid w:val="003256F4"/>
    <w:rsid w:val="003259D3"/>
    <w:rsid w:val="00325A96"/>
    <w:rsid w:val="00325BFA"/>
    <w:rsid w:val="00326089"/>
    <w:rsid w:val="003260E6"/>
    <w:rsid w:val="0032663E"/>
    <w:rsid w:val="00326BA6"/>
    <w:rsid w:val="0032706B"/>
    <w:rsid w:val="0032719A"/>
    <w:rsid w:val="00327422"/>
    <w:rsid w:val="0032756C"/>
    <w:rsid w:val="00327684"/>
    <w:rsid w:val="00327697"/>
    <w:rsid w:val="0032770F"/>
    <w:rsid w:val="003277B0"/>
    <w:rsid w:val="00327A3E"/>
    <w:rsid w:val="00327A99"/>
    <w:rsid w:val="00327BB4"/>
    <w:rsid w:val="00327C8F"/>
    <w:rsid w:val="00327FB6"/>
    <w:rsid w:val="00330995"/>
    <w:rsid w:val="00330E78"/>
    <w:rsid w:val="003319EF"/>
    <w:rsid w:val="00331DF4"/>
    <w:rsid w:val="00332367"/>
    <w:rsid w:val="0033246D"/>
    <w:rsid w:val="0033284C"/>
    <w:rsid w:val="00332D36"/>
    <w:rsid w:val="00332E45"/>
    <w:rsid w:val="00332EBC"/>
    <w:rsid w:val="0033373C"/>
    <w:rsid w:val="003337A6"/>
    <w:rsid w:val="00333867"/>
    <w:rsid w:val="00333D94"/>
    <w:rsid w:val="00334097"/>
    <w:rsid w:val="003355BA"/>
    <w:rsid w:val="003358B0"/>
    <w:rsid w:val="00335A4C"/>
    <w:rsid w:val="00335F2C"/>
    <w:rsid w:val="00336186"/>
    <w:rsid w:val="003363C3"/>
    <w:rsid w:val="00336900"/>
    <w:rsid w:val="003369F2"/>
    <w:rsid w:val="00336C65"/>
    <w:rsid w:val="00337A6E"/>
    <w:rsid w:val="00340274"/>
    <w:rsid w:val="00340651"/>
    <w:rsid w:val="00340978"/>
    <w:rsid w:val="00340B61"/>
    <w:rsid w:val="00340C5B"/>
    <w:rsid w:val="00341286"/>
    <w:rsid w:val="003414C7"/>
    <w:rsid w:val="003414D6"/>
    <w:rsid w:val="0034164F"/>
    <w:rsid w:val="00341E12"/>
    <w:rsid w:val="003421DF"/>
    <w:rsid w:val="00342360"/>
    <w:rsid w:val="0034271E"/>
    <w:rsid w:val="003429CC"/>
    <w:rsid w:val="0034326E"/>
    <w:rsid w:val="0034338A"/>
    <w:rsid w:val="0034361C"/>
    <w:rsid w:val="003437C3"/>
    <w:rsid w:val="00343C3A"/>
    <w:rsid w:val="00344235"/>
    <w:rsid w:val="0034438E"/>
    <w:rsid w:val="00344AC8"/>
    <w:rsid w:val="00344C33"/>
    <w:rsid w:val="00344E40"/>
    <w:rsid w:val="00344F8A"/>
    <w:rsid w:val="0034580D"/>
    <w:rsid w:val="00345B32"/>
    <w:rsid w:val="00345B4C"/>
    <w:rsid w:val="00346411"/>
    <w:rsid w:val="00346583"/>
    <w:rsid w:val="00346884"/>
    <w:rsid w:val="00346C8A"/>
    <w:rsid w:val="00347032"/>
    <w:rsid w:val="00347232"/>
    <w:rsid w:val="003473F9"/>
    <w:rsid w:val="00347467"/>
    <w:rsid w:val="00347532"/>
    <w:rsid w:val="0034771B"/>
    <w:rsid w:val="003479C9"/>
    <w:rsid w:val="00347AF8"/>
    <w:rsid w:val="00347ED2"/>
    <w:rsid w:val="00347F1B"/>
    <w:rsid w:val="00350133"/>
    <w:rsid w:val="003506DE"/>
    <w:rsid w:val="003510B0"/>
    <w:rsid w:val="003512FE"/>
    <w:rsid w:val="00352CFF"/>
    <w:rsid w:val="00352E4D"/>
    <w:rsid w:val="00353016"/>
    <w:rsid w:val="0035358D"/>
    <w:rsid w:val="0035366C"/>
    <w:rsid w:val="00353683"/>
    <w:rsid w:val="00353697"/>
    <w:rsid w:val="00353CE1"/>
    <w:rsid w:val="003541C0"/>
    <w:rsid w:val="00354C6B"/>
    <w:rsid w:val="003550CF"/>
    <w:rsid w:val="00355214"/>
    <w:rsid w:val="00355387"/>
    <w:rsid w:val="00355670"/>
    <w:rsid w:val="00355A2C"/>
    <w:rsid w:val="00355D65"/>
    <w:rsid w:val="00355EF2"/>
    <w:rsid w:val="0035627C"/>
    <w:rsid w:val="0035745C"/>
    <w:rsid w:val="00357464"/>
    <w:rsid w:val="0035787B"/>
    <w:rsid w:val="0036005B"/>
    <w:rsid w:val="00360190"/>
    <w:rsid w:val="00360345"/>
    <w:rsid w:val="00360ABD"/>
    <w:rsid w:val="00360C2A"/>
    <w:rsid w:val="00360D35"/>
    <w:rsid w:val="003615C3"/>
    <w:rsid w:val="00361F49"/>
    <w:rsid w:val="0036224B"/>
    <w:rsid w:val="003622DD"/>
    <w:rsid w:val="00362852"/>
    <w:rsid w:val="003629CF"/>
    <w:rsid w:val="00362BF6"/>
    <w:rsid w:val="00362EE2"/>
    <w:rsid w:val="00363266"/>
    <w:rsid w:val="00363324"/>
    <w:rsid w:val="00363816"/>
    <w:rsid w:val="00363869"/>
    <w:rsid w:val="003639DF"/>
    <w:rsid w:val="00363F90"/>
    <w:rsid w:val="00364139"/>
    <w:rsid w:val="00364614"/>
    <w:rsid w:val="00365567"/>
    <w:rsid w:val="00365596"/>
    <w:rsid w:val="00365A34"/>
    <w:rsid w:val="00365A61"/>
    <w:rsid w:val="00365B0E"/>
    <w:rsid w:val="00365B1D"/>
    <w:rsid w:val="00365C26"/>
    <w:rsid w:val="00366616"/>
    <w:rsid w:val="00366972"/>
    <w:rsid w:val="00366B00"/>
    <w:rsid w:val="003670BE"/>
    <w:rsid w:val="003670F0"/>
    <w:rsid w:val="00367D13"/>
    <w:rsid w:val="00367ECC"/>
    <w:rsid w:val="0037014F"/>
    <w:rsid w:val="0037037D"/>
    <w:rsid w:val="0037037F"/>
    <w:rsid w:val="003706A7"/>
    <w:rsid w:val="00370CB5"/>
    <w:rsid w:val="00370DDD"/>
    <w:rsid w:val="0037113F"/>
    <w:rsid w:val="003716F5"/>
    <w:rsid w:val="0037172E"/>
    <w:rsid w:val="00371D25"/>
    <w:rsid w:val="00372096"/>
    <w:rsid w:val="0037214F"/>
    <w:rsid w:val="003721FF"/>
    <w:rsid w:val="00372890"/>
    <w:rsid w:val="00372F17"/>
    <w:rsid w:val="003732C5"/>
    <w:rsid w:val="003732ED"/>
    <w:rsid w:val="0037333B"/>
    <w:rsid w:val="003733AC"/>
    <w:rsid w:val="003733FB"/>
    <w:rsid w:val="003737E3"/>
    <w:rsid w:val="003738A7"/>
    <w:rsid w:val="003739A0"/>
    <w:rsid w:val="00373BFE"/>
    <w:rsid w:val="00373D1C"/>
    <w:rsid w:val="00373E7F"/>
    <w:rsid w:val="003745F2"/>
    <w:rsid w:val="00374B9D"/>
    <w:rsid w:val="00374BCC"/>
    <w:rsid w:val="00374F03"/>
    <w:rsid w:val="00374FA6"/>
    <w:rsid w:val="0037541D"/>
    <w:rsid w:val="003758E1"/>
    <w:rsid w:val="00375AF6"/>
    <w:rsid w:val="00375BA0"/>
    <w:rsid w:val="00376107"/>
    <w:rsid w:val="00376131"/>
    <w:rsid w:val="00376734"/>
    <w:rsid w:val="00376F9B"/>
    <w:rsid w:val="00377270"/>
    <w:rsid w:val="00377456"/>
    <w:rsid w:val="00377A21"/>
    <w:rsid w:val="00377AA9"/>
    <w:rsid w:val="00377E11"/>
    <w:rsid w:val="00377F71"/>
    <w:rsid w:val="003805D2"/>
    <w:rsid w:val="00380918"/>
    <w:rsid w:val="003809B7"/>
    <w:rsid w:val="00380D91"/>
    <w:rsid w:val="00380E0A"/>
    <w:rsid w:val="003818C1"/>
    <w:rsid w:val="00381A6A"/>
    <w:rsid w:val="00381AAC"/>
    <w:rsid w:val="00382520"/>
    <w:rsid w:val="00382DCA"/>
    <w:rsid w:val="00382E1A"/>
    <w:rsid w:val="00382F72"/>
    <w:rsid w:val="0038332A"/>
    <w:rsid w:val="003846E8"/>
    <w:rsid w:val="00384B1B"/>
    <w:rsid w:val="00384E00"/>
    <w:rsid w:val="003850E9"/>
    <w:rsid w:val="0038546F"/>
    <w:rsid w:val="00385C8D"/>
    <w:rsid w:val="00386155"/>
    <w:rsid w:val="0038628C"/>
    <w:rsid w:val="003864A0"/>
    <w:rsid w:val="003864F0"/>
    <w:rsid w:val="0038667A"/>
    <w:rsid w:val="003866EC"/>
    <w:rsid w:val="00386DF3"/>
    <w:rsid w:val="003873F5"/>
    <w:rsid w:val="0038751F"/>
    <w:rsid w:val="0038757D"/>
    <w:rsid w:val="00387B23"/>
    <w:rsid w:val="00387F34"/>
    <w:rsid w:val="00390395"/>
    <w:rsid w:val="00390791"/>
    <w:rsid w:val="00390A09"/>
    <w:rsid w:val="00390E32"/>
    <w:rsid w:val="00390E3B"/>
    <w:rsid w:val="00391596"/>
    <w:rsid w:val="0039199E"/>
    <w:rsid w:val="00391B65"/>
    <w:rsid w:val="00391C51"/>
    <w:rsid w:val="00391F55"/>
    <w:rsid w:val="003921D9"/>
    <w:rsid w:val="003925A0"/>
    <w:rsid w:val="003928A2"/>
    <w:rsid w:val="0039298F"/>
    <w:rsid w:val="00392994"/>
    <w:rsid w:val="0039340A"/>
    <w:rsid w:val="00393473"/>
    <w:rsid w:val="00393811"/>
    <w:rsid w:val="0039388D"/>
    <w:rsid w:val="003938F9"/>
    <w:rsid w:val="00393E35"/>
    <w:rsid w:val="00393F8A"/>
    <w:rsid w:val="003947FD"/>
    <w:rsid w:val="00394827"/>
    <w:rsid w:val="0039485C"/>
    <w:rsid w:val="003952B5"/>
    <w:rsid w:val="00395717"/>
    <w:rsid w:val="00395B90"/>
    <w:rsid w:val="00395C39"/>
    <w:rsid w:val="00395D5B"/>
    <w:rsid w:val="00395F79"/>
    <w:rsid w:val="00396465"/>
    <w:rsid w:val="00396E0E"/>
    <w:rsid w:val="003974CE"/>
    <w:rsid w:val="00397A50"/>
    <w:rsid w:val="00397DFD"/>
    <w:rsid w:val="003A028B"/>
    <w:rsid w:val="003A041C"/>
    <w:rsid w:val="003A0912"/>
    <w:rsid w:val="003A0D1C"/>
    <w:rsid w:val="003A10BE"/>
    <w:rsid w:val="003A1807"/>
    <w:rsid w:val="003A192D"/>
    <w:rsid w:val="003A1DAE"/>
    <w:rsid w:val="003A2BBD"/>
    <w:rsid w:val="003A317A"/>
    <w:rsid w:val="003A3345"/>
    <w:rsid w:val="003A34A0"/>
    <w:rsid w:val="003A398D"/>
    <w:rsid w:val="003A3CD5"/>
    <w:rsid w:val="003A4239"/>
    <w:rsid w:val="003A44E8"/>
    <w:rsid w:val="003A44EF"/>
    <w:rsid w:val="003A4D8D"/>
    <w:rsid w:val="003A50BC"/>
    <w:rsid w:val="003A561F"/>
    <w:rsid w:val="003A5840"/>
    <w:rsid w:val="003A6052"/>
    <w:rsid w:val="003A6142"/>
    <w:rsid w:val="003A61C9"/>
    <w:rsid w:val="003A62AF"/>
    <w:rsid w:val="003A6573"/>
    <w:rsid w:val="003A6840"/>
    <w:rsid w:val="003A6B7C"/>
    <w:rsid w:val="003A7210"/>
    <w:rsid w:val="003A781F"/>
    <w:rsid w:val="003A7ABA"/>
    <w:rsid w:val="003A7B4A"/>
    <w:rsid w:val="003B07F7"/>
    <w:rsid w:val="003B089B"/>
    <w:rsid w:val="003B0A0C"/>
    <w:rsid w:val="003B0ACC"/>
    <w:rsid w:val="003B1239"/>
    <w:rsid w:val="003B2000"/>
    <w:rsid w:val="003B2186"/>
    <w:rsid w:val="003B29AD"/>
    <w:rsid w:val="003B2F80"/>
    <w:rsid w:val="003B31B7"/>
    <w:rsid w:val="003B31F7"/>
    <w:rsid w:val="003B32A2"/>
    <w:rsid w:val="003B3620"/>
    <w:rsid w:val="003B38D4"/>
    <w:rsid w:val="003B3BCE"/>
    <w:rsid w:val="003B4376"/>
    <w:rsid w:val="003B441D"/>
    <w:rsid w:val="003B4505"/>
    <w:rsid w:val="003B458C"/>
    <w:rsid w:val="003B498A"/>
    <w:rsid w:val="003B4EE0"/>
    <w:rsid w:val="003B52D0"/>
    <w:rsid w:val="003B530D"/>
    <w:rsid w:val="003B5658"/>
    <w:rsid w:val="003B5977"/>
    <w:rsid w:val="003B5E64"/>
    <w:rsid w:val="003B62CE"/>
    <w:rsid w:val="003B695C"/>
    <w:rsid w:val="003B6A75"/>
    <w:rsid w:val="003B6AA4"/>
    <w:rsid w:val="003B6E19"/>
    <w:rsid w:val="003B7068"/>
    <w:rsid w:val="003B70A8"/>
    <w:rsid w:val="003B7663"/>
    <w:rsid w:val="003B7714"/>
    <w:rsid w:val="003B7B97"/>
    <w:rsid w:val="003B7FAE"/>
    <w:rsid w:val="003B7FB8"/>
    <w:rsid w:val="003C05FA"/>
    <w:rsid w:val="003C10B5"/>
    <w:rsid w:val="003C1180"/>
    <w:rsid w:val="003C16A8"/>
    <w:rsid w:val="003C17F8"/>
    <w:rsid w:val="003C1810"/>
    <w:rsid w:val="003C1E2E"/>
    <w:rsid w:val="003C208A"/>
    <w:rsid w:val="003C24D7"/>
    <w:rsid w:val="003C27BC"/>
    <w:rsid w:val="003C2950"/>
    <w:rsid w:val="003C3158"/>
    <w:rsid w:val="003C3413"/>
    <w:rsid w:val="003C36CA"/>
    <w:rsid w:val="003C3D43"/>
    <w:rsid w:val="003C42A8"/>
    <w:rsid w:val="003C4862"/>
    <w:rsid w:val="003C48C8"/>
    <w:rsid w:val="003C5B03"/>
    <w:rsid w:val="003C5CBA"/>
    <w:rsid w:val="003C6065"/>
    <w:rsid w:val="003C678C"/>
    <w:rsid w:val="003C68F2"/>
    <w:rsid w:val="003C6B3D"/>
    <w:rsid w:val="003C6EB7"/>
    <w:rsid w:val="003C70D7"/>
    <w:rsid w:val="003C73A0"/>
    <w:rsid w:val="003C73BD"/>
    <w:rsid w:val="003C75F5"/>
    <w:rsid w:val="003C77EB"/>
    <w:rsid w:val="003C795D"/>
    <w:rsid w:val="003D021A"/>
    <w:rsid w:val="003D02CB"/>
    <w:rsid w:val="003D089A"/>
    <w:rsid w:val="003D11A4"/>
    <w:rsid w:val="003D11FE"/>
    <w:rsid w:val="003D1393"/>
    <w:rsid w:val="003D1ABE"/>
    <w:rsid w:val="003D1F67"/>
    <w:rsid w:val="003D2225"/>
    <w:rsid w:val="003D25ED"/>
    <w:rsid w:val="003D27AE"/>
    <w:rsid w:val="003D29C4"/>
    <w:rsid w:val="003D2DE1"/>
    <w:rsid w:val="003D3330"/>
    <w:rsid w:val="003D34DE"/>
    <w:rsid w:val="003D3748"/>
    <w:rsid w:val="003D4014"/>
    <w:rsid w:val="003D44C9"/>
    <w:rsid w:val="003D4A7C"/>
    <w:rsid w:val="003D4C79"/>
    <w:rsid w:val="003D4CAF"/>
    <w:rsid w:val="003D4EBF"/>
    <w:rsid w:val="003D5090"/>
    <w:rsid w:val="003D5102"/>
    <w:rsid w:val="003D54F5"/>
    <w:rsid w:val="003D555E"/>
    <w:rsid w:val="003D6087"/>
    <w:rsid w:val="003D6731"/>
    <w:rsid w:val="003D677D"/>
    <w:rsid w:val="003D67C1"/>
    <w:rsid w:val="003D68F2"/>
    <w:rsid w:val="003D6928"/>
    <w:rsid w:val="003D6B21"/>
    <w:rsid w:val="003D7010"/>
    <w:rsid w:val="003D706B"/>
    <w:rsid w:val="003D79D1"/>
    <w:rsid w:val="003D7AB5"/>
    <w:rsid w:val="003D7AC9"/>
    <w:rsid w:val="003D7CB5"/>
    <w:rsid w:val="003D7F1F"/>
    <w:rsid w:val="003E0626"/>
    <w:rsid w:val="003E0720"/>
    <w:rsid w:val="003E0D7D"/>
    <w:rsid w:val="003E1086"/>
    <w:rsid w:val="003E13DF"/>
    <w:rsid w:val="003E1680"/>
    <w:rsid w:val="003E1FB7"/>
    <w:rsid w:val="003E22C0"/>
    <w:rsid w:val="003E2378"/>
    <w:rsid w:val="003E273E"/>
    <w:rsid w:val="003E2BA0"/>
    <w:rsid w:val="003E39A6"/>
    <w:rsid w:val="003E3A6B"/>
    <w:rsid w:val="003E3C87"/>
    <w:rsid w:val="003E44E0"/>
    <w:rsid w:val="003E47B7"/>
    <w:rsid w:val="003E494E"/>
    <w:rsid w:val="003E4B48"/>
    <w:rsid w:val="003E4E08"/>
    <w:rsid w:val="003E503B"/>
    <w:rsid w:val="003E53E4"/>
    <w:rsid w:val="003E5850"/>
    <w:rsid w:val="003E5956"/>
    <w:rsid w:val="003E59E8"/>
    <w:rsid w:val="003E5C97"/>
    <w:rsid w:val="003E5F12"/>
    <w:rsid w:val="003E626A"/>
    <w:rsid w:val="003E6814"/>
    <w:rsid w:val="003E689A"/>
    <w:rsid w:val="003E6E92"/>
    <w:rsid w:val="003E6F48"/>
    <w:rsid w:val="003E6FDF"/>
    <w:rsid w:val="003E703A"/>
    <w:rsid w:val="003E7B07"/>
    <w:rsid w:val="003E7FB1"/>
    <w:rsid w:val="003F00BD"/>
    <w:rsid w:val="003F0792"/>
    <w:rsid w:val="003F0B2C"/>
    <w:rsid w:val="003F10C7"/>
    <w:rsid w:val="003F1577"/>
    <w:rsid w:val="003F1671"/>
    <w:rsid w:val="003F1A39"/>
    <w:rsid w:val="003F1B75"/>
    <w:rsid w:val="003F1B95"/>
    <w:rsid w:val="003F1F3F"/>
    <w:rsid w:val="003F239C"/>
    <w:rsid w:val="003F24DE"/>
    <w:rsid w:val="003F2B31"/>
    <w:rsid w:val="003F2E18"/>
    <w:rsid w:val="003F3039"/>
    <w:rsid w:val="003F3669"/>
    <w:rsid w:val="003F37BB"/>
    <w:rsid w:val="003F39AA"/>
    <w:rsid w:val="003F3C41"/>
    <w:rsid w:val="003F3F3A"/>
    <w:rsid w:val="003F4CC6"/>
    <w:rsid w:val="003F50C8"/>
    <w:rsid w:val="003F51F0"/>
    <w:rsid w:val="003F5543"/>
    <w:rsid w:val="003F5D6F"/>
    <w:rsid w:val="003F6205"/>
    <w:rsid w:val="003F63EE"/>
    <w:rsid w:val="003F64C0"/>
    <w:rsid w:val="003F71BD"/>
    <w:rsid w:val="003F7803"/>
    <w:rsid w:val="003F7920"/>
    <w:rsid w:val="003F7CCE"/>
    <w:rsid w:val="003F7F3B"/>
    <w:rsid w:val="003F7FF4"/>
    <w:rsid w:val="004002ED"/>
    <w:rsid w:val="004005CF"/>
    <w:rsid w:val="00400805"/>
    <w:rsid w:val="004008D1"/>
    <w:rsid w:val="004009CB"/>
    <w:rsid w:val="004010F0"/>
    <w:rsid w:val="00401107"/>
    <w:rsid w:val="004013B5"/>
    <w:rsid w:val="004013BB"/>
    <w:rsid w:val="00401702"/>
    <w:rsid w:val="00401904"/>
    <w:rsid w:val="00401D1D"/>
    <w:rsid w:val="00401D28"/>
    <w:rsid w:val="00401E22"/>
    <w:rsid w:val="00402012"/>
    <w:rsid w:val="0040204A"/>
    <w:rsid w:val="004022D7"/>
    <w:rsid w:val="004024C5"/>
    <w:rsid w:val="00402947"/>
    <w:rsid w:val="00403202"/>
    <w:rsid w:val="00403806"/>
    <w:rsid w:val="004041E4"/>
    <w:rsid w:val="004045BD"/>
    <w:rsid w:val="0040464A"/>
    <w:rsid w:val="00404873"/>
    <w:rsid w:val="004048AB"/>
    <w:rsid w:val="00404A1C"/>
    <w:rsid w:val="00405680"/>
    <w:rsid w:val="0040573C"/>
    <w:rsid w:val="00405B32"/>
    <w:rsid w:val="00406330"/>
    <w:rsid w:val="004063A2"/>
    <w:rsid w:val="0040679A"/>
    <w:rsid w:val="00406812"/>
    <w:rsid w:val="004072D4"/>
    <w:rsid w:val="0040772F"/>
    <w:rsid w:val="0040782B"/>
    <w:rsid w:val="00407900"/>
    <w:rsid w:val="00407A16"/>
    <w:rsid w:val="00407C54"/>
    <w:rsid w:val="00407EAB"/>
    <w:rsid w:val="00407EE3"/>
    <w:rsid w:val="0041021E"/>
    <w:rsid w:val="00410422"/>
    <w:rsid w:val="00410544"/>
    <w:rsid w:val="004107BF"/>
    <w:rsid w:val="0041085B"/>
    <w:rsid w:val="004108E5"/>
    <w:rsid w:val="00410E32"/>
    <w:rsid w:val="00411652"/>
    <w:rsid w:val="00411ED6"/>
    <w:rsid w:val="00412830"/>
    <w:rsid w:val="00412ABF"/>
    <w:rsid w:val="0041314D"/>
    <w:rsid w:val="004131F4"/>
    <w:rsid w:val="004139CB"/>
    <w:rsid w:val="00413EB6"/>
    <w:rsid w:val="004142E6"/>
    <w:rsid w:val="004143FB"/>
    <w:rsid w:val="0041479B"/>
    <w:rsid w:val="00414A39"/>
    <w:rsid w:val="00414B80"/>
    <w:rsid w:val="00414B99"/>
    <w:rsid w:val="004151C5"/>
    <w:rsid w:val="00415275"/>
    <w:rsid w:val="00415A06"/>
    <w:rsid w:val="00416094"/>
    <w:rsid w:val="00416167"/>
    <w:rsid w:val="004164E8"/>
    <w:rsid w:val="00416C5B"/>
    <w:rsid w:val="00417119"/>
    <w:rsid w:val="00417553"/>
    <w:rsid w:val="00417607"/>
    <w:rsid w:val="00417855"/>
    <w:rsid w:val="00417C9B"/>
    <w:rsid w:val="00417E46"/>
    <w:rsid w:val="00420336"/>
    <w:rsid w:val="004207E1"/>
    <w:rsid w:val="004207FC"/>
    <w:rsid w:val="004209C8"/>
    <w:rsid w:val="004211EF"/>
    <w:rsid w:val="004217B2"/>
    <w:rsid w:val="00421800"/>
    <w:rsid w:val="00421FCF"/>
    <w:rsid w:val="00422199"/>
    <w:rsid w:val="004223EC"/>
    <w:rsid w:val="004226A6"/>
    <w:rsid w:val="00422B30"/>
    <w:rsid w:val="00422B4A"/>
    <w:rsid w:val="00422B63"/>
    <w:rsid w:val="00422D94"/>
    <w:rsid w:val="00422DD4"/>
    <w:rsid w:val="00422E54"/>
    <w:rsid w:val="00422E66"/>
    <w:rsid w:val="00423065"/>
    <w:rsid w:val="0042326C"/>
    <w:rsid w:val="004233C7"/>
    <w:rsid w:val="0042345F"/>
    <w:rsid w:val="0042349D"/>
    <w:rsid w:val="004234EF"/>
    <w:rsid w:val="00423A8E"/>
    <w:rsid w:val="00423BF6"/>
    <w:rsid w:val="00423BFA"/>
    <w:rsid w:val="00423E7D"/>
    <w:rsid w:val="004248EE"/>
    <w:rsid w:val="004249F1"/>
    <w:rsid w:val="00424C5F"/>
    <w:rsid w:val="00424F51"/>
    <w:rsid w:val="004250C1"/>
    <w:rsid w:val="004251AA"/>
    <w:rsid w:val="004252CB"/>
    <w:rsid w:val="004254EA"/>
    <w:rsid w:val="00425B25"/>
    <w:rsid w:val="004263CE"/>
    <w:rsid w:val="00426679"/>
    <w:rsid w:val="00426E8C"/>
    <w:rsid w:val="00426EED"/>
    <w:rsid w:val="0042707A"/>
    <w:rsid w:val="004270A0"/>
    <w:rsid w:val="004275E0"/>
    <w:rsid w:val="004278B5"/>
    <w:rsid w:val="00427AEA"/>
    <w:rsid w:val="00427F94"/>
    <w:rsid w:val="00430197"/>
    <w:rsid w:val="00430311"/>
    <w:rsid w:val="00430626"/>
    <w:rsid w:val="00430696"/>
    <w:rsid w:val="004308EE"/>
    <w:rsid w:val="0043145E"/>
    <w:rsid w:val="004314DC"/>
    <w:rsid w:val="00431674"/>
    <w:rsid w:val="00431774"/>
    <w:rsid w:val="0043185D"/>
    <w:rsid w:val="00431B9D"/>
    <w:rsid w:val="00431F03"/>
    <w:rsid w:val="00432328"/>
    <w:rsid w:val="004328FB"/>
    <w:rsid w:val="00432B4A"/>
    <w:rsid w:val="004331A7"/>
    <w:rsid w:val="00433E0F"/>
    <w:rsid w:val="00434093"/>
    <w:rsid w:val="00434173"/>
    <w:rsid w:val="0043443C"/>
    <w:rsid w:val="00434A20"/>
    <w:rsid w:val="00435D9B"/>
    <w:rsid w:val="0043624E"/>
    <w:rsid w:val="00436541"/>
    <w:rsid w:val="00436DFD"/>
    <w:rsid w:val="004375F0"/>
    <w:rsid w:val="00440233"/>
    <w:rsid w:val="0044034F"/>
    <w:rsid w:val="00440889"/>
    <w:rsid w:val="00440A58"/>
    <w:rsid w:val="00441041"/>
    <w:rsid w:val="004413F3"/>
    <w:rsid w:val="00441413"/>
    <w:rsid w:val="00441958"/>
    <w:rsid w:val="00441F94"/>
    <w:rsid w:val="004422A8"/>
    <w:rsid w:val="00442D49"/>
    <w:rsid w:val="00442E28"/>
    <w:rsid w:val="00442F1A"/>
    <w:rsid w:val="00442FE1"/>
    <w:rsid w:val="004430D5"/>
    <w:rsid w:val="0044330B"/>
    <w:rsid w:val="00443426"/>
    <w:rsid w:val="004434E1"/>
    <w:rsid w:val="00443C24"/>
    <w:rsid w:val="00443EFD"/>
    <w:rsid w:val="00444115"/>
    <w:rsid w:val="004442B8"/>
    <w:rsid w:val="004455EA"/>
    <w:rsid w:val="0044573F"/>
    <w:rsid w:val="00445A09"/>
    <w:rsid w:val="00445D9A"/>
    <w:rsid w:val="00446118"/>
    <w:rsid w:val="00446413"/>
    <w:rsid w:val="004468F9"/>
    <w:rsid w:val="004469D9"/>
    <w:rsid w:val="004471FC"/>
    <w:rsid w:val="00447D57"/>
    <w:rsid w:val="00447E6C"/>
    <w:rsid w:val="004501A7"/>
    <w:rsid w:val="004508EA"/>
    <w:rsid w:val="00450DC0"/>
    <w:rsid w:val="0045140A"/>
    <w:rsid w:val="0045157F"/>
    <w:rsid w:val="004517E1"/>
    <w:rsid w:val="0045191A"/>
    <w:rsid w:val="00451A54"/>
    <w:rsid w:val="00451CA7"/>
    <w:rsid w:val="00451FAD"/>
    <w:rsid w:val="00452525"/>
    <w:rsid w:val="00452601"/>
    <w:rsid w:val="004528C8"/>
    <w:rsid w:val="004529C1"/>
    <w:rsid w:val="00452DA7"/>
    <w:rsid w:val="00452E0C"/>
    <w:rsid w:val="00452FD8"/>
    <w:rsid w:val="00453231"/>
    <w:rsid w:val="00453875"/>
    <w:rsid w:val="00453B7A"/>
    <w:rsid w:val="00453CC6"/>
    <w:rsid w:val="00453F02"/>
    <w:rsid w:val="004545AD"/>
    <w:rsid w:val="0045496D"/>
    <w:rsid w:val="004557C1"/>
    <w:rsid w:val="00455E0B"/>
    <w:rsid w:val="00455F4B"/>
    <w:rsid w:val="004563D4"/>
    <w:rsid w:val="00456547"/>
    <w:rsid w:val="0045699B"/>
    <w:rsid w:val="00456C96"/>
    <w:rsid w:val="004572E5"/>
    <w:rsid w:val="004575A0"/>
    <w:rsid w:val="00457678"/>
    <w:rsid w:val="00457955"/>
    <w:rsid w:val="00457BCC"/>
    <w:rsid w:val="00457D40"/>
    <w:rsid w:val="00460674"/>
    <w:rsid w:val="004607C5"/>
    <w:rsid w:val="00460AAF"/>
    <w:rsid w:val="00460D01"/>
    <w:rsid w:val="00460D2B"/>
    <w:rsid w:val="00460D8D"/>
    <w:rsid w:val="0046109D"/>
    <w:rsid w:val="00461144"/>
    <w:rsid w:val="004611B7"/>
    <w:rsid w:val="004612FE"/>
    <w:rsid w:val="004616AC"/>
    <w:rsid w:val="00461707"/>
    <w:rsid w:val="00462633"/>
    <w:rsid w:val="00462736"/>
    <w:rsid w:val="00462760"/>
    <w:rsid w:val="00462B32"/>
    <w:rsid w:val="0046360B"/>
    <w:rsid w:val="004645B8"/>
    <w:rsid w:val="0046483F"/>
    <w:rsid w:val="00464C54"/>
    <w:rsid w:val="00464FE9"/>
    <w:rsid w:val="00465226"/>
    <w:rsid w:val="004658F8"/>
    <w:rsid w:val="0046658D"/>
    <w:rsid w:val="004666CF"/>
    <w:rsid w:val="00466951"/>
    <w:rsid w:val="00466D92"/>
    <w:rsid w:val="00466F2B"/>
    <w:rsid w:val="00467288"/>
    <w:rsid w:val="004673E4"/>
    <w:rsid w:val="00467B21"/>
    <w:rsid w:val="00467B9F"/>
    <w:rsid w:val="004701B3"/>
    <w:rsid w:val="0047046A"/>
    <w:rsid w:val="004705F3"/>
    <w:rsid w:val="0047081D"/>
    <w:rsid w:val="00470DEA"/>
    <w:rsid w:val="00470EB1"/>
    <w:rsid w:val="0047110D"/>
    <w:rsid w:val="004716A3"/>
    <w:rsid w:val="004716F5"/>
    <w:rsid w:val="00471CDB"/>
    <w:rsid w:val="00471E19"/>
    <w:rsid w:val="004721B1"/>
    <w:rsid w:val="0047238C"/>
    <w:rsid w:val="0047242F"/>
    <w:rsid w:val="00472629"/>
    <w:rsid w:val="00472A23"/>
    <w:rsid w:val="00472B9F"/>
    <w:rsid w:val="004731B9"/>
    <w:rsid w:val="00473612"/>
    <w:rsid w:val="00473B34"/>
    <w:rsid w:val="00473FAF"/>
    <w:rsid w:val="00473FE2"/>
    <w:rsid w:val="0047454E"/>
    <w:rsid w:val="004746CB"/>
    <w:rsid w:val="00474C72"/>
    <w:rsid w:val="00474CD0"/>
    <w:rsid w:val="00474CF3"/>
    <w:rsid w:val="00475243"/>
    <w:rsid w:val="00475568"/>
    <w:rsid w:val="00475AD2"/>
    <w:rsid w:val="00475DC3"/>
    <w:rsid w:val="00475DC9"/>
    <w:rsid w:val="004760B6"/>
    <w:rsid w:val="004760C9"/>
    <w:rsid w:val="00476689"/>
    <w:rsid w:val="00476A70"/>
    <w:rsid w:val="00476B0D"/>
    <w:rsid w:val="00476B25"/>
    <w:rsid w:val="00476C1D"/>
    <w:rsid w:val="00477289"/>
    <w:rsid w:val="004773A4"/>
    <w:rsid w:val="004778C3"/>
    <w:rsid w:val="00477F82"/>
    <w:rsid w:val="00480171"/>
    <w:rsid w:val="00480375"/>
    <w:rsid w:val="004803D7"/>
    <w:rsid w:val="004804F7"/>
    <w:rsid w:val="0048076A"/>
    <w:rsid w:val="00480839"/>
    <w:rsid w:val="00480D2A"/>
    <w:rsid w:val="00480EC2"/>
    <w:rsid w:val="00480FCA"/>
    <w:rsid w:val="00481766"/>
    <w:rsid w:val="00481920"/>
    <w:rsid w:val="00481C77"/>
    <w:rsid w:val="00482344"/>
    <w:rsid w:val="00482EB0"/>
    <w:rsid w:val="004830B0"/>
    <w:rsid w:val="00483138"/>
    <w:rsid w:val="00483A07"/>
    <w:rsid w:val="00483BA4"/>
    <w:rsid w:val="00483DA9"/>
    <w:rsid w:val="00483FAD"/>
    <w:rsid w:val="0048404B"/>
    <w:rsid w:val="004843E3"/>
    <w:rsid w:val="00484872"/>
    <w:rsid w:val="004848BF"/>
    <w:rsid w:val="00484A2E"/>
    <w:rsid w:val="00484C05"/>
    <w:rsid w:val="00484FF1"/>
    <w:rsid w:val="00485458"/>
    <w:rsid w:val="00485555"/>
    <w:rsid w:val="00485632"/>
    <w:rsid w:val="004859AF"/>
    <w:rsid w:val="004859D3"/>
    <w:rsid w:val="00485C79"/>
    <w:rsid w:val="00485CD4"/>
    <w:rsid w:val="0048617B"/>
    <w:rsid w:val="004861B2"/>
    <w:rsid w:val="0048699C"/>
    <w:rsid w:val="00486DE2"/>
    <w:rsid w:val="00486ECA"/>
    <w:rsid w:val="00486FFD"/>
    <w:rsid w:val="004875C4"/>
    <w:rsid w:val="00487893"/>
    <w:rsid w:val="00487896"/>
    <w:rsid w:val="00487E1E"/>
    <w:rsid w:val="00487EA4"/>
    <w:rsid w:val="00490454"/>
    <w:rsid w:val="0049095E"/>
    <w:rsid w:val="00490A0F"/>
    <w:rsid w:val="00490B6F"/>
    <w:rsid w:val="00490DF0"/>
    <w:rsid w:val="004911B9"/>
    <w:rsid w:val="004911D9"/>
    <w:rsid w:val="0049161A"/>
    <w:rsid w:val="00491713"/>
    <w:rsid w:val="004919D1"/>
    <w:rsid w:val="004919ED"/>
    <w:rsid w:val="00491FA4"/>
    <w:rsid w:val="00491FAA"/>
    <w:rsid w:val="00492141"/>
    <w:rsid w:val="004928E4"/>
    <w:rsid w:val="00492B69"/>
    <w:rsid w:val="00493299"/>
    <w:rsid w:val="00493356"/>
    <w:rsid w:val="004933F7"/>
    <w:rsid w:val="00493617"/>
    <w:rsid w:val="0049374B"/>
    <w:rsid w:val="004939D8"/>
    <w:rsid w:val="00493D7B"/>
    <w:rsid w:val="00493E12"/>
    <w:rsid w:val="00494039"/>
    <w:rsid w:val="00494108"/>
    <w:rsid w:val="0049440E"/>
    <w:rsid w:val="00494FCA"/>
    <w:rsid w:val="0049525F"/>
    <w:rsid w:val="004960FC"/>
    <w:rsid w:val="00496468"/>
    <w:rsid w:val="00496556"/>
    <w:rsid w:val="00496E09"/>
    <w:rsid w:val="004976D6"/>
    <w:rsid w:val="00497755"/>
    <w:rsid w:val="00497EDC"/>
    <w:rsid w:val="004A0167"/>
    <w:rsid w:val="004A0179"/>
    <w:rsid w:val="004A0695"/>
    <w:rsid w:val="004A08EF"/>
    <w:rsid w:val="004A0951"/>
    <w:rsid w:val="004A0CBF"/>
    <w:rsid w:val="004A0FB2"/>
    <w:rsid w:val="004A1651"/>
    <w:rsid w:val="004A1EC2"/>
    <w:rsid w:val="004A22B2"/>
    <w:rsid w:val="004A2661"/>
    <w:rsid w:val="004A2691"/>
    <w:rsid w:val="004A2E15"/>
    <w:rsid w:val="004A4272"/>
    <w:rsid w:val="004A42AF"/>
    <w:rsid w:val="004A4491"/>
    <w:rsid w:val="004A49F4"/>
    <w:rsid w:val="004A5257"/>
    <w:rsid w:val="004A5A50"/>
    <w:rsid w:val="004A5D2B"/>
    <w:rsid w:val="004A5FA8"/>
    <w:rsid w:val="004A65B2"/>
    <w:rsid w:val="004A65F0"/>
    <w:rsid w:val="004A67DF"/>
    <w:rsid w:val="004A6859"/>
    <w:rsid w:val="004A6E9B"/>
    <w:rsid w:val="004A7037"/>
    <w:rsid w:val="004A712A"/>
    <w:rsid w:val="004A732E"/>
    <w:rsid w:val="004A7407"/>
    <w:rsid w:val="004A7FB4"/>
    <w:rsid w:val="004B01D9"/>
    <w:rsid w:val="004B01EB"/>
    <w:rsid w:val="004B049A"/>
    <w:rsid w:val="004B063A"/>
    <w:rsid w:val="004B09E0"/>
    <w:rsid w:val="004B0A02"/>
    <w:rsid w:val="004B0AF3"/>
    <w:rsid w:val="004B0D13"/>
    <w:rsid w:val="004B11E1"/>
    <w:rsid w:val="004B14A1"/>
    <w:rsid w:val="004B151C"/>
    <w:rsid w:val="004B195C"/>
    <w:rsid w:val="004B1A11"/>
    <w:rsid w:val="004B1DA8"/>
    <w:rsid w:val="004B1DC3"/>
    <w:rsid w:val="004B26B8"/>
    <w:rsid w:val="004B27B7"/>
    <w:rsid w:val="004B2DAF"/>
    <w:rsid w:val="004B2F17"/>
    <w:rsid w:val="004B3B5A"/>
    <w:rsid w:val="004B3B9B"/>
    <w:rsid w:val="004B3C5C"/>
    <w:rsid w:val="004B3DD9"/>
    <w:rsid w:val="004B3E3C"/>
    <w:rsid w:val="004B3E9C"/>
    <w:rsid w:val="004B417F"/>
    <w:rsid w:val="004B43FE"/>
    <w:rsid w:val="004B480E"/>
    <w:rsid w:val="004B4C30"/>
    <w:rsid w:val="004B4F5B"/>
    <w:rsid w:val="004B5031"/>
    <w:rsid w:val="004B5880"/>
    <w:rsid w:val="004B5A57"/>
    <w:rsid w:val="004B5DBD"/>
    <w:rsid w:val="004B5E83"/>
    <w:rsid w:val="004B5F55"/>
    <w:rsid w:val="004B5FA5"/>
    <w:rsid w:val="004B652F"/>
    <w:rsid w:val="004B658D"/>
    <w:rsid w:val="004B6652"/>
    <w:rsid w:val="004B6AD9"/>
    <w:rsid w:val="004B6DFB"/>
    <w:rsid w:val="004B7483"/>
    <w:rsid w:val="004B7749"/>
    <w:rsid w:val="004B7940"/>
    <w:rsid w:val="004B79CA"/>
    <w:rsid w:val="004B7D80"/>
    <w:rsid w:val="004C065A"/>
    <w:rsid w:val="004C0F9A"/>
    <w:rsid w:val="004C11B3"/>
    <w:rsid w:val="004C1439"/>
    <w:rsid w:val="004C179F"/>
    <w:rsid w:val="004C1C98"/>
    <w:rsid w:val="004C1E4B"/>
    <w:rsid w:val="004C1E73"/>
    <w:rsid w:val="004C1F1E"/>
    <w:rsid w:val="004C1FD3"/>
    <w:rsid w:val="004C22A8"/>
    <w:rsid w:val="004C22B9"/>
    <w:rsid w:val="004C2409"/>
    <w:rsid w:val="004C25C8"/>
    <w:rsid w:val="004C26F2"/>
    <w:rsid w:val="004C274E"/>
    <w:rsid w:val="004C275C"/>
    <w:rsid w:val="004C2AC9"/>
    <w:rsid w:val="004C2DDF"/>
    <w:rsid w:val="004C30A2"/>
    <w:rsid w:val="004C338C"/>
    <w:rsid w:val="004C3B89"/>
    <w:rsid w:val="004C3E25"/>
    <w:rsid w:val="004C3FDF"/>
    <w:rsid w:val="004C44EE"/>
    <w:rsid w:val="004C47CB"/>
    <w:rsid w:val="004C4954"/>
    <w:rsid w:val="004C4BF2"/>
    <w:rsid w:val="004C4C6C"/>
    <w:rsid w:val="004C4C6F"/>
    <w:rsid w:val="004C4CB6"/>
    <w:rsid w:val="004C4CBB"/>
    <w:rsid w:val="004C4CBE"/>
    <w:rsid w:val="004C5294"/>
    <w:rsid w:val="004C5BC3"/>
    <w:rsid w:val="004C5F89"/>
    <w:rsid w:val="004C6158"/>
    <w:rsid w:val="004C6950"/>
    <w:rsid w:val="004C6969"/>
    <w:rsid w:val="004C6A38"/>
    <w:rsid w:val="004C7232"/>
    <w:rsid w:val="004C7EC8"/>
    <w:rsid w:val="004D00A1"/>
    <w:rsid w:val="004D0319"/>
    <w:rsid w:val="004D049E"/>
    <w:rsid w:val="004D062E"/>
    <w:rsid w:val="004D0954"/>
    <w:rsid w:val="004D0E73"/>
    <w:rsid w:val="004D134F"/>
    <w:rsid w:val="004D1355"/>
    <w:rsid w:val="004D1542"/>
    <w:rsid w:val="004D1D74"/>
    <w:rsid w:val="004D20B7"/>
    <w:rsid w:val="004D231D"/>
    <w:rsid w:val="004D234A"/>
    <w:rsid w:val="004D283A"/>
    <w:rsid w:val="004D29DF"/>
    <w:rsid w:val="004D2A50"/>
    <w:rsid w:val="004D2C4A"/>
    <w:rsid w:val="004D32DF"/>
    <w:rsid w:val="004D34C0"/>
    <w:rsid w:val="004D371E"/>
    <w:rsid w:val="004D3A52"/>
    <w:rsid w:val="004D4208"/>
    <w:rsid w:val="004D4AE1"/>
    <w:rsid w:val="004D4F86"/>
    <w:rsid w:val="004D5932"/>
    <w:rsid w:val="004D5E0D"/>
    <w:rsid w:val="004D69FB"/>
    <w:rsid w:val="004D6DD9"/>
    <w:rsid w:val="004D6FC8"/>
    <w:rsid w:val="004D75E2"/>
    <w:rsid w:val="004D7745"/>
    <w:rsid w:val="004D783E"/>
    <w:rsid w:val="004D78E6"/>
    <w:rsid w:val="004D7AF4"/>
    <w:rsid w:val="004E0768"/>
    <w:rsid w:val="004E08FE"/>
    <w:rsid w:val="004E0B35"/>
    <w:rsid w:val="004E0DA0"/>
    <w:rsid w:val="004E119B"/>
    <w:rsid w:val="004E1838"/>
    <w:rsid w:val="004E193D"/>
    <w:rsid w:val="004E1FA7"/>
    <w:rsid w:val="004E20D6"/>
    <w:rsid w:val="004E234F"/>
    <w:rsid w:val="004E255F"/>
    <w:rsid w:val="004E2562"/>
    <w:rsid w:val="004E3442"/>
    <w:rsid w:val="004E3514"/>
    <w:rsid w:val="004E35B5"/>
    <w:rsid w:val="004E3718"/>
    <w:rsid w:val="004E3A63"/>
    <w:rsid w:val="004E3B70"/>
    <w:rsid w:val="004E3D17"/>
    <w:rsid w:val="004E3EE3"/>
    <w:rsid w:val="004E3F4B"/>
    <w:rsid w:val="004E3FA5"/>
    <w:rsid w:val="004E494C"/>
    <w:rsid w:val="004E4B00"/>
    <w:rsid w:val="004E4EEB"/>
    <w:rsid w:val="004E507A"/>
    <w:rsid w:val="004E5662"/>
    <w:rsid w:val="004E5919"/>
    <w:rsid w:val="004E5C0F"/>
    <w:rsid w:val="004E5DCB"/>
    <w:rsid w:val="004E65C2"/>
    <w:rsid w:val="004E6775"/>
    <w:rsid w:val="004E688A"/>
    <w:rsid w:val="004E692C"/>
    <w:rsid w:val="004E699C"/>
    <w:rsid w:val="004E6E18"/>
    <w:rsid w:val="004E6EC6"/>
    <w:rsid w:val="004E799B"/>
    <w:rsid w:val="004E7AE2"/>
    <w:rsid w:val="004E7C41"/>
    <w:rsid w:val="004F02AB"/>
    <w:rsid w:val="004F0639"/>
    <w:rsid w:val="004F08FC"/>
    <w:rsid w:val="004F10EF"/>
    <w:rsid w:val="004F166B"/>
    <w:rsid w:val="004F19E2"/>
    <w:rsid w:val="004F1C38"/>
    <w:rsid w:val="004F20F5"/>
    <w:rsid w:val="004F243A"/>
    <w:rsid w:val="004F24B8"/>
    <w:rsid w:val="004F250A"/>
    <w:rsid w:val="004F298E"/>
    <w:rsid w:val="004F2B6E"/>
    <w:rsid w:val="004F2BF0"/>
    <w:rsid w:val="004F2E73"/>
    <w:rsid w:val="004F34E4"/>
    <w:rsid w:val="004F35CC"/>
    <w:rsid w:val="004F3A8D"/>
    <w:rsid w:val="004F44B8"/>
    <w:rsid w:val="004F4BE6"/>
    <w:rsid w:val="004F5610"/>
    <w:rsid w:val="004F59D3"/>
    <w:rsid w:val="004F5F59"/>
    <w:rsid w:val="004F61B5"/>
    <w:rsid w:val="004F61D4"/>
    <w:rsid w:val="004F665F"/>
    <w:rsid w:val="004F67D7"/>
    <w:rsid w:val="004F6B31"/>
    <w:rsid w:val="004F6B56"/>
    <w:rsid w:val="004F6D96"/>
    <w:rsid w:val="004F6F4B"/>
    <w:rsid w:val="004F7147"/>
    <w:rsid w:val="004F7208"/>
    <w:rsid w:val="004F72C1"/>
    <w:rsid w:val="004F7512"/>
    <w:rsid w:val="004F75DB"/>
    <w:rsid w:val="004F7A1D"/>
    <w:rsid w:val="0050025D"/>
    <w:rsid w:val="0050056B"/>
    <w:rsid w:val="00500841"/>
    <w:rsid w:val="005009A9"/>
    <w:rsid w:val="00500B41"/>
    <w:rsid w:val="00500BD4"/>
    <w:rsid w:val="00500D74"/>
    <w:rsid w:val="00500DBF"/>
    <w:rsid w:val="00501012"/>
    <w:rsid w:val="0050172D"/>
    <w:rsid w:val="00501981"/>
    <w:rsid w:val="00501BAA"/>
    <w:rsid w:val="00501FA9"/>
    <w:rsid w:val="00502304"/>
    <w:rsid w:val="00502DE3"/>
    <w:rsid w:val="00503050"/>
    <w:rsid w:val="005030C8"/>
    <w:rsid w:val="005032D7"/>
    <w:rsid w:val="00503CDE"/>
    <w:rsid w:val="00503F8B"/>
    <w:rsid w:val="0050426A"/>
    <w:rsid w:val="00504283"/>
    <w:rsid w:val="00504501"/>
    <w:rsid w:val="00504816"/>
    <w:rsid w:val="005048EE"/>
    <w:rsid w:val="005051FF"/>
    <w:rsid w:val="005052EA"/>
    <w:rsid w:val="00505311"/>
    <w:rsid w:val="005053D4"/>
    <w:rsid w:val="005053FD"/>
    <w:rsid w:val="0050554F"/>
    <w:rsid w:val="00505FBE"/>
    <w:rsid w:val="00506189"/>
    <w:rsid w:val="0050667F"/>
    <w:rsid w:val="00506F08"/>
    <w:rsid w:val="00506F3A"/>
    <w:rsid w:val="005075B9"/>
    <w:rsid w:val="00507B53"/>
    <w:rsid w:val="00507D19"/>
    <w:rsid w:val="00507FE8"/>
    <w:rsid w:val="00510147"/>
    <w:rsid w:val="00510538"/>
    <w:rsid w:val="00510913"/>
    <w:rsid w:val="0051098F"/>
    <w:rsid w:val="00510B8C"/>
    <w:rsid w:val="00510CA4"/>
    <w:rsid w:val="005110C3"/>
    <w:rsid w:val="00511634"/>
    <w:rsid w:val="00511649"/>
    <w:rsid w:val="0051178E"/>
    <w:rsid w:val="0051189A"/>
    <w:rsid w:val="00511A07"/>
    <w:rsid w:val="00511F0C"/>
    <w:rsid w:val="0051203D"/>
    <w:rsid w:val="005125B1"/>
    <w:rsid w:val="00512A99"/>
    <w:rsid w:val="00512BC2"/>
    <w:rsid w:val="00512D37"/>
    <w:rsid w:val="005132E4"/>
    <w:rsid w:val="00513362"/>
    <w:rsid w:val="00513AD3"/>
    <w:rsid w:val="00513C19"/>
    <w:rsid w:val="00513D3B"/>
    <w:rsid w:val="00513ECA"/>
    <w:rsid w:val="005142F0"/>
    <w:rsid w:val="00514C22"/>
    <w:rsid w:val="00515569"/>
    <w:rsid w:val="005165F8"/>
    <w:rsid w:val="00516613"/>
    <w:rsid w:val="005171EE"/>
    <w:rsid w:val="00517260"/>
    <w:rsid w:val="005172F4"/>
    <w:rsid w:val="00517C2E"/>
    <w:rsid w:val="00517D50"/>
    <w:rsid w:val="00517EA2"/>
    <w:rsid w:val="005201D9"/>
    <w:rsid w:val="005204FE"/>
    <w:rsid w:val="005205F9"/>
    <w:rsid w:val="005207DF"/>
    <w:rsid w:val="00520828"/>
    <w:rsid w:val="00520D4D"/>
    <w:rsid w:val="00520F5B"/>
    <w:rsid w:val="005210BF"/>
    <w:rsid w:val="005210E5"/>
    <w:rsid w:val="00521168"/>
    <w:rsid w:val="0052162F"/>
    <w:rsid w:val="005217A7"/>
    <w:rsid w:val="00521937"/>
    <w:rsid w:val="00521BDF"/>
    <w:rsid w:val="00521BF7"/>
    <w:rsid w:val="00521FB8"/>
    <w:rsid w:val="00522042"/>
    <w:rsid w:val="005225D8"/>
    <w:rsid w:val="00522A1A"/>
    <w:rsid w:val="00522A80"/>
    <w:rsid w:val="00522C53"/>
    <w:rsid w:val="00522EB0"/>
    <w:rsid w:val="005232D7"/>
    <w:rsid w:val="00523F23"/>
    <w:rsid w:val="005243CB"/>
    <w:rsid w:val="00524477"/>
    <w:rsid w:val="00524544"/>
    <w:rsid w:val="00524E17"/>
    <w:rsid w:val="005250BB"/>
    <w:rsid w:val="0052580B"/>
    <w:rsid w:val="00525A53"/>
    <w:rsid w:val="00525B05"/>
    <w:rsid w:val="00525DC7"/>
    <w:rsid w:val="00525DF7"/>
    <w:rsid w:val="00525EAD"/>
    <w:rsid w:val="00526A8A"/>
    <w:rsid w:val="00527BAF"/>
    <w:rsid w:val="00527CCA"/>
    <w:rsid w:val="00527F81"/>
    <w:rsid w:val="005300E7"/>
    <w:rsid w:val="00530341"/>
    <w:rsid w:val="0053049D"/>
    <w:rsid w:val="0053072D"/>
    <w:rsid w:val="0053089B"/>
    <w:rsid w:val="00531020"/>
    <w:rsid w:val="00531312"/>
    <w:rsid w:val="005314E0"/>
    <w:rsid w:val="0053181F"/>
    <w:rsid w:val="00531F05"/>
    <w:rsid w:val="00531F56"/>
    <w:rsid w:val="0053203A"/>
    <w:rsid w:val="00532388"/>
    <w:rsid w:val="005325CE"/>
    <w:rsid w:val="00532868"/>
    <w:rsid w:val="00532A1D"/>
    <w:rsid w:val="00532B11"/>
    <w:rsid w:val="00532C4D"/>
    <w:rsid w:val="00533252"/>
    <w:rsid w:val="00533317"/>
    <w:rsid w:val="00533C9F"/>
    <w:rsid w:val="00534151"/>
    <w:rsid w:val="005341BB"/>
    <w:rsid w:val="005345B1"/>
    <w:rsid w:val="005349EA"/>
    <w:rsid w:val="00534A1C"/>
    <w:rsid w:val="00534B0C"/>
    <w:rsid w:val="00534E08"/>
    <w:rsid w:val="00535452"/>
    <w:rsid w:val="0053555A"/>
    <w:rsid w:val="005359AA"/>
    <w:rsid w:val="0053632E"/>
    <w:rsid w:val="005364F4"/>
    <w:rsid w:val="00536696"/>
    <w:rsid w:val="00536A04"/>
    <w:rsid w:val="00536C70"/>
    <w:rsid w:val="00536E7B"/>
    <w:rsid w:val="00537456"/>
    <w:rsid w:val="00537DFD"/>
    <w:rsid w:val="00537F33"/>
    <w:rsid w:val="00540025"/>
    <w:rsid w:val="0054072B"/>
    <w:rsid w:val="005407E9"/>
    <w:rsid w:val="00540D3E"/>
    <w:rsid w:val="00540D5E"/>
    <w:rsid w:val="00540F30"/>
    <w:rsid w:val="0054185D"/>
    <w:rsid w:val="00541E0B"/>
    <w:rsid w:val="005420D0"/>
    <w:rsid w:val="00542339"/>
    <w:rsid w:val="005427F0"/>
    <w:rsid w:val="00543152"/>
    <w:rsid w:val="005436FC"/>
    <w:rsid w:val="005441F0"/>
    <w:rsid w:val="0054488F"/>
    <w:rsid w:val="00545475"/>
    <w:rsid w:val="0054574B"/>
    <w:rsid w:val="00545793"/>
    <w:rsid w:val="00545A88"/>
    <w:rsid w:val="005460C6"/>
    <w:rsid w:val="00546152"/>
    <w:rsid w:val="00546444"/>
    <w:rsid w:val="00546BDF"/>
    <w:rsid w:val="00546DB1"/>
    <w:rsid w:val="005478A4"/>
    <w:rsid w:val="00547C77"/>
    <w:rsid w:val="005502E2"/>
    <w:rsid w:val="00550B60"/>
    <w:rsid w:val="00550F1B"/>
    <w:rsid w:val="0055128C"/>
    <w:rsid w:val="00551775"/>
    <w:rsid w:val="0055186D"/>
    <w:rsid w:val="00551D8E"/>
    <w:rsid w:val="00551EC0"/>
    <w:rsid w:val="00552070"/>
    <w:rsid w:val="00552395"/>
    <w:rsid w:val="005523B0"/>
    <w:rsid w:val="0055260F"/>
    <w:rsid w:val="00552623"/>
    <w:rsid w:val="005528BE"/>
    <w:rsid w:val="005528E2"/>
    <w:rsid w:val="00552F7A"/>
    <w:rsid w:val="0055385F"/>
    <w:rsid w:val="00553F03"/>
    <w:rsid w:val="00554085"/>
    <w:rsid w:val="00554146"/>
    <w:rsid w:val="0055424E"/>
    <w:rsid w:val="00554470"/>
    <w:rsid w:val="00554793"/>
    <w:rsid w:val="0055487C"/>
    <w:rsid w:val="00554AEF"/>
    <w:rsid w:val="00554E98"/>
    <w:rsid w:val="0055551C"/>
    <w:rsid w:val="005559D7"/>
    <w:rsid w:val="00555AAB"/>
    <w:rsid w:val="00555C2F"/>
    <w:rsid w:val="00556239"/>
    <w:rsid w:val="005563FC"/>
    <w:rsid w:val="00556A0D"/>
    <w:rsid w:val="00556D30"/>
    <w:rsid w:val="00556DE8"/>
    <w:rsid w:val="00557E70"/>
    <w:rsid w:val="005600AE"/>
    <w:rsid w:val="0056045D"/>
    <w:rsid w:val="00560868"/>
    <w:rsid w:val="005608AA"/>
    <w:rsid w:val="00560C2C"/>
    <w:rsid w:val="00560F75"/>
    <w:rsid w:val="00561043"/>
    <w:rsid w:val="00561513"/>
    <w:rsid w:val="0056160D"/>
    <w:rsid w:val="00561AE9"/>
    <w:rsid w:val="005625D8"/>
    <w:rsid w:val="00562DAE"/>
    <w:rsid w:val="00563201"/>
    <w:rsid w:val="0056334B"/>
    <w:rsid w:val="005638F8"/>
    <w:rsid w:val="00563C41"/>
    <w:rsid w:val="0056450C"/>
    <w:rsid w:val="00564644"/>
    <w:rsid w:val="005648EA"/>
    <w:rsid w:val="00564D28"/>
    <w:rsid w:val="005650D2"/>
    <w:rsid w:val="005654F4"/>
    <w:rsid w:val="00565871"/>
    <w:rsid w:val="00565AD7"/>
    <w:rsid w:val="00565B28"/>
    <w:rsid w:val="00565EA8"/>
    <w:rsid w:val="005663BF"/>
    <w:rsid w:val="005663E5"/>
    <w:rsid w:val="00566EEE"/>
    <w:rsid w:val="00567119"/>
    <w:rsid w:val="0056725D"/>
    <w:rsid w:val="005672DD"/>
    <w:rsid w:val="005673A8"/>
    <w:rsid w:val="00567852"/>
    <w:rsid w:val="005700F0"/>
    <w:rsid w:val="005703F4"/>
    <w:rsid w:val="005704B3"/>
    <w:rsid w:val="005707EC"/>
    <w:rsid w:val="0057087A"/>
    <w:rsid w:val="005708F1"/>
    <w:rsid w:val="0057140F"/>
    <w:rsid w:val="005714FA"/>
    <w:rsid w:val="005718A0"/>
    <w:rsid w:val="0057192C"/>
    <w:rsid w:val="00571BB6"/>
    <w:rsid w:val="0057212E"/>
    <w:rsid w:val="00572293"/>
    <w:rsid w:val="005723ED"/>
    <w:rsid w:val="005725CD"/>
    <w:rsid w:val="005725D2"/>
    <w:rsid w:val="005728FC"/>
    <w:rsid w:val="00572F94"/>
    <w:rsid w:val="00573807"/>
    <w:rsid w:val="00574282"/>
    <w:rsid w:val="005744F8"/>
    <w:rsid w:val="005746DB"/>
    <w:rsid w:val="00574B58"/>
    <w:rsid w:val="00574B92"/>
    <w:rsid w:val="00575011"/>
    <w:rsid w:val="0057524B"/>
    <w:rsid w:val="0057542A"/>
    <w:rsid w:val="00575459"/>
    <w:rsid w:val="00575495"/>
    <w:rsid w:val="005755C3"/>
    <w:rsid w:val="005758AF"/>
    <w:rsid w:val="00575A6E"/>
    <w:rsid w:val="00575CCC"/>
    <w:rsid w:val="005766C2"/>
    <w:rsid w:val="00576C48"/>
    <w:rsid w:val="00576EB8"/>
    <w:rsid w:val="00577CF8"/>
    <w:rsid w:val="00577EDB"/>
    <w:rsid w:val="00580250"/>
    <w:rsid w:val="00580630"/>
    <w:rsid w:val="0058066F"/>
    <w:rsid w:val="0058070B"/>
    <w:rsid w:val="0058082B"/>
    <w:rsid w:val="00580FA7"/>
    <w:rsid w:val="005817A7"/>
    <w:rsid w:val="005823A7"/>
    <w:rsid w:val="00582516"/>
    <w:rsid w:val="00582668"/>
    <w:rsid w:val="00582C80"/>
    <w:rsid w:val="00582DB9"/>
    <w:rsid w:val="005833A4"/>
    <w:rsid w:val="005834E9"/>
    <w:rsid w:val="005837C8"/>
    <w:rsid w:val="00583AD8"/>
    <w:rsid w:val="00583DED"/>
    <w:rsid w:val="005840AC"/>
    <w:rsid w:val="00584CA5"/>
    <w:rsid w:val="00584D9B"/>
    <w:rsid w:val="00584FDD"/>
    <w:rsid w:val="005859A9"/>
    <w:rsid w:val="00585EE9"/>
    <w:rsid w:val="00585FD7"/>
    <w:rsid w:val="00586037"/>
    <w:rsid w:val="00586159"/>
    <w:rsid w:val="005862F4"/>
    <w:rsid w:val="005866CE"/>
    <w:rsid w:val="00587822"/>
    <w:rsid w:val="005879D5"/>
    <w:rsid w:val="00587C9A"/>
    <w:rsid w:val="00587CFB"/>
    <w:rsid w:val="00587EAF"/>
    <w:rsid w:val="005901B3"/>
    <w:rsid w:val="005901C8"/>
    <w:rsid w:val="005902A3"/>
    <w:rsid w:val="00590384"/>
    <w:rsid w:val="0059064E"/>
    <w:rsid w:val="00591C1A"/>
    <w:rsid w:val="0059205B"/>
    <w:rsid w:val="00592152"/>
    <w:rsid w:val="005928CA"/>
    <w:rsid w:val="00592F0A"/>
    <w:rsid w:val="00593217"/>
    <w:rsid w:val="0059338B"/>
    <w:rsid w:val="00593A16"/>
    <w:rsid w:val="00593B92"/>
    <w:rsid w:val="00593E4E"/>
    <w:rsid w:val="005943E3"/>
    <w:rsid w:val="005944F7"/>
    <w:rsid w:val="005946DD"/>
    <w:rsid w:val="00594888"/>
    <w:rsid w:val="00594EBE"/>
    <w:rsid w:val="00594F3D"/>
    <w:rsid w:val="00594F84"/>
    <w:rsid w:val="005952CE"/>
    <w:rsid w:val="00595974"/>
    <w:rsid w:val="00595A6D"/>
    <w:rsid w:val="00595E0B"/>
    <w:rsid w:val="00595FFE"/>
    <w:rsid w:val="00596969"/>
    <w:rsid w:val="00596AB8"/>
    <w:rsid w:val="00596ACA"/>
    <w:rsid w:val="00596B04"/>
    <w:rsid w:val="00596D97"/>
    <w:rsid w:val="00596F1B"/>
    <w:rsid w:val="00596FB3"/>
    <w:rsid w:val="005978B0"/>
    <w:rsid w:val="005A09AD"/>
    <w:rsid w:val="005A0B8F"/>
    <w:rsid w:val="005A0FD8"/>
    <w:rsid w:val="005A127D"/>
    <w:rsid w:val="005A18AC"/>
    <w:rsid w:val="005A1CEF"/>
    <w:rsid w:val="005A1E0E"/>
    <w:rsid w:val="005A23E8"/>
    <w:rsid w:val="005A27BF"/>
    <w:rsid w:val="005A2BB9"/>
    <w:rsid w:val="005A2E97"/>
    <w:rsid w:val="005A2F25"/>
    <w:rsid w:val="005A3461"/>
    <w:rsid w:val="005A39F9"/>
    <w:rsid w:val="005A3C93"/>
    <w:rsid w:val="005A3EB3"/>
    <w:rsid w:val="005A3F97"/>
    <w:rsid w:val="005A4B16"/>
    <w:rsid w:val="005A4D21"/>
    <w:rsid w:val="005A557E"/>
    <w:rsid w:val="005A5832"/>
    <w:rsid w:val="005A5B24"/>
    <w:rsid w:val="005A5D2C"/>
    <w:rsid w:val="005A62B1"/>
    <w:rsid w:val="005A62C5"/>
    <w:rsid w:val="005A6811"/>
    <w:rsid w:val="005A68EA"/>
    <w:rsid w:val="005A6B4E"/>
    <w:rsid w:val="005A777A"/>
    <w:rsid w:val="005A7A7E"/>
    <w:rsid w:val="005A7AF6"/>
    <w:rsid w:val="005A7E57"/>
    <w:rsid w:val="005B00B1"/>
    <w:rsid w:val="005B048D"/>
    <w:rsid w:val="005B04B3"/>
    <w:rsid w:val="005B0947"/>
    <w:rsid w:val="005B0C00"/>
    <w:rsid w:val="005B1049"/>
    <w:rsid w:val="005B1746"/>
    <w:rsid w:val="005B1B8B"/>
    <w:rsid w:val="005B2519"/>
    <w:rsid w:val="005B293C"/>
    <w:rsid w:val="005B29DA"/>
    <w:rsid w:val="005B2CB2"/>
    <w:rsid w:val="005B2FB3"/>
    <w:rsid w:val="005B356E"/>
    <w:rsid w:val="005B3570"/>
    <w:rsid w:val="005B3DF8"/>
    <w:rsid w:val="005B3E2C"/>
    <w:rsid w:val="005B3E9E"/>
    <w:rsid w:val="005B443A"/>
    <w:rsid w:val="005B486C"/>
    <w:rsid w:val="005B49A5"/>
    <w:rsid w:val="005B4B2A"/>
    <w:rsid w:val="005B4B88"/>
    <w:rsid w:val="005B4C47"/>
    <w:rsid w:val="005B4E12"/>
    <w:rsid w:val="005B5366"/>
    <w:rsid w:val="005B5407"/>
    <w:rsid w:val="005B5D67"/>
    <w:rsid w:val="005B5DBF"/>
    <w:rsid w:val="005B5E1B"/>
    <w:rsid w:val="005B61A7"/>
    <w:rsid w:val="005B661C"/>
    <w:rsid w:val="005B6E93"/>
    <w:rsid w:val="005B711C"/>
    <w:rsid w:val="005B7208"/>
    <w:rsid w:val="005B75F2"/>
    <w:rsid w:val="005B78AE"/>
    <w:rsid w:val="005C0188"/>
    <w:rsid w:val="005C020D"/>
    <w:rsid w:val="005C061D"/>
    <w:rsid w:val="005C0971"/>
    <w:rsid w:val="005C0C7E"/>
    <w:rsid w:val="005C1103"/>
    <w:rsid w:val="005C11CE"/>
    <w:rsid w:val="005C1866"/>
    <w:rsid w:val="005C1B28"/>
    <w:rsid w:val="005C2291"/>
    <w:rsid w:val="005C24E6"/>
    <w:rsid w:val="005C260D"/>
    <w:rsid w:val="005C3070"/>
    <w:rsid w:val="005C346F"/>
    <w:rsid w:val="005C3529"/>
    <w:rsid w:val="005C375F"/>
    <w:rsid w:val="005C3871"/>
    <w:rsid w:val="005C3BE7"/>
    <w:rsid w:val="005C4075"/>
    <w:rsid w:val="005C40CD"/>
    <w:rsid w:val="005C4201"/>
    <w:rsid w:val="005C4770"/>
    <w:rsid w:val="005C4C49"/>
    <w:rsid w:val="005C4F98"/>
    <w:rsid w:val="005C511F"/>
    <w:rsid w:val="005C57B6"/>
    <w:rsid w:val="005C59B5"/>
    <w:rsid w:val="005C5CC3"/>
    <w:rsid w:val="005C5CCA"/>
    <w:rsid w:val="005C60A9"/>
    <w:rsid w:val="005C65B6"/>
    <w:rsid w:val="005C67B5"/>
    <w:rsid w:val="005C6A50"/>
    <w:rsid w:val="005C75C6"/>
    <w:rsid w:val="005C7883"/>
    <w:rsid w:val="005C7AA1"/>
    <w:rsid w:val="005C7D75"/>
    <w:rsid w:val="005D0027"/>
    <w:rsid w:val="005D0544"/>
    <w:rsid w:val="005D0935"/>
    <w:rsid w:val="005D0D5F"/>
    <w:rsid w:val="005D10AE"/>
    <w:rsid w:val="005D11E5"/>
    <w:rsid w:val="005D1717"/>
    <w:rsid w:val="005D1C44"/>
    <w:rsid w:val="005D2078"/>
    <w:rsid w:val="005D214C"/>
    <w:rsid w:val="005D2FEE"/>
    <w:rsid w:val="005D341C"/>
    <w:rsid w:val="005D35A0"/>
    <w:rsid w:val="005D3628"/>
    <w:rsid w:val="005D37DF"/>
    <w:rsid w:val="005D38DE"/>
    <w:rsid w:val="005D3BF2"/>
    <w:rsid w:val="005D3D91"/>
    <w:rsid w:val="005D3D94"/>
    <w:rsid w:val="005D3FE6"/>
    <w:rsid w:val="005D4574"/>
    <w:rsid w:val="005D4864"/>
    <w:rsid w:val="005D492A"/>
    <w:rsid w:val="005D4FE2"/>
    <w:rsid w:val="005D51CF"/>
    <w:rsid w:val="005D5298"/>
    <w:rsid w:val="005D532A"/>
    <w:rsid w:val="005D55AC"/>
    <w:rsid w:val="005D55C8"/>
    <w:rsid w:val="005D5A36"/>
    <w:rsid w:val="005D5B13"/>
    <w:rsid w:val="005D5C3E"/>
    <w:rsid w:val="005D5DA4"/>
    <w:rsid w:val="005D5E07"/>
    <w:rsid w:val="005D6206"/>
    <w:rsid w:val="005D6592"/>
    <w:rsid w:val="005D6DB4"/>
    <w:rsid w:val="005D6F49"/>
    <w:rsid w:val="005D72D5"/>
    <w:rsid w:val="005D731B"/>
    <w:rsid w:val="005D77EE"/>
    <w:rsid w:val="005D7837"/>
    <w:rsid w:val="005D79E4"/>
    <w:rsid w:val="005D7D66"/>
    <w:rsid w:val="005D7FF5"/>
    <w:rsid w:val="005E0035"/>
    <w:rsid w:val="005E0105"/>
    <w:rsid w:val="005E03A7"/>
    <w:rsid w:val="005E0432"/>
    <w:rsid w:val="005E0FB4"/>
    <w:rsid w:val="005E108E"/>
    <w:rsid w:val="005E10BE"/>
    <w:rsid w:val="005E1581"/>
    <w:rsid w:val="005E1691"/>
    <w:rsid w:val="005E1928"/>
    <w:rsid w:val="005E1992"/>
    <w:rsid w:val="005E1D25"/>
    <w:rsid w:val="005E1E50"/>
    <w:rsid w:val="005E2150"/>
    <w:rsid w:val="005E27CC"/>
    <w:rsid w:val="005E287F"/>
    <w:rsid w:val="005E2892"/>
    <w:rsid w:val="005E2BAA"/>
    <w:rsid w:val="005E2E12"/>
    <w:rsid w:val="005E3E9B"/>
    <w:rsid w:val="005E3F36"/>
    <w:rsid w:val="005E3F48"/>
    <w:rsid w:val="005E4127"/>
    <w:rsid w:val="005E44D7"/>
    <w:rsid w:val="005E4887"/>
    <w:rsid w:val="005E4960"/>
    <w:rsid w:val="005E49A5"/>
    <w:rsid w:val="005E4C09"/>
    <w:rsid w:val="005E53A8"/>
    <w:rsid w:val="005E54DA"/>
    <w:rsid w:val="005E561D"/>
    <w:rsid w:val="005E5EA3"/>
    <w:rsid w:val="005E6376"/>
    <w:rsid w:val="005E644F"/>
    <w:rsid w:val="005E692B"/>
    <w:rsid w:val="005E6AB3"/>
    <w:rsid w:val="005E6DF5"/>
    <w:rsid w:val="005E7562"/>
    <w:rsid w:val="005E7991"/>
    <w:rsid w:val="005F0617"/>
    <w:rsid w:val="005F06DD"/>
    <w:rsid w:val="005F0E6A"/>
    <w:rsid w:val="005F183E"/>
    <w:rsid w:val="005F184A"/>
    <w:rsid w:val="005F1965"/>
    <w:rsid w:val="005F1AA4"/>
    <w:rsid w:val="005F1ABD"/>
    <w:rsid w:val="005F1E8F"/>
    <w:rsid w:val="005F2167"/>
    <w:rsid w:val="005F21D1"/>
    <w:rsid w:val="005F26DA"/>
    <w:rsid w:val="005F28B5"/>
    <w:rsid w:val="005F3079"/>
    <w:rsid w:val="005F3204"/>
    <w:rsid w:val="005F36B9"/>
    <w:rsid w:val="005F3C79"/>
    <w:rsid w:val="005F3DDD"/>
    <w:rsid w:val="005F3E2B"/>
    <w:rsid w:val="005F453B"/>
    <w:rsid w:val="005F4D57"/>
    <w:rsid w:val="005F4E78"/>
    <w:rsid w:val="005F51DD"/>
    <w:rsid w:val="005F5614"/>
    <w:rsid w:val="005F58AA"/>
    <w:rsid w:val="005F5AF2"/>
    <w:rsid w:val="005F5C5B"/>
    <w:rsid w:val="005F5D1D"/>
    <w:rsid w:val="005F5D2F"/>
    <w:rsid w:val="005F5DC4"/>
    <w:rsid w:val="005F617B"/>
    <w:rsid w:val="005F65AD"/>
    <w:rsid w:val="005F6666"/>
    <w:rsid w:val="005F6B2D"/>
    <w:rsid w:val="005F7101"/>
    <w:rsid w:val="005F7409"/>
    <w:rsid w:val="005F764D"/>
    <w:rsid w:val="005F788D"/>
    <w:rsid w:val="005F78B6"/>
    <w:rsid w:val="005F7A67"/>
    <w:rsid w:val="005F7E73"/>
    <w:rsid w:val="006003A2"/>
    <w:rsid w:val="00600A7B"/>
    <w:rsid w:val="00600CD7"/>
    <w:rsid w:val="00600DBC"/>
    <w:rsid w:val="00600E3E"/>
    <w:rsid w:val="00600EC6"/>
    <w:rsid w:val="00601947"/>
    <w:rsid w:val="00601984"/>
    <w:rsid w:val="00601A51"/>
    <w:rsid w:val="00601CA8"/>
    <w:rsid w:val="00601D4D"/>
    <w:rsid w:val="00602AF7"/>
    <w:rsid w:val="006037A8"/>
    <w:rsid w:val="00603A8C"/>
    <w:rsid w:val="0060418A"/>
    <w:rsid w:val="006041EA"/>
    <w:rsid w:val="006045A2"/>
    <w:rsid w:val="00604880"/>
    <w:rsid w:val="006053E9"/>
    <w:rsid w:val="00605466"/>
    <w:rsid w:val="006058F1"/>
    <w:rsid w:val="0060592F"/>
    <w:rsid w:val="00605ABA"/>
    <w:rsid w:val="00605DBD"/>
    <w:rsid w:val="00606162"/>
    <w:rsid w:val="0060636D"/>
    <w:rsid w:val="006068A7"/>
    <w:rsid w:val="006074AB"/>
    <w:rsid w:val="006074F8"/>
    <w:rsid w:val="006075E7"/>
    <w:rsid w:val="00607987"/>
    <w:rsid w:val="00607BAD"/>
    <w:rsid w:val="00607CBA"/>
    <w:rsid w:val="00607E84"/>
    <w:rsid w:val="00610732"/>
    <w:rsid w:val="00610865"/>
    <w:rsid w:val="006109D2"/>
    <w:rsid w:val="00610A4E"/>
    <w:rsid w:val="00610E3B"/>
    <w:rsid w:val="00611192"/>
    <w:rsid w:val="006118AB"/>
    <w:rsid w:val="00611E60"/>
    <w:rsid w:val="00612194"/>
    <w:rsid w:val="006123DA"/>
    <w:rsid w:val="00612855"/>
    <w:rsid w:val="0061286E"/>
    <w:rsid w:val="00612F1B"/>
    <w:rsid w:val="0061312D"/>
    <w:rsid w:val="006131E6"/>
    <w:rsid w:val="006131EC"/>
    <w:rsid w:val="00613329"/>
    <w:rsid w:val="006136F9"/>
    <w:rsid w:val="00613810"/>
    <w:rsid w:val="00613914"/>
    <w:rsid w:val="00614132"/>
    <w:rsid w:val="0061460E"/>
    <w:rsid w:val="00614D5A"/>
    <w:rsid w:val="00614EEF"/>
    <w:rsid w:val="006151A1"/>
    <w:rsid w:val="00615FA1"/>
    <w:rsid w:val="0061623F"/>
    <w:rsid w:val="00616382"/>
    <w:rsid w:val="006163C4"/>
    <w:rsid w:val="00616617"/>
    <w:rsid w:val="00616766"/>
    <w:rsid w:val="00617140"/>
    <w:rsid w:val="00617829"/>
    <w:rsid w:val="006179AD"/>
    <w:rsid w:val="006179E6"/>
    <w:rsid w:val="00617BFB"/>
    <w:rsid w:val="00620A51"/>
    <w:rsid w:val="00621429"/>
    <w:rsid w:val="00621563"/>
    <w:rsid w:val="006216A7"/>
    <w:rsid w:val="00621787"/>
    <w:rsid w:val="00621A9B"/>
    <w:rsid w:val="00621B28"/>
    <w:rsid w:val="00622214"/>
    <w:rsid w:val="006224FD"/>
    <w:rsid w:val="00622550"/>
    <w:rsid w:val="00622BAC"/>
    <w:rsid w:val="00622C61"/>
    <w:rsid w:val="00622E0E"/>
    <w:rsid w:val="00623106"/>
    <w:rsid w:val="006232B7"/>
    <w:rsid w:val="00623879"/>
    <w:rsid w:val="00623AD9"/>
    <w:rsid w:val="00623F92"/>
    <w:rsid w:val="00624021"/>
    <w:rsid w:val="006250A0"/>
    <w:rsid w:val="00625726"/>
    <w:rsid w:val="00625A78"/>
    <w:rsid w:val="0062621E"/>
    <w:rsid w:val="006265EB"/>
    <w:rsid w:val="00626B36"/>
    <w:rsid w:val="00626EFD"/>
    <w:rsid w:val="006270B8"/>
    <w:rsid w:val="006273C6"/>
    <w:rsid w:val="0062743F"/>
    <w:rsid w:val="00627640"/>
    <w:rsid w:val="006300D0"/>
    <w:rsid w:val="00630897"/>
    <w:rsid w:val="0063148F"/>
    <w:rsid w:val="006317FC"/>
    <w:rsid w:val="00631AC2"/>
    <w:rsid w:val="00631C57"/>
    <w:rsid w:val="00631FE1"/>
    <w:rsid w:val="006320A1"/>
    <w:rsid w:val="006321B0"/>
    <w:rsid w:val="006321D8"/>
    <w:rsid w:val="00632727"/>
    <w:rsid w:val="00633031"/>
    <w:rsid w:val="006334AA"/>
    <w:rsid w:val="00633B98"/>
    <w:rsid w:val="00633DA0"/>
    <w:rsid w:val="00634120"/>
    <w:rsid w:val="0063455A"/>
    <w:rsid w:val="0063492F"/>
    <w:rsid w:val="00635203"/>
    <w:rsid w:val="0063586F"/>
    <w:rsid w:val="00635975"/>
    <w:rsid w:val="00635D90"/>
    <w:rsid w:val="00635E68"/>
    <w:rsid w:val="0063660E"/>
    <w:rsid w:val="00636C85"/>
    <w:rsid w:val="00636CB2"/>
    <w:rsid w:val="00636DBC"/>
    <w:rsid w:val="006372A6"/>
    <w:rsid w:val="006375E3"/>
    <w:rsid w:val="006376C8"/>
    <w:rsid w:val="00637758"/>
    <w:rsid w:val="006378D4"/>
    <w:rsid w:val="00637BA6"/>
    <w:rsid w:val="00637C90"/>
    <w:rsid w:val="0064003A"/>
    <w:rsid w:val="00640B43"/>
    <w:rsid w:val="00640DB2"/>
    <w:rsid w:val="00640DD7"/>
    <w:rsid w:val="00641018"/>
    <w:rsid w:val="00641818"/>
    <w:rsid w:val="006419B7"/>
    <w:rsid w:val="00641BAF"/>
    <w:rsid w:val="00641C19"/>
    <w:rsid w:val="00641F81"/>
    <w:rsid w:val="00642673"/>
    <w:rsid w:val="006428BE"/>
    <w:rsid w:val="00642B34"/>
    <w:rsid w:val="006433ED"/>
    <w:rsid w:val="00643496"/>
    <w:rsid w:val="0064382B"/>
    <w:rsid w:val="00644147"/>
    <w:rsid w:val="0064424A"/>
    <w:rsid w:val="00644784"/>
    <w:rsid w:val="00644C6F"/>
    <w:rsid w:val="006453FF"/>
    <w:rsid w:val="00645B93"/>
    <w:rsid w:val="006466A2"/>
    <w:rsid w:val="00646A6C"/>
    <w:rsid w:val="00646A71"/>
    <w:rsid w:val="00646AE9"/>
    <w:rsid w:val="00646BC9"/>
    <w:rsid w:val="00646D6D"/>
    <w:rsid w:val="00646E26"/>
    <w:rsid w:val="00647343"/>
    <w:rsid w:val="00647420"/>
    <w:rsid w:val="0065015A"/>
    <w:rsid w:val="00650B64"/>
    <w:rsid w:val="00650D9F"/>
    <w:rsid w:val="00650E7A"/>
    <w:rsid w:val="006513B8"/>
    <w:rsid w:val="00651533"/>
    <w:rsid w:val="006516C3"/>
    <w:rsid w:val="0065197B"/>
    <w:rsid w:val="00651AC4"/>
    <w:rsid w:val="00651CE2"/>
    <w:rsid w:val="00651F1C"/>
    <w:rsid w:val="00652741"/>
    <w:rsid w:val="006532A1"/>
    <w:rsid w:val="00653492"/>
    <w:rsid w:val="00653F56"/>
    <w:rsid w:val="00653FFF"/>
    <w:rsid w:val="00654137"/>
    <w:rsid w:val="006548ED"/>
    <w:rsid w:val="0065498E"/>
    <w:rsid w:val="00654DD1"/>
    <w:rsid w:val="00654E86"/>
    <w:rsid w:val="00655303"/>
    <w:rsid w:val="00655C3F"/>
    <w:rsid w:val="00656101"/>
    <w:rsid w:val="006564C8"/>
    <w:rsid w:val="00656575"/>
    <w:rsid w:val="00656FE9"/>
    <w:rsid w:val="006572EA"/>
    <w:rsid w:val="00657A62"/>
    <w:rsid w:val="00657BB8"/>
    <w:rsid w:val="00657C73"/>
    <w:rsid w:val="00657E12"/>
    <w:rsid w:val="006600D8"/>
    <w:rsid w:val="006601A7"/>
    <w:rsid w:val="00660506"/>
    <w:rsid w:val="00660578"/>
    <w:rsid w:val="00660720"/>
    <w:rsid w:val="006607A9"/>
    <w:rsid w:val="00660DAC"/>
    <w:rsid w:val="006613AC"/>
    <w:rsid w:val="0066183B"/>
    <w:rsid w:val="0066183F"/>
    <w:rsid w:val="00661A0E"/>
    <w:rsid w:val="00661D86"/>
    <w:rsid w:val="00661DFB"/>
    <w:rsid w:val="00661EA1"/>
    <w:rsid w:val="00661F66"/>
    <w:rsid w:val="00662798"/>
    <w:rsid w:val="00662AC9"/>
    <w:rsid w:val="00662BC3"/>
    <w:rsid w:val="00662EC0"/>
    <w:rsid w:val="0066300A"/>
    <w:rsid w:val="006632C2"/>
    <w:rsid w:val="00663361"/>
    <w:rsid w:val="00663722"/>
    <w:rsid w:val="0066376F"/>
    <w:rsid w:val="00663943"/>
    <w:rsid w:val="00663ADB"/>
    <w:rsid w:val="00663EB7"/>
    <w:rsid w:val="00663FC1"/>
    <w:rsid w:val="006640C2"/>
    <w:rsid w:val="0066418B"/>
    <w:rsid w:val="00664634"/>
    <w:rsid w:val="00664910"/>
    <w:rsid w:val="00664B0F"/>
    <w:rsid w:val="00664B76"/>
    <w:rsid w:val="00664F1E"/>
    <w:rsid w:val="00664FC7"/>
    <w:rsid w:val="00665561"/>
    <w:rsid w:val="00665EC6"/>
    <w:rsid w:val="00666524"/>
    <w:rsid w:val="00666AFF"/>
    <w:rsid w:val="00666EF8"/>
    <w:rsid w:val="006673C6"/>
    <w:rsid w:val="006674AF"/>
    <w:rsid w:val="006675AF"/>
    <w:rsid w:val="00667B7B"/>
    <w:rsid w:val="00667C73"/>
    <w:rsid w:val="00667CC7"/>
    <w:rsid w:val="006700D0"/>
    <w:rsid w:val="00670362"/>
    <w:rsid w:val="006704BB"/>
    <w:rsid w:val="00670992"/>
    <w:rsid w:val="00670FCA"/>
    <w:rsid w:val="006711F8"/>
    <w:rsid w:val="00671984"/>
    <w:rsid w:val="006725CA"/>
    <w:rsid w:val="006728E7"/>
    <w:rsid w:val="006732AA"/>
    <w:rsid w:val="00673565"/>
    <w:rsid w:val="00674003"/>
    <w:rsid w:val="00674519"/>
    <w:rsid w:val="0067457B"/>
    <w:rsid w:val="00674A7F"/>
    <w:rsid w:val="006754C4"/>
    <w:rsid w:val="00675619"/>
    <w:rsid w:val="0067596E"/>
    <w:rsid w:val="00675D53"/>
    <w:rsid w:val="00675DE2"/>
    <w:rsid w:val="0067623E"/>
    <w:rsid w:val="00676413"/>
    <w:rsid w:val="00676525"/>
    <w:rsid w:val="00676CE8"/>
    <w:rsid w:val="00676F79"/>
    <w:rsid w:val="00676FBA"/>
    <w:rsid w:val="006773D2"/>
    <w:rsid w:val="00677879"/>
    <w:rsid w:val="00677E9B"/>
    <w:rsid w:val="006803CA"/>
    <w:rsid w:val="00680460"/>
    <w:rsid w:val="00680810"/>
    <w:rsid w:val="00680A71"/>
    <w:rsid w:val="00680B02"/>
    <w:rsid w:val="00680B89"/>
    <w:rsid w:val="00680BB6"/>
    <w:rsid w:val="00680C6F"/>
    <w:rsid w:val="00681644"/>
    <w:rsid w:val="006817BC"/>
    <w:rsid w:val="00681BAC"/>
    <w:rsid w:val="00681D3B"/>
    <w:rsid w:val="00682091"/>
    <w:rsid w:val="006823FB"/>
    <w:rsid w:val="006827FF"/>
    <w:rsid w:val="00682861"/>
    <w:rsid w:val="00682DC9"/>
    <w:rsid w:val="00682E86"/>
    <w:rsid w:val="00683400"/>
    <w:rsid w:val="0068344A"/>
    <w:rsid w:val="006835B0"/>
    <w:rsid w:val="0068387A"/>
    <w:rsid w:val="00683987"/>
    <w:rsid w:val="00683F5B"/>
    <w:rsid w:val="006846CB"/>
    <w:rsid w:val="00684AF2"/>
    <w:rsid w:val="00684E96"/>
    <w:rsid w:val="006856CF"/>
    <w:rsid w:val="00685A3B"/>
    <w:rsid w:val="00685B84"/>
    <w:rsid w:val="00685D2F"/>
    <w:rsid w:val="006860D7"/>
    <w:rsid w:val="00686F5C"/>
    <w:rsid w:val="006870C4"/>
    <w:rsid w:val="00687193"/>
    <w:rsid w:val="0068747E"/>
    <w:rsid w:val="006878BD"/>
    <w:rsid w:val="006879A9"/>
    <w:rsid w:val="00687F08"/>
    <w:rsid w:val="00690C73"/>
    <w:rsid w:val="00691086"/>
    <w:rsid w:val="0069119C"/>
    <w:rsid w:val="00691636"/>
    <w:rsid w:val="00691927"/>
    <w:rsid w:val="006919DB"/>
    <w:rsid w:val="00691EC6"/>
    <w:rsid w:val="00692148"/>
    <w:rsid w:val="00692198"/>
    <w:rsid w:val="00692258"/>
    <w:rsid w:val="006923C6"/>
    <w:rsid w:val="006924E8"/>
    <w:rsid w:val="0069255E"/>
    <w:rsid w:val="006928D1"/>
    <w:rsid w:val="00692939"/>
    <w:rsid w:val="0069296F"/>
    <w:rsid w:val="0069298D"/>
    <w:rsid w:val="006929F1"/>
    <w:rsid w:val="00692A01"/>
    <w:rsid w:val="00692B5E"/>
    <w:rsid w:val="00692F20"/>
    <w:rsid w:val="0069305A"/>
    <w:rsid w:val="00693A58"/>
    <w:rsid w:val="00694022"/>
    <w:rsid w:val="00694242"/>
    <w:rsid w:val="006948A7"/>
    <w:rsid w:val="00694CD8"/>
    <w:rsid w:val="00694FD7"/>
    <w:rsid w:val="0069530B"/>
    <w:rsid w:val="0069559A"/>
    <w:rsid w:val="0069569D"/>
    <w:rsid w:val="00695CD5"/>
    <w:rsid w:val="00696208"/>
    <w:rsid w:val="006963E0"/>
    <w:rsid w:val="00696609"/>
    <w:rsid w:val="00696AB4"/>
    <w:rsid w:val="00697264"/>
    <w:rsid w:val="00697815"/>
    <w:rsid w:val="00697C8A"/>
    <w:rsid w:val="006A008B"/>
    <w:rsid w:val="006A04C7"/>
    <w:rsid w:val="006A0659"/>
    <w:rsid w:val="006A0C43"/>
    <w:rsid w:val="006A0EB9"/>
    <w:rsid w:val="006A14C9"/>
    <w:rsid w:val="006A1563"/>
    <w:rsid w:val="006A1882"/>
    <w:rsid w:val="006A1893"/>
    <w:rsid w:val="006A1BF3"/>
    <w:rsid w:val="006A1C35"/>
    <w:rsid w:val="006A1D85"/>
    <w:rsid w:val="006A2559"/>
    <w:rsid w:val="006A2711"/>
    <w:rsid w:val="006A27F7"/>
    <w:rsid w:val="006A2E0E"/>
    <w:rsid w:val="006A2FC9"/>
    <w:rsid w:val="006A3287"/>
    <w:rsid w:val="006A3532"/>
    <w:rsid w:val="006A37FD"/>
    <w:rsid w:val="006A39D5"/>
    <w:rsid w:val="006A3BE3"/>
    <w:rsid w:val="006A4207"/>
    <w:rsid w:val="006A4650"/>
    <w:rsid w:val="006A4798"/>
    <w:rsid w:val="006A4BC0"/>
    <w:rsid w:val="006A4CD4"/>
    <w:rsid w:val="006A5382"/>
    <w:rsid w:val="006A597D"/>
    <w:rsid w:val="006A5A1A"/>
    <w:rsid w:val="006A5AB7"/>
    <w:rsid w:val="006A633C"/>
    <w:rsid w:val="006A662C"/>
    <w:rsid w:val="006A737A"/>
    <w:rsid w:val="006B089A"/>
    <w:rsid w:val="006B0A99"/>
    <w:rsid w:val="006B0B7C"/>
    <w:rsid w:val="006B0D93"/>
    <w:rsid w:val="006B0DA7"/>
    <w:rsid w:val="006B0F9F"/>
    <w:rsid w:val="006B1531"/>
    <w:rsid w:val="006B15D1"/>
    <w:rsid w:val="006B17AD"/>
    <w:rsid w:val="006B19E1"/>
    <w:rsid w:val="006B1B49"/>
    <w:rsid w:val="006B1BEF"/>
    <w:rsid w:val="006B1E99"/>
    <w:rsid w:val="006B2067"/>
    <w:rsid w:val="006B3922"/>
    <w:rsid w:val="006B3982"/>
    <w:rsid w:val="006B442F"/>
    <w:rsid w:val="006B469D"/>
    <w:rsid w:val="006B472C"/>
    <w:rsid w:val="006B480E"/>
    <w:rsid w:val="006B485D"/>
    <w:rsid w:val="006B4C4E"/>
    <w:rsid w:val="006B519D"/>
    <w:rsid w:val="006B52F4"/>
    <w:rsid w:val="006B5500"/>
    <w:rsid w:val="006B580C"/>
    <w:rsid w:val="006B60A2"/>
    <w:rsid w:val="006B6872"/>
    <w:rsid w:val="006B6E49"/>
    <w:rsid w:val="006B6FF5"/>
    <w:rsid w:val="006B725D"/>
    <w:rsid w:val="006B7432"/>
    <w:rsid w:val="006B7AE9"/>
    <w:rsid w:val="006B7DF4"/>
    <w:rsid w:val="006B7FCD"/>
    <w:rsid w:val="006B7FE1"/>
    <w:rsid w:val="006C0096"/>
    <w:rsid w:val="006C076D"/>
    <w:rsid w:val="006C0776"/>
    <w:rsid w:val="006C07AC"/>
    <w:rsid w:val="006C0B15"/>
    <w:rsid w:val="006C110F"/>
    <w:rsid w:val="006C1C6B"/>
    <w:rsid w:val="006C1FC3"/>
    <w:rsid w:val="006C22D4"/>
    <w:rsid w:val="006C27DD"/>
    <w:rsid w:val="006C2AF4"/>
    <w:rsid w:val="006C2C48"/>
    <w:rsid w:val="006C2DAD"/>
    <w:rsid w:val="006C2E71"/>
    <w:rsid w:val="006C31AD"/>
    <w:rsid w:val="006C3214"/>
    <w:rsid w:val="006C38CE"/>
    <w:rsid w:val="006C3D39"/>
    <w:rsid w:val="006C3D72"/>
    <w:rsid w:val="006C414C"/>
    <w:rsid w:val="006C4818"/>
    <w:rsid w:val="006C4A6D"/>
    <w:rsid w:val="006C4AE0"/>
    <w:rsid w:val="006C4D9E"/>
    <w:rsid w:val="006C4E15"/>
    <w:rsid w:val="006C56BE"/>
    <w:rsid w:val="006C57B6"/>
    <w:rsid w:val="006C6953"/>
    <w:rsid w:val="006C6B7B"/>
    <w:rsid w:val="006C785A"/>
    <w:rsid w:val="006C7AC3"/>
    <w:rsid w:val="006C7B80"/>
    <w:rsid w:val="006C7D45"/>
    <w:rsid w:val="006C7F5D"/>
    <w:rsid w:val="006D040A"/>
    <w:rsid w:val="006D0C72"/>
    <w:rsid w:val="006D0DF5"/>
    <w:rsid w:val="006D11F9"/>
    <w:rsid w:val="006D1C9F"/>
    <w:rsid w:val="006D2163"/>
    <w:rsid w:val="006D22DE"/>
    <w:rsid w:val="006D247B"/>
    <w:rsid w:val="006D2B42"/>
    <w:rsid w:val="006D2BBF"/>
    <w:rsid w:val="006D2CD7"/>
    <w:rsid w:val="006D2CE3"/>
    <w:rsid w:val="006D2DA5"/>
    <w:rsid w:val="006D2DFE"/>
    <w:rsid w:val="006D2E35"/>
    <w:rsid w:val="006D2F77"/>
    <w:rsid w:val="006D3941"/>
    <w:rsid w:val="006D3979"/>
    <w:rsid w:val="006D3BC9"/>
    <w:rsid w:val="006D3C71"/>
    <w:rsid w:val="006D4149"/>
    <w:rsid w:val="006D4748"/>
    <w:rsid w:val="006D49DE"/>
    <w:rsid w:val="006D559A"/>
    <w:rsid w:val="006D613B"/>
    <w:rsid w:val="006D64FE"/>
    <w:rsid w:val="006D7B26"/>
    <w:rsid w:val="006D7B45"/>
    <w:rsid w:val="006E0051"/>
    <w:rsid w:val="006E0552"/>
    <w:rsid w:val="006E092C"/>
    <w:rsid w:val="006E0943"/>
    <w:rsid w:val="006E0C60"/>
    <w:rsid w:val="006E1454"/>
    <w:rsid w:val="006E16F3"/>
    <w:rsid w:val="006E17C0"/>
    <w:rsid w:val="006E1F36"/>
    <w:rsid w:val="006E22B9"/>
    <w:rsid w:val="006E246B"/>
    <w:rsid w:val="006E24A6"/>
    <w:rsid w:val="006E270E"/>
    <w:rsid w:val="006E3467"/>
    <w:rsid w:val="006E3577"/>
    <w:rsid w:val="006E3759"/>
    <w:rsid w:val="006E39B0"/>
    <w:rsid w:val="006E4015"/>
    <w:rsid w:val="006E47BB"/>
    <w:rsid w:val="006E4DDA"/>
    <w:rsid w:val="006E51B7"/>
    <w:rsid w:val="006E5238"/>
    <w:rsid w:val="006E5805"/>
    <w:rsid w:val="006E5A01"/>
    <w:rsid w:val="006E5F88"/>
    <w:rsid w:val="006E5FBE"/>
    <w:rsid w:val="006E5FFD"/>
    <w:rsid w:val="006E6873"/>
    <w:rsid w:val="006E6C2D"/>
    <w:rsid w:val="006E6CB3"/>
    <w:rsid w:val="006E6EB7"/>
    <w:rsid w:val="006E74DB"/>
    <w:rsid w:val="006E7706"/>
    <w:rsid w:val="006E7908"/>
    <w:rsid w:val="006E79A0"/>
    <w:rsid w:val="006E7ED8"/>
    <w:rsid w:val="006F012E"/>
    <w:rsid w:val="006F0328"/>
    <w:rsid w:val="006F0412"/>
    <w:rsid w:val="006F0C3A"/>
    <w:rsid w:val="006F0C8F"/>
    <w:rsid w:val="006F1380"/>
    <w:rsid w:val="006F1491"/>
    <w:rsid w:val="006F163C"/>
    <w:rsid w:val="006F19F7"/>
    <w:rsid w:val="006F1D05"/>
    <w:rsid w:val="006F1DF2"/>
    <w:rsid w:val="006F22CB"/>
    <w:rsid w:val="006F266A"/>
    <w:rsid w:val="006F376D"/>
    <w:rsid w:val="006F3CA9"/>
    <w:rsid w:val="006F42A4"/>
    <w:rsid w:val="006F4472"/>
    <w:rsid w:val="006F452D"/>
    <w:rsid w:val="006F4753"/>
    <w:rsid w:val="006F4C02"/>
    <w:rsid w:val="006F4D37"/>
    <w:rsid w:val="006F4DCC"/>
    <w:rsid w:val="006F4E5C"/>
    <w:rsid w:val="006F4F7A"/>
    <w:rsid w:val="006F5036"/>
    <w:rsid w:val="006F5395"/>
    <w:rsid w:val="006F567B"/>
    <w:rsid w:val="006F57E6"/>
    <w:rsid w:val="006F5BEA"/>
    <w:rsid w:val="006F69AB"/>
    <w:rsid w:val="006F69E9"/>
    <w:rsid w:val="006F6C33"/>
    <w:rsid w:val="006F6D76"/>
    <w:rsid w:val="006F6E1A"/>
    <w:rsid w:val="006F792F"/>
    <w:rsid w:val="006F7D66"/>
    <w:rsid w:val="00700307"/>
    <w:rsid w:val="00700469"/>
    <w:rsid w:val="00700E82"/>
    <w:rsid w:val="00700F82"/>
    <w:rsid w:val="00701221"/>
    <w:rsid w:val="00701419"/>
    <w:rsid w:val="00701674"/>
    <w:rsid w:val="007016AC"/>
    <w:rsid w:val="007017D8"/>
    <w:rsid w:val="00701B17"/>
    <w:rsid w:val="0070202E"/>
    <w:rsid w:val="007023A3"/>
    <w:rsid w:val="0070243D"/>
    <w:rsid w:val="00702C17"/>
    <w:rsid w:val="0070302A"/>
    <w:rsid w:val="0070311A"/>
    <w:rsid w:val="007032D8"/>
    <w:rsid w:val="007035A0"/>
    <w:rsid w:val="007038BC"/>
    <w:rsid w:val="007039C9"/>
    <w:rsid w:val="00703B53"/>
    <w:rsid w:val="00704134"/>
    <w:rsid w:val="007043C8"/>
    <w:rsid w:val="007044D3"/>
    <w:rsid w:val="00704ABC"/>
    <w:rsid w:val="007050BB"/>
    <w:rsid w:val="00705484"/>
    <w:rsid w:val="0070576F"/>
    <w:rsid w:val="00705820"/>
    <w:rsid w:val="0070586B"/>
    <w:rsid w:val="00705ADB"/>
    <w:rsid w:val="00705C39"/>
    <w:rsid w:val="00705DB0"/>
    <w:rsid w:val="00705E3A"/>
    <w:rsid w:val="0070603E"/>
    <w:rsid w:val="0070620F"/>
    <w:rsid w:val="00706240"/>
    <w:rsid w:val="007066C6"/>
    <w:rsid w:val="007066E4"/>
    <w:rsid w:val="00706BEE"/>
    <w:rsid w:val="00707922"/>
    <w:rsid w:val="007079F9"/>
    <w:rsid w:val="00707A7E"/>
    <w:rsid w:val="00707B26"/>
    <w:rsid w:val="007102A5"/>
    <w:rsid w:val="00711746"/>
    <w:rsid w:val="00712337"/>
    <w:rsid w:val="007123EC"/>
    <w:rsid w:val="007123F7"/>
    <w:rsid w:val="0071254D"/>
    <w:rsid w:val="00712798"/>
    <w:rsid w:val="00712FFC"/>
    <w:rsid w:val="007138AB"/>
    <w:rsid w:val="00713B43"/>
    <w:rsid w:val="00713FD4"/>
    <w:rsid w:val="00714A57"/>
    <w:rsid w:val="00715406"/>
    <w:rsid w:val="007165F1"/>
    <w:rsid w:val="0071663C"/>
    <w:rsid w:val="0071675B"/>
    <w:rsid w:val="00716950"/>
    <w:rsid w:val="00716BED"/>
    <w:rsid w:val="00716BF9"/>
    <w:rsid w:val="00717257"/>
    <w:rsid w:val="0071772B"/>
    <w:rsid w:val="00717949"/>
    <w:rsid w:val="00717B7F"/>
    <w:rsid w:val="00717F9B"/>
    <w:rsid w:val="00717FB9"/>
    <w:rsid w:val="007203DD"/>
    <w:rsid w:val="00720536"/>
    <w:rsid w:val="00720B76"/>
    <w:rsid w:val="00720F8E"/>
    <w:rsid w:val="007211FE"/>
    <w:rsid w:val="00721497"/>
    <w:rsid w:val="00721590"/>
    <w:rsid w:val="007215AC"/>
    <w:rsid w:val="0072163F"/>
    <w:rsid w:val="00721D3A"/>
    <w:rsid w:val="00721DEF"/>
    <w:rsid w:val="00721EBE"/>
    <w:rsid w:val="007231D1"/>
    <w:rsid w:val="0072324C"/>
    <w:rsid w:val="00723A87"/>
    <w:rsid w:val="00723AC7"/>
    <w:rsid w:val="00723B59"/>
    <w:rsid w:val="00723FEC"/>
    <w:rsid w:val="0072406C"/>
    <w:rsid w:val="00724256"/>
    <w:rsid w:val="00724441"/>
    <w:rsid w:val="007245D7"/>
    <w:rsid w:val="00724757"/>
    <w:rsid w:val="00724BE7"/>
    <w:rsid w:val="00724F8F"/>
    <w:rsid w:val="00725277"/>
    <w:rsid w:val="00725279"/>
    <w:rsid w:val="0072576F"/>
    <w:rsid w:val="00725795"/>
    <w:rsid w:val="007257C1"/>
    <w:rsid w:val="00726046"/>
    <w:rsid w:val="00726066"/>
    <w:rsid w:val="00726CF1"/>
    <w:rsid w:val="00726E4A"/>
    <w:rsid w:val="00726F34"/>
    <w:rsid w:val="007272D3"/>
    <w:rsid w:val="00727369"/>
    <w:rsid w:val="0072746B"/>
    <w:rsid w:val="007279D8"/>
    <w:rsid w:val="00727BC3"/>
    <w:rsid w:val="00727BDA"/>
    <w:rsid w:val="00727BE1"/>
    <w:rsid w:val="00730412"/>
    <w:rsid w:val="0073068B"/>
    <w:rsid w:val="00730A23"/>
    <w:rsid w:val="00730D70"/>
    <w:rsid w:val="00731205"/>
    <w:rsid w:val="0073180C"/>
    <w:rsid w:val="007328ED"/>
    <w:rsid w:val="00732BE7"/>
    <w:rsid w:val="00732F17"/>
    <w:rsid w:val="00733177"/>
    <w:rsid w:val="007337C2"/>
    <w:rsid w:val="00733EB1"/>
    <w:rsid w:val="007343DC"/>
    <w:rsid w:val="007347C2"/>
    <w:rsid w:val="00734BF6"/>
    <w:rsid w:val="007351AB"/>
    <w:rsid w:val="0073573D"/>
    <w:rsid w:val="00735C3B"/>
    <w:rsid w:val="00735CCD"/>
    <w:rsid w:val="00735D0A"/>
    <w:rsid w:val="00735F9C"/>
    <w:rsid w:val="00736220"/>
    <w:rsid w:val="007365F0"/>
    <w:rsid w:val="00736671"/>
    <w:rsid w:val="0073693B"/>
    <w:rsid w:val="00736D45"/>
    <w:rsid w:val="00736E4A"/>
    <w:rsid w:val="00736F6F"/>
    <w:rsid w:val="0073700C"/>
    <w:rsid w:val="0073703D"/>
    <w:rsid w:val="007370B9"/>
    <w:rsid w:val="0073726E"/>
    <w:rsid w:val="007375C3"/>
    <w:rsid w:val="00737A30"/>
    <w:rsid w:val="00737ED6"/>
    <w:rsid w:val="00737FA5"/>
    <w:rsid w:val="007400D6"/>
    <w:rsid w:val="007402A2"/>
    <w:rsid w:val="0074038A"/>
    <w:rsid w:val="0074072F"/>
    <w:rsid w:val="0074098C"/>
    <w:rsid w:val="007409DF"/>
    <w:rsid w:val="00741470"/>
    <w:rsid w:val="00741526"/>
    <w:rsid w:val="007418FF"/>
    <w:rsid w:val="00741932"/>
    <w:rsid w:val="007423A5"/>
    <w:rsid w:val="007427EF"/>
    <w:rsid w:val="007429C1"/>
    <w:rsid w:val="00742BB0"/>
    <w:rsid w:val="00742C40"/>
    <w:rsid w:val="00742DA5"/>
    <w:rsid w:val="00743006"/>
    <w:rsid w:val="007430DC"/>
    <w:rsid w:val="007435DD"/>
    <w:rsid w:val="00743AB6"/>
    <w:rsid w:val="00743FE3"/>
    <w:rsid w:val="007440D0"/>
    <w:rsid w:val="00744588"/>
    <w:rsid w:val="00744BA0"/>
    <w:rsid w:val="00744CB8"/>
    <w:rsid w:val="00744CC7"/>
    <w:rsid w:val="00744CEB"/>
    <w:rsid w:val="0074521D"/>
    <w:rsid w:val="007454D8"/>
    <w:rsid w:val="00745550"/>
    <w:rsid w:val="00746178"/>
    <w:rsid w:val="007466BA"/>
    <w:rsid w:val="007466EC"/>
    <w:rsid w:val="00746A11"/>
    <w:rsid w:val="00746DD7"/>
    <w:rsid w:val="00746F6D"/>
    <w:rsid w:val="007472FB"/>
    <w:rsid w:val="00747A60"/>
    <w:rsid w:val="00747F93"/>
    <w:rsid w:val="007504AF"/>
    <w:rsid w:val="007507A4"/>
    <w:rsid w:val="00750A2A"/>
    <w:rsid w:val="00750B1D"/>
    <w:rsid w:val="00750CD8"/>
    <w:rsid w:val="00750D1E"/>
    <w:rsid w:val="00750E63"/>
    <w:rsid w:val="00750E99"/>
    <w:rsid w:val="00750F9A"/>
    <w:rsid w:val="00751237"/>
    <w:rsid w:val="007512CD"/>
    <w:rsid w:val="0075140D"/>
    <w:rsid w:val="007518DE"/>
    <w:rsid w:val="007522BD"/>
    <w:rsid w:val="00752931"/>
    <w:rsid w:val="00752B33"/>
    <w:rsid w:val="00752CD1"/>
    <w:rsid w:val="0075344A"/>
    <w:rsid w:val="0075353D"/>
    <w:rsid w:val="007536AE"/>
    <w:rsid w:val="00753960"/>
    <w:rsid w:val="00753CF1"/>
    <w:rsid w:val="00753DFC"/>
    <w:rsid w:val="00754051"/>
    <w:rsid w:val="00754188"/>
    <w:rsid w:val="00754576"/>
    <w:rsid w:val="0075460D"/>
    <w:rsid w:val="00754694"/>
    <w:rsid w:val="00754733"/>
    <w:rsid w:val="00754A0B"/>
    <w:rsid w:val="00754ED5"/>
    <w:rsid w:val="007553E9"/>
    <w:rsid w:val="0075576C"/>
    <w:rsid w:val="00755AAA"/>
    <w:rsid w:val="00755B86"/>
    <w:rsid w:val="00755F31"/>
    <w:rsid w:val="00756C1A"/>
    <w:rsid w:val="0075714C"/>
    <w:rsid w:val="007571B3"/>
    <w:rsid w:val="007571DE"/>
    <w:rsid w:val="00757DCF"/>
    <w:rsid w:val="00760B42"/>
    <w:rsid w:val="00760C6F"/>
    <w:rsid w:val="007619EC"/>
    <w:rsid w:val="0076227F"/>
    <w:rsid w:val="007622A0"/>
    <w:rsid w:val="00762703"/>
    <w:rsid w:val="00762D3C"/>
    <w:rsid w:val="00763716"/>
    <w:rsid w:val="0076382A"/>
    <w:rsid w:val="00763BAE"/>
    <w:rsid w:val="007643B3"/>
    <w:rsid w:val="00764876"/>
    <w:rsid w:val="00764974"/>
    <w:rsid w:val="00764C5F"/>
    <w:rsid w:val="00765142"/>
    <w:rsid w:val="0076548D"/>
    <w:rsid w:val="00765884"/>
    <w:rsid w:val="00765910"/>
    <w:rsid w:val="0076613A"/>
    <w:rsid w:val="007661B6"/>
    <w:rsid w:val="0076670D"/>
    <w:rsid w:val="00766C78"/>
    <w:rsid w:val="00766F5A"/>
    <w:rsid w:val="007672F7"/>
    <w:rsid w:val="007673EF"/>
    <w:rsid w:val="007679DA"/>
    <w:rsid w:val="00767A48"/>
    <w:rsid w:val="00767B06"/>
    <w:rsid w:val="00770C3A"/>
    <w:rsid w:val="00770D21"/>
    <w:rsid w:val="00771125"/>
    <w:rsid w:val="007713EE"/>
    <w:rsid w:val="00771651"/>
    <w:rsid w:val="00771881"/>
    <w:rsid w:val="0077193D"/>
    <w:rsid w:val="00771DBF"/>
    <w:rsid w:val="00771EDC"/>
    <w:rsid w:val="007721D0"/>
    <w:rsid w:val="00772792"/>
    <w:rsid w:val="00772B33"/>
    <w:rsid w:val="00773074"/>
    <w:rsid w:val="007730C2"/>
    <w:rsid w:val="00773240"/>
    <w:rsid w:val="007733C0"/>
    <w:rsid w:val="007735FE"/>
    <w:rsid w:val="00773724"/>
    <w:rsid w:val="00773C58"/>
    <w:rsid w:val="00773DCD"/>
    <w:rsid w:val="00774416"/>
    <w:rsid w:val="00774B56"/>
    <w:rsid w:val="00774B98"/>
    <w:rsid w:val="00774BB6"/>
    <w:rsid w:val="00775052"/>
    <w:rsid w:val="00775AAB"/>
    <w:rsid w:val="00775B3D"/>
    <w:rsid w:val="00775C3E"/>
    <w:rsid w:val="00775F28"/>
    <w:rsid w:val="00776145"/>
    <w:rsid w:val="00776869"/>
    <w:rsid w:val="00777123"/>
    <w:rsid w:val="007775D3"/>
    <w:rsid w:val="00777636"/>
    <w:rsid w:val="007776FE"/>
    <w:rsid w:val="00777F6C"/>
    <w:rsid w:val="007802F2"/>
    <w:rsid w:val="0078085A"/>
    <w:rsid w:val="00780DE5"/>
    <w:rsid w:val="0078129C"/>
    <w:rsid w:val="007813AB"/>
    <w:rsid w:val="0078153D"/>
    <w:rsid w:val="007818A8"/>
    <w:rsid w:val="007819A2"/>
    <w:rsid w:val="007819E5"/>
    <w:rsid w:val="00781A80"/>
    <w:rsid w:val="00781A88"/>
    <w:rsid w:val="00781BD8"/>
    <w:rsid w:val="00781F72"/>
    <w:rsid w:val="0078206F"/>
    <w:rsid w:val="00782998"/>
    <w:rsid w:val="00782CC6"/>
    <w:rsid w:val="00782D08"/>
    <w:rsid w:val="00783C08"/>
    <w:rsid w:val="00783E23"/>
    <w:rsid w:val="007845CD"/>
    <w:rsid w:val="007845D6"/>
    <w:rsid w:val="00784626"/>
    <w:rsid w:val="00784E8A"/>
    <w:rsid w:val="0078540D"/>
    <w:rsid w:val="00785813"/>
    <w:rsid w:val="0078586C"/>
    <w:rsid w:val="00785A0D"/>
    <w:rsid w:val="00785DDA"/>
    <w:rsid w:val="00785FA3"/>
    <w:rsid w:val="00785FE1"/>
    <w:rsid w:val="00786527"/>
    <w:rsid w:val="00786FD9"/>
    <w:rsid w:val="007871E3"/>
    <w:rsid w:val="007872A0"/>
    <w:rsid w:val="00787422"/>
    <w:rsid w:val="007877FB"/>
    <w:rsid w:val="00787CCB"/>
    <w:rsid w:val="00787F78"/>
    <w:rsid w:val="00787FF3"/>
    <w:rsid w:val="0079000E"/>
    <w:rsid w:val="00790178"/>
    <w:rsid w:val="007903A3"/>
    <w:rsid w:val="00790A17"/>
    <w:rsid w:val="00790AE3"/>
    <w:rsid w:val="00791C78"/>
    <w:rsid w:val="00791F90"/>
    <w:rsid w:val="007927CC"/>
    <w:rsid w:val="007928D9"/>
    <w:rsid w:val="00792AA0"/>
    <w:rsid w:val="00792C44"/>
    <w:rsid w:val="00792C4C"/>
    <w:rsid w:val="00792C5E"/>
    <w:rsid w:val="00792E85"/>
    <w:rsid w:val="007934A1"/>
    <w:rsid w:val="0079355E"/>
    <w:rsid w:val="007936DE"/>
    <w:rsid w:val="007939A3"/>
    <w:rsid w:val="00793BDB"/>
    <w:rsid w:val="00793C55"/>
    <w:rsid w:val="00793CF3"/>
    <w:rsid w:val="00793D8E"/>
    <w:rsid w:val="00793E6B"/>
    <w:rsid w:val="007942E1"/>
    <w:rsid w:val="007944E4"/>
    <w:rsid w:val="007949B9"/>
    <w:rsid w:val="00794C7E"/>
    <w:rsid w:val="00795668"/>
    <w:rsid w:val="00795A3B"/>
    <w:rsid w:val="00795AC0"/>
    <w:rsid w:val="00795BE8"/>
    <w:rsid w:val="00795CD1"/>
    <w:rsid w:val="00796459"/>
    <w:rsid w:val="0079681C"/>
    <w:rsid w:val="00796A97"/>
    <w:rsid w:val="00796ABC"/>
    <w:rsid w:val="0079731B"/>
    <w:rsid w:val="00797365"/>
    <w:rsid w:val="007974EB"/>
    <w:rsid w:val="00797C36"/>
    <w:rsid w:val="00797C9E"/>
    <w:rsid w:val="007A044C"/>
    <w:rsid w:val="007A0462"/>
    <w:rsid w:val="007A07E7"/>
    <w:rsid w:val="007A0827"/>
    <w:rsid w:val="007A08A5"/>
    <w:rsid w:val="007A0C18"/>
    <w:rsid w:val="007A0DBB"/>
    <w:rsid w:val="007A0E8D"/>
    <w:rsid w:val="007A0EA2"/>
    <w:rsid w:val="007A1030"/>
    <w:rsid w:val="007A11C1"/>
    <w:rsid w:val="007A18D4"/>
    <w:rsid w:val="007A1BCA"/>
    <w:rsid w:val="007A1EE8"/>
    <w:rsid w:val="007A2A45"/>
    <w:rsid w:val="007A2B02"/>
    <w:rsid w:val="007A31F5"/>
    <w:rsid w:val="007A39F0"/>
    <w:rsid w:val="007A3FAF"/>
    <w:rsid w:val="007A4005"/>
    <w:rsid w:val="007A4177"/>
    <w:rsid w:val="007A442C"/>
    <w:rsid w:val="007A4A31"/>
    <w:rsid w:val="007A4A8D"/>
    <w:rsid w:val="007A4BF0"/>
    <w:rsid w:val="007A4C6B"/>
    <w:rsid w:val="007A4EC9"/>
    <w:rsid w:val="007A4F90"/>
    <w:rsid w:val="007A4F97"/>
    <w:rsid w:val="007A507C"/>
    <w:rsid w:val="007A50BF"/>
    <w:rsid w:val="007A580B"/>
    <w:rsid w:val="007A5A32"/>
    <w:rsid w:val="007A5CBB"/>
    <w:rsid w:val="007A6233"/>
    <w:rsid w:val="007A7810"/>
    <w:rsid w:val="007A79CE"/>
    <w:rsid w:val="007A7A6B"/>
    <w:rsid w:val="007A7D64"/>
    <w:rsid w:val="007A7F82"/>
    <w:rsid w:val="007B0447"/>
    <w:rsid w:val="007B0505"/>
    <w:rsid w:val="007B0A2B"/>
    <w:rsid w:val="007B19AA"/>
    <w:rsid w:val="007B2168"/>
    <w:rsid w:val="007B2198"/>
    <w:rsid w:val="007B298A"/>
    <w:rsid w:val="007B2A7F"/>
    <w:rsid w:val="007B342B"/>
    <w:rsid w:val="007B3492"/>
    <w:rsid w:val="007B3C6B"/>
    <w:rsid w:val="007B3D60"/>
    <w:rsid w:val="007B40B6"/>
    <w:rsid w:val="007B4106"/>
    <w:rsid w:val="007B4617"/>
    <w:rsid w:val="007B4862"/>
    <w:rsid w:val="007B4E9F"/>
    <w:rsid w:val="007B5197"/>
    <w:rsid w:val="007B54A3"/>
    <w:rsid w:val="007B5B5C"/>
    <w:rsid w:val="007B5F9F"/>
    <w:rsid w:val="007B6012"/>
    <w:rsid w:val="007B65EB"/>
    <w:rsid w:val="007B66BE"/>
    <w:rsid w:val="007B6B4A"/>
    <w:rsid w:val="007B6E80"/>
    <w:rsid w:val="007B6F54"/>
    <w:rsid w:val="007B715C"/>
    <w:rsid w:val="007B75E5"/>
    <w:rsid w:val="007B7EB5"/>
    <w:rsid w:val="007C0340"/>
    <w:rsid w:val="007C03D6"/>
    <w:rsid w:val="007C0F20"/>
    <w:rsid w:val="007C11A7"/>
    <w:rsid w:val="007C12DC"/>
    <w:rsid w:val="007C15CD"/>
    <w:rsid w:val="007C1600"/>
    <w:rsid w:val="007C1654"/>
    <w:rsid w:val="007C1BB3"/>
    <w:rsid w:val="007C1D11"/>
    <w:rsid w:val="007C1F75"/>
    <w:rsid w:val="007C22CB"/>
    <w:rsid w:val="007C2DDE"/>
    <w:rsid w:val="007C2E52"/>
    <w:rsid w:val="007C325F"/>
    <w:rsid w:val="007C345B"/>
    <w:rsid w:val="007C39AA"/>
    <w:rsid w:val="007C3DC2"/>
    <w:rsid w:val="007C3ECA"/>
    <w:rsid w:val="007C4254"/>
    <w:rsid w:val="007C48E5"/>
    <w:rsid w:val="007C4CD3"/>
    <w:rsid w:val="007C4D73"/>
    <w:rsid w:val="007C4F1D"/>
    <w:rsid w:val="007C4FC7"/>
    <w:rsid w:val="007C5184"/>
    <w:rsid w:val="007C54BC"/>
    <w:rsid w:val="007C566F"/>
    <w:rsid w:val="007C6603"/>
    <w:rsid w:val="007C69A7"/>
    <w:rsid w:val="007C6FDA"/>
    <w:rsid w:val="007C7E0A"/>
    <w:rsid w:val="007D00FC"/>
    <w:rsid w:val="007D0BA5"/>
    <w:rsid w:val="007D0D36"/>
    <w:rsid w:val="007D1123"/>
    <w:rsid w:val="007D1171"/>
    <w:rsid w:val="007D146E"/>
    <w:rsid w:val="007D147E"/>
    <w:rsid w:val="007D15AC"/>
    <w:rsid w:val="007D170E"/>
    <w:rsid w:val="007D1ED8"/>
    <w:rsid w:val="007D2C68"/>
    <w:rsid w:val="007D3715"/>
    <w:rsid w:val="007D377F"/>
    <w:rsid w:val="007D3CAA"/>
    <w:rsid w:val="007D43A0"/>
    <w:rsid w:val="007D460E"/>
    <w:rsid w:val="007D47D1"/>
    <w:rsid w:val="007D4A33"/>
    <w:rsid w:val="007D4B63"/>
    <w:rsid w:val="007D4C92"/>
    <w:rsid w:val="007D4CA2"/>
    <w:rsid w:val="007D4EB7"/>
    <w:rsid w:val="007D54B9"/>
    <w:rsid w:val="007D566D"/>
    <w:rsid w:val="007D5A01"/>
    <w:rsid w:val="007D5C68"/>
    <w:rsid w:val="007D5CCC"/>
    <w:rsid w:val="007D5D65"/>
    <w:rsid w:val="007D60BA"/>
    <w:rsid w:val="007D622D"/>
    <w:rsid w:val="007D6576"/>
    <w:rsid w:val="007D6689"/>
    <w:rsid w:val="007D6A98"/>
    <w:rsid w:val="007D727C"/>
    <w:rsid w:val="007D7359"/>
    <w:rsid w:val="007D7500"/>
    <w:rsid w:val="007D75D0"/>
    <w:rsid w:val="007D78C3"/>
    <w:rsid w:val="007D7938"/>
    <w:rsid w:val="007D7DDA"/>
    <w:rsid w:val="007E0095"/>
    <w:rsid w:val="007E00F1"/>
    <w:rsid w:val="007E04DA"/>
    <w:rsid w:val="007E0669"/>
    <w:rsid w:val="007E07B5"/>
    <w:rsid w:val="007E0B1B"/>
    <w:rsid w:val="007E0B6B"/>
    <w:rsid w:val="007E0C9F"/>
    <w:rsid w:val="007E139D"/>
    <w:rsid w:val="007E166F"/>
    <w:rsid w:val="007E1731"/>
    <w:rsid w:val="007E1DD0"/>
    <w:rsid w:val="007E224A"/>
    <w:rsid w:val="007E2409"/>
    <w:rsid w:val="007E24D0"/>
    <w:rsid w:val="007E2FC8"/>
    <w:rsid w:val="007E3412"/>
    <w:rsid w:val="007E404F"/>
    <w:rsid w:val="007E468E"/>
    <w:rsid w:val="007E4950"/>
    <w:rsid w:val="007E4956"/>
    <w:rsid w:val="007E4C82"/>
    <w:rsid w:val="007E4DBC"/>
    <w:rsid w:val="007E4DE4"/>
    <w:rsid w:val="007E5289"/>
    <w:rsid w:val="007E5687"/>
    <w:rsid w:val="007E5BBD"/>
    <w:rsid w:val="007E5FED"/>
    <w:rsid w:val="007E6112"/>
    <w:rsid w:val="007E64D1"/>
    <w:rsid w:val="007E6604"/>
    <w:rsid w:val="007E66AB"/>
    <w:rsid w:val="007E671B"/>
    <w:rsid w:val="007E693D"/>
    <w:rsid w:val="007E69EB"/>
    <w:rsid w:val="007E69F1"/>
    <w:rsid w:val="007E6B43"/>
    <w:rsid w:val="007E739A"/>
    <w:rsid w:val="007E748C"/>
    <w:rsid w:val="007E76F8"/>
    <w:rsid w:val="007E77FB"/>
    <w:rsid w:val="007E7900"/>
    <w:rsid w:val="007E7CA0"/>
    <w:rsid w:val="007E7EE0"/>
    <w:rsid w:val="007E7FE4"/>
    <w:rsid w:val="007F0B54"/>
    <w:rsid w:val="007F0B57"/>
    <w:rsid w:val="007F0F7D"/>
    <w:rsid w:val="007F1063"/>
    <w:rsid w:val="007F1158"/>
    <w:rsid w:val="007F1161"/>
    <w:rsid w:val="007F187C"/>
    <w:rsid w:val="007F1D81"/>
    <w:rsid w:val="007F1F18"/>
    <w:rsid w:val="007F24D5"/>
    <w:rsid w:val="007F2518"/>
    <w:rsid w:val="007F28D4"/>
    <w:rsid w:val="007F2D9B"/>
    <w:rsid w:val="007F2F8E"/>
    <w:rsid w:val="007F3149"/>
    <w:rsid w:val="007F3713"/>
    <w:rsid w:val="007F3C37"/>
    <w:rsid w:val="007F3D3A"/>
    <w:rsid w:val="007F3FF7"/>
    <w:rsid w:val="007F4A62"/>
    <w:rsid w:val="007F4D17"/>
    <w:rsid w:val="007F4D79"/>
    <w:rsid w:val="007F4DE6"/>
    <w:rsid w:val="007F510F"/>
    <w:rsid w:val="007F5553"/>
    <w:rsid w:val="007F593E"/>
    <w:rsid w:val="007F5A3A"/>
    <w:rsid w:val="007F5C40"/>
    <w:rsid w:val="007F5C63"/>
    <w:rsid w:val="007F619F"/>
    <w:rsid w:val="007F65F1"/>
    <w:rsid w:val="007F6801"/>
    <w:rsid w:val="007F6CDD"/>
    <w:rsid w:val="007F70D1"/>
    <w:rsid w:val="007F733C"/>
    <w:rsid w:val="007F754B"/>
    <w:rsid w:val="007F75C7"/>
    <w:rsid w:val="007F77E0"/>
    <w:rsid w:val="007F7810"/>
    <w:rsid w:val="00800316"/>
    <w:rsid w:val="00800371"/>
    <w:rsid w:val="0080039F"/>
    <w:rsid w:val="008004D7"/>
    <w:rsid w:val="0080054F"/>
    <w:rsid w:val="008009BC"/>
    <w:rsid w:val="00800BEA"/>
    <w:rsid w:val="00800D29"/>
    <w:rsid w:val="00801247"/>
    <w:rsid w:val="008012AF"/>
    <w:rsid w:val="0080149A"/>
    <w:rsid w:val="008014DF"/>
    <w:rsid w:val="008020D7"/>
    <w:rsid w:val="0080251E"/>
    <w:rsid w:val="00802753"/>
    <w:rsid w:val="008027D6"/>
    <w:rsid w:val="00802BAF"/>
    <w:rsid w:val="00802EB2"/>
    <w:rsid w:val="00803475"/>
    <w:rsid w:val="00803858"/>
    <w:rsid w:val="00803985"/>
    <w:rsid w:val="008039BE"/>
    <w:rsid w:val="00803C68"/>
    <w:rsid w:val="00803CBB"/>
    <w:rsid w:val="00803F85"/>
    <w:rsid w:val="008043B3"/>
    <w:rsid w:val="00804830"/>
    <w:rsid w:val="008052AE"/>
    <w:rsid w:val="00805B2E"/>
    <w:rsid w:val="00806700"/>
    <w:rsid w:val="00806CC5"/>
    <w:rsid w:val="00806E9C"/>
    <w:rsid w:val="0080755B"/>
    <w:rsid w:val="008075E6"/>
    <w:rsid w:val="00807B9F"/>
    <w:rsid w:val="00807E9C"/>
    <w:rsid w:val="00807F56"/>
    <w:rsid w:val="00810361"/>
    <w:rsid w:val="00810542"/>
    <w:rsid w:val="00810B94"/>
    <w:rsid w:val="00810C0E"/>
    <w:rsid w:val="00810E73"/>
    <w:rsid w:val="00811295"/>
    <w:rsid w:val="008114C6"/>
    <w:rsid w:val="00811B58"/>
    <w:rsid w:val="00811C78"/>
    <w:rsid w:val="008125C0"/>
    <w:rsid w:val="00812656"/>
    <w:rsid w:val="0081292E"/>
    <w:rsid w:val="00812F5E"/>
    <w:rsid w:val="008132A9"/>
    <w:rsid w:val="008142B7"/>
    <w:rsid w:val="008143EE"/>
    <w:rsid w:val="0081489E"/>
    <w:rsid w:val="008148F6"/>
    <w:rsid w:val="00814906"/>
    <w:rsid w:val="00814F75"/>
    <w:rsid w:val="0081562C"/>
    <w:rsid w:val="00816198"/>
    <w:rsid w:val="00816243"/>
    <w:rsid w:val="008165A5"/>
    <w:rsid w:val="0081693E"/>
    <w:rsid w:val="00816A51"/>
    <w:rsid w:val="00816E1D"/>
    <w:rsid w:val="008170BE"/>
    <w:rsid w:val="00817200"/>
    <w:rsid w:val="0081757F"/>
    <w:rsid w:val="008201EB"/>
    <w:rsid w:val="00820590"/>
    <w:rsid w:val="00820640"/>
    <w:rsid w:val="008206EA"/>
    <w:rsid w:val="00820847"/>
    <w:rsid w:val="008208B0"/>
    <w:rsid w:val="00820980"/>
    <w:rsid w:val="00820F1A"/>
    <w:rsid w:val="00820F25"/>
    <w:rsid w:val="00821174"/>
    <w:rsid w:val="0082118D"/>
    <w:rsid w:val="00821804"/>
    <w:rsid w:val="0082234F"/>
    <w:rsid w:val="00822364"/>
    <w:rsid w:val="0082240C"/>
    <w:rsid w:val="008224B3"/>
    <w:rsid w:val="00822BDD"/>
    <w:rsid w:val="00822F91"/>
    <w:rsid w:val="008230B8"/>
    <w:rsid w:val="008230FA"/>
    <w:rsid w:val="00823499"/>
    <w:rsid w:val="008234F4"/>
    <w:rsid w:val="00823727"/>
    <w:rsid w:val="00823B29"/>
    <w:rsid w:val="00823D66"/>
    <w:rsid w:val="00824585"/>
    <w:rsid w:val="00824715"/>
    <w:rsid w:val="0082480B"/>
    <w:rsid w:val="00824C39"/>
    <w:rsid w:val="00824FF6"/>
    <w:rsid w:val="00824FFB"/>
    <w:rsid w:val="0082506D"/>
    <w:rsid w:val="00825265"/>
    <w:rsid w:val="008255C6"/>
    <w:rsid w:val="00825B7C"/>
    <w:rsid w:val="00825DD1"/>
    <w:rsid w:val="00825DF0"/>
    <w:rsid w:val="00825FE4"/>
    <w:rsid w:val="0082600A"/>
    <w:rsid w:val="0082639C"/>
    <w:rsid w:val="00826638"/>
    <w:rsid w:val="00826917"/>
    <w:rsid w:val="008269F5"/>
    <w:rsid w:val="00827545"/>
    <w:rsid w:val="0082774C"/>
    <w:rsid w:val="008277FB"/>
    <w:rsid w:val="00827F43"/>
    <w:rsid w:val="008301F2"/>
    <w:rsid w:val="0083039A"/>
    <w:rsid w:val="0083136B"/>
    <w:rsid w:val="00832066"/>
    <w:rsid w:val="00832108"/>
    <w:rsid w:val="00832363"/>
    <w:rsid w:val="00832373"/>
    <w:rsid w:val="00832E47"/>
    <w:rsid w:val="008334DE"/>
    <w:rsid w:val="00833C5F"/>
    <w:rsid w:val="00833D6D"/>
    <w:rsid w:val="00833FAF"/>
    <w:rsid w:val="0083405A"/>
    <w:rsid w:val="0083474F"/>
    <w:rsid w:val="00834C85"/>
    <w:rsid w:val="00835227"/>
    <w:rsid w:val="008352F7"/>
    <w:rsid w:val="00835484"/>
    <w:rsid w:val="00835A87"/>
    <w:rsid w:val="00835A9D"/>
    <w:rsid w:val="00835C09"/>
    <w:rsid w:val="008360AD"/>
    <w:rsid w:val="008364BE"/>
    <w:rsid w:val="00836AD9"/>
    <w:rsid w:val="00836E23"/>
    <w:rsid w:val="00836F6D"/>
    <w:rsid w:val="00836FEF"/>
    <w:rsid w:val="00837183"/>
    <w:rsid w:val="0083761B"/>
    <w:rsid w:val="0083779E"/>
    <w:rsid w:val="008378AE"/>
    <w:rsid w:val="00837AD5"/>
    <w:rsid w:val="00837E66"/>
    <w:rsid w:val="00840B96"/>
    <w:rsid w:val="00840EF6"/>
    <w:rsid w:val="0084122F"/>
    <w:rsid w:val="008412DD"/>
    <w:rsid w:val="00841317"/>
    <w:rsid w:val="00841579"/>
    <w:rsid w:val="008424F4"/>
    <w:rsid w:val="008425A2"/>
    <w:rsid w:val="00842961"/>
    <w:rsid w:val="00842CAF"/>
    <w:rsid w:val="00842D95"/>
    <w:rsid w:val="008436DE"/>
    <w:rsid w:val="00843B80"/>
    <w:rsid w:val="00843E35"/>
    <w:rsid w:val="0084401A"/>
    <w:rsid w:val="008440D2"/>
    <w:rsid w:val="00844A0E"/>
    <w:rsid w:val="00844BE9"/>
    <w:rsid w:val="00844FBB"/>
    <w:rsid w:val="00845552"/>
    <w:rsid w:val="00845D5C"/>
    <w:rsid w:val="0084603F"/>
    <w:rsid w:val="008469CB"/>
    <w:rsid w:val="00846A56"/>
    <w:rsid w:val="00846D7C"/>
    <w:rsid w:val="00847026"/>
    <w:rsid w:val="0084740E"/>
    <w:rsid w:val="00847C00"/>
    <w:rsid w:val="008504A6"/>
    <w:rsid w:val="00850548"/>
    <w:rsid w:val="0085097E"/>
    <w:rsid w:val="008509AC"/>
    <w:rsid w:val="00850C6B"/>
    <w:rsid w:val="0085131A"/>
    <w:rsid w:val="008517E0"/>
    <w:rsid w:val="00851B45"/>
    <w:rsid w:val="00851BB0"/>
    <w:rsid w:val="00851D0C"/>
    <w:rsid w:val="00851E8A"/>
    <w:rsid w:val="00851F6D"/>
    <w:rsid w:val="0085248E"/>
    <w:rsid w:val="0085257C"/>
    <w:rsid w:val="00852A03"/>
    <w:rsid w:val="00853263"/>
    <w:rsid w:val="0085365A"/>
    <w:rsid w:val="00853786"/>
    <w:rsid w:val="008538A0"/>
    <w:rsid w:val="008539B2"/>
    <w:rsid w:val="00853A63"/>
    <w:rsid w:val="00853BFA"/>
    <w:rsid w:val="00853DDC"/>
    <w:rsid w:val="0085401D"/>
    <w:rsid w:val="008548CE"/>
    <w:rsid w:val="00854A01"/>
    <w:rsid w:val="00854A09"/>
    <w:rsid w:val="00855478"/>
    <w:rsid w:val="00855489"/>
    <w:rsid w:val="008555C8"/>
    <w:rsid w:val="00855CE3"/>
    <w:rsid w:val="00855DFF"/>
    <w:rsid w:val="00856133"/>
    <w:rsid w:val="00856271"/>
    <w:rsid w:val="0085673C"/>
    <w:rsid w:val="00856CE2"/>
    <w:rsid w:val="008573A3"/>
    <w:rsid w:val="00857424"/>
    <w:rsid w:val="00857BFF"/>
    <w:rsid w:val="00857ED4"/>
    <w:rsid w:val="00857F47"/>
    <w:rsid w:val="0086071A"/>
    <w:rsid w:val="0086098D"/>
    <w:rsid w:val="0086138A"/>
    <w:rsid w:val="00861406"/>
    <w:rsid w:val="00861606"/>
    <w:rsid w:val="00861FB9"/>
    <w:rsid w:val="0086285D"/>
    <w:rsid w:val="00862898"/>
    <w:rsid w:val="00862A60"/>
    <w:rsid w:val="0086317B"/>
    <w:rsid w:val="00863244"/>
    <w:rsid w:val="0086367E"/>
    <w:rsid w:val="0086390C"/>
    <w:rsid w:val="00863B74"/>
    <w:rsid w:val="00864563"/>
    <w:rsid w:val="008645AF"/>
    <w:rsid w:val="008646C0"/>
    <w:rsid w:val="0086479F"/>
    <w:rsid w:val="00864B67"/>
    <w:rsid w:val="00864C69"/>
    <w:rsid w:val="00864FF3"/>
    <w:rsid w:val="00865613"/>
    <w:rsid w:val="0086588D"/>
    <w:rsid w:val="00865B15"/>
    <w:rsid w:val="00866656"/>
    <w:rsid w:val="008671D5"/>
    <w:rsid w:val="008675BA"/>
    <w:rsid w:val="00867844"/>
    <w:rsid w:val="00867DAE"/>
    <w:rsid w:val="0087010D"/>
    <w:rsid w:val="008708F9"/>
    <w:rsid w:val="00870976"/>
    <w:rsid w:val="00870A52"/>
    <w:rsid w:val="00870EDC"/>
    <w:rsid w:val="0087181C"/>
    <w:rsid w:val="00871A6E"/>
    <w:rsid w:val="008723E4"/>
    <w:rsid w:val="0087266B"/>
    <w:rsid w:val="008726A3"/>
    <w:rsid w:val="0087295F"/>
    <w:rsid w:val="00872A7A"/>
    <w:rsid w:val="00872EFD"/>
    <w:rsid w:val="008741B7"/>
    <w:rsid w:val="0087499F"/>
    <w:rsid w:val="00874BEC"/>
    <w:rsid w:val="00874D06"/>
    <w:rsid w:val="00874F7A"/>
    <w:rsid w:val="00875475"/>
    <w:rsid w:val="00875711"/>
    <w:rsid w:val="00875A6A"/>
    <w:rsid w:val="00875D7D"/>
    <w:rsid w:val="00875E5A"/>
    <w:rsid w:val="00875E77"/>
    <w:rsid w:val="00876181"/>
    <w:rsid w:val="0087640B"/>
    <w:rsid w:val="00876825"/>
    <w:rsid w:val="00876D16"/>
    <w:rsid w:val="008771F3"/>
    <w:rsid w:val="008779D3"/>
    <w:rsid w:val="00877DD7"/>
    <w:rsid w:val="00877FA1"/>
    <w:rsid w:val="008804CA"/>
    <w:rsid w:val="00880679"/>
    <w:rsid w:val="008806D6"/>
    <w:rsid w:val="008808A7"/>
    <w:rsid w:val="00880A20"/>
    <w:rsid w:val="00880A31"/>
    <w:rsid w:val="00880BB4"/>
    <w:rsid w:val="00880F16"/>
    <w:rsid w:val="00881154"/>
    <w:rsid w:val="00881339"/>
    <w:rsid w:val="00881510"/>
    <w:rsid w:val="008815D8"/>
    <w:rsid w:val="008816EE"/>
    <w:rsid w:val="008818A1"/>
    <w:rsid w:val="00882254"/>
    <w:rsid w:val="0088291C"/>
    <w:rsid w:val="00882D49"/>
    <w:rsid w:val="00882F03"/>
    <w:rsid w:val="00882F90"/>
    <w:rsid w:val="008835E6"/>
    <w:rsid w:val="00883704"/>
    <w:rsid w:val="0088392E"/>
    <w:rsid w:val="00883C55"/>
    <w:rsid w:val="00883EA6"/>
    <w:rsid w:val="008847A3"/>
    <w:rsid w:val="00884A8B"/>
    <w:rsid w:val="00884B0A"/>
    <w:rsid w:val="00884CE3"/>
    <w:rsid w:val="00884D20"/>
    <w:rsid w:val="00884EDA"/>
    <w:rsid w:val="00885252"/>
    <w:rsid w:val="008852CC"/>
    <w:rsid w:val="00885598"/>
    <w:rsid w:val="00885D03"/>
    <w:rsid w:val="00885D67"/>
    <w:rsid w:val="00885F22"/>
    <w:rsid w:val="008863C3"/>
    <w:rsid w:val="008869DE"/>
    <w:rsid w:val="00886F8A"/>
    <w:rsid w:val="008871DA"/>
    <w:rsid w:val="00887208"/>
    <w:rsid w:val="008872E3"/>
    <w:rsid w:val="00887B08"/>
    <w:rsid w:val="00887DD9"/>
    <w:rsid w:val="00887E31"/>
    <w:rsid w:val="00887EDF"/>
    <w:rsid w:val="008902A4"/>
    <w:rsid w:val="00890859"/>
    <w:rsid w:val="00890D4D"/>
    <w:rsid w:val="008913C2"/>
    <w:rsid w:val="0089159A"/>
    <w:rsid w:val="00891726"/>
    <w:rsid w:val="00891765"/>
    <w:rsid w:val="00891817"/>
    <w:rsid w:val="00891BD0"/>
    <w:rsid w:val="00891F45"/>
    <w:rsid w:val="008920B0"/>
    <w:rsid w:val="0089248A"/>
    <w:rsid w:val="00892794"/>
    <w:rsid w:val="00893214"/>
    <w:rsid w:val="00893CBC"/>
    <w:rsid w:val="00893F39"/>
    <w:rsid w:val="008940BE"/>
    <w:rsid w:val="00894461"/>
    <w:rsid w:val="00895660"/>
    <w:rsid w:val="00895D2A"/>
    <w:rsid w:val="00896307"/>
    <w:rsid w:val="00896313"/>
    <w:rsid w:val="008965F5"/>
    <w:rsid w:val="00896B54"/>
    <w:rsid w:val="00896C61"/>
    <w:rsid w:val="00896C9C"/>
    <w:rsid w:val="00896CB4"/>
    <w:rsid w:val="00896E0B"/>
    <w:rsid w:val="00896EB6"/>
    <w:rsid w:val="008972C6"/>
    <w:rsid w:val="008974C1"/>
    <w:rsid w:val="00897726"/>
    <w:rsid w:val="00897754"/>
    <w:rsid w:val="00897828"/>
    <w:rsid w:val="008979D8"/>
    <w:rsid w:val="00897D88"/>
    <w:rsid w:val="00897F83"/>
    <w:rsid w:val="008A1255"/>
    <w:rsid w:val="008A1DBC"/>
    <w:rsid w:val="008A201D"/>
    <w:rsid w:val="008A2186"/>
    <w:rsid w:val="008A2532"/>
    <w:rsid w:val="008A2693"/>
    <w:rsid w:val="008A3071"/>
    <w:rsid w:val="008A32F1"/>
    <w:rsid w:val="008A376F"/>
    <w:rsid w:val="008A38B8"/>
    <w:rsid w:val="008A4015"/>
    <w:rsid w:val="008A40EB"/>
    <w:rsid w:val="008A42D1"/>
    <w:rsid w:val="008A444F"/>
    <w:rsid w:val="008A499B"/>
    <w:rsid w:val="008A4A21"/>
    <w:rsid w:val="008A5180"/>
    <w:rsid w:val="008A547D"/>
    <w:rsid w:val="008A5641"/>
    <w:rsid w:val="008A56C9"/>
    <w:rsid w:val="008A579E"/>
    <w:rsid w:val="008A59A0"/>
    <w:rsid w:val="008A63F3"/>
    <w:rsid w:val="008A65CC"/>
    <w:rsid w:val="008A6BD6"/>
    <w:rsid w:val="008A737D"/>
    <w:rsid w:val="008B02BA"/>
    <w:rsid w:val="008B0388"/>
    <w:rsid w:val="008B08E9"/>
    <w:rsid w:val="008B0BA7"/>
    <w:rsid w:val="008B0C03"/>
    <w:rsid w:val="008B104D"/>
    <w:rsid w:val="008B156F"/>
    <w:rsid w:val="008B1B89"/>
    <w:rsid w:val="008B1BC9"/>
    <w:rsid w:val="008B1F9A"/>
    <w:rsid w:val="008B20CC"/>
    <w:rsid w:val="008B28DD"/>
    <w:rsid w:val="008B2ECB"/>
    <w:rsid w:val="008B31FB"/>
    <w:rsid w:val="008B339A"/>
    <w:rsid w:val="008B33D4"/>
    <w:rsid w:val="008B37FA"/>
    <w:rsid w:val="008B3D5B"/>
    <w:rsid w:val="008B4A8C"/>
    <w:rsid w:val="008B4D83"/>
    <w:rsid w:val="008B4F5C"/>
    <w:rsid w:val="008B514A"/>
    <w:rsid w:val="008B5625"/>
    <w:rsid w:val="008B5B1F"/>
    <w:rsid w:val="008B5E68"/>
    <w:rsid w:val="008B6381"/>
    <w:rsid w:val="008B7002"/>
    <w:rsid w:val="008B7104"/>
    <w:rsid w:val="008B711F"/>
    <w:rsid w:val="008B7151"/>
    <w:rsid w:val="008B719F"/>
    <w:rsid w:val="008B7468"/>
    <w:rsid w:val="008B7612"/>
    <w:rsid w:val="008B76E8"/>
    <w:rsid w:val="008B78A2"/>
    <w:rsid w:val="008B7A75"/>
    <w:rsid w:val="008B7AE6"/>
    <w:rsid w:val="008B7CED"/>
    <w:rsid w:val="008C03F7"/>
    <w:rsid w:val="008C043B"/>
    <w:rsid w:val="008C06B0"/>
    <w:rsid w:val="008C0882"/>
    <w:rsid w:val="008C0A04"/>
    <w:rsid w:val="008C1437"/>
    <w:rsid w:val="008C1948"/>
    <w:rsid w:val="008C1B35"/>
    <w:rsid w:val="008C1DA1"/>
    <w:rsid w:val="008C212D"/>
    <w:rsid w:val="008C30E2"/>
    <w:rsid w:val="008C35BB"/>
    <w:rsid w:val="008C378D"/>
    <w:rsid w:val="008C3FAF"/>
    <w:rsid w:val="008C4051"/>
    <w:rsid w:val="008C4601"/>
    <w:rsid w:val="008C4667"/>
    <w:rsid w:val="008C51BA"/>
    <w:rsid w:val="008C5381"/>
    <w:rsid w:val="008C554C"/>
    <w:rsid w:val="008C5E86"/>
    <w:rsid w:val="008C60F6"/>
    <w:rsid w:val="008C6293"/>
    <w:rsid w:val="008C6345"/>
    <w:rsid w:val="008C63F6"/>
    <w:rsid w:val="008C6A49"/>
    <w:rsid w:val="008C6AB0"/>
    <w:rsid w:val="008C6ABA"/>
    <w:rsid w:val="008C6CC9"/>
    <w:rsid w:val="008C710D"/>
    <w:rsid w:val="008C772D"/>
    <w:rsid w:val="008C7B44"/>
    <w:rsid w:val="008D1BA4"/>
    <w:rsid w:val="008D1DAB"/>
    <w:rsid w:val="008D1E35"/>
    <w:rsid w:val="008D2347"/>
    <w:rsid w:val="008D2AC3"/>
    <w:rsid w:val="008D2B37"/>
    <w:rsid w:val="008D30E5"/>
    <w:rsid w:val="008D32C1"/>
    <w:rsid w:val="008D3BCA"/>
    <w:rsid w:val="008D3E2B"/>
    <w:rsid w:val="008D4864"/>
    <w:rsid w:val="008D48B4"/>
    <w:rsid w:val="008D4CDC"/>
    <w:rsid w:val="008D5087"/>
    <w:rsid w:val="008D50BF"/>
    <w:rsid w:val="008D53B5"/>
    <w:rsid w:val="008D5664"/>
    <w:rsid w:val="008D58FA"/>
    <w:rsid w:val="008D5AE2"/>
    <w:rsid w:val="008D5B0E"/>
    <w:rsid w:val="008D61F5"/>
    <w:rsid w:val="008D627C"/>
    <w:rsid w:val="008D676D"/>
    <w:rsid w:val="008D6879"/>
    <w:rsid w:val="008D69FD"/>
    <w:rsid w:val="008D6A94"/>
    <w:rsid w:val="008D74DD"/>
    <w:rsid w:val="008D7619"/>
    <w:rsid w:val="008E0067"/>
    <w:rsid w:val="008E0191"/>
    <w:rsid w:val="008E085D"/>
    <w:rsid w:val="008E0FEF"/>
    <w:rsid w:val="008E10D7"/>
    <w:rsid w:val="008E14EC"/>
    <w:rsid w:val="008E18F0"/>
    <w:rsid w:val="008E1B3A"/>
    <w:rsid w:val="008E22A3"/>
    <w:rsid w:val="008E29A7"/>
    <w:rsid w:val="008E2B6A"/>
    <w:rsid w:val="008E2C07"/>
    <w:rsid w:val="008E2FE3"/>
    <w:rsid w:val="008E3564"/>
    <w:rsid w:val="008E3B02"/>
    <w:rsid w:val="008E3B88"/>
    <w:rsid w:val="008E4851"/>
    <w:rsid w:val="008E4A62"/>
    <w:rsid w:val="008E4F90"/>
    <w:rsid w:val="008E50C0"/>
    <w:rsid w:val="008E530C"/>
    <w:rsid w:val="008E5984"/>
    <w:rsid w:val="008E5B68"/>
    <w:rsid w:val="008E5B72"/>
    <w:rsid w:val="008E5BF8"/>
    <w:rsid w:val="008E5E3C"/>
    <w:rsid w:val="008E648F"/>
    <w:rsid w:val="008E65F7"/>
    <w:rsid w:val="008E6CB0"/>
    <w:rsid w:val="008E6E57"/>
    <w:rsid w:val="008E708D"/>
    <w:rsid w:val="008E7300"/>
    <w:rsid w:val="008E7685"/>
    <w:rsid w:val="008E7710"/>
    <w:rsid w:val="008E78C1"/>
    <w:rsid w:val="008E7CC2"/>
    <w:rsid w:val="008F00D0"/>
    <w:rsid w:val="008F0142"/>
    <w:rsid w:val="008F0504"/>
    <w:rsid w:val="008F0517"/>
    <w:rsid w:val="008F07B7"/>
    <w:rsid w:val="008F090B"/>
    <w:rsid w:val="008F0B37"/>
    <w:rsid w:val="008F0BD4"/>
    <w:rsid w:val="008F1015"/>
    <w:rsid w:val="008F1855"/>
    <w:rsid w:val="008F1AF1"/>
    <w:rsid w:val="008F1EFE"/>
    <w:rsid w:val="008F2569"/>
    <w:rsid w:val="008F272A"/>
    <w:rsid w:val="008F2794"/>
    <w:rsid w:val="008F3034"/>
    <w:rsid w:val="008F3100"/>
    <w:rsid w:val="008F31E8"/>
    <w:rsid w:val="008F39AF"/>
    <w:rsid w:val="008F3B71"/>
    <w:rsid w:val="008F3D2C"/>
    <w:rsid w:val="008F4052"/>
    <w:rsid w:val="008F4928"/>
    <w:rsid w:val="008F4C66"/>
    <w:rsid w:val="008F4F3D"/>
    <w:rsid w:val="008F4FFE"/>
    <w:rsid w:val="008F515A"/>
    <w:rsid w:val="008F51CD"/>
    <w:rsid w:val="008F5302"/>
    <w:rsid w:val="008F550B"/>
    <w:rsid w:val="008F56E6"/>
    <w:rsid w:val="008F611C"/>
    <w:rsid w:val="008F6287"/>
    <w:rsid w:val="008F643C"/>
    <w:rsid w:val="008F7B5C"/>
    <w:rsid w:val="00900F39"/>
    <w:rsid w:val="009011BD"/>
    <w:rsid w:val="009012B9"/>
    <w:rsid w:val="009013F7"/>
    <w:rsid w:val="009017E3"/>
    <w:rsid w:val="00901B25"/>
    <w:rsid w:val="00901C80"/>
    <w:rsid w:val="00901D2C"/>
    <w:rsid w:val="009028EE"/>
    <w:rsid w:val="00903BA3"/>
    <w:rsid w:val="00903BF4"/>
    <w:rsid w:val="00903C03"/>
    <w:rsid w:val="009040BE"/>
    <w:rsid w:val="009047E5"/>
    <w:rsid w:val="009053B9"/>
    <w:rsid w:val="009057CC"/>
    <w:rsid w:val="009064FE"/>
    <w:rsid w:val="0090657F"/>
    <w:rsid w:val="0090668B"/>
    <w:rsid w:val="00906737"/>
    <w:rsid w:val="00906C34"/>
    <w:rsid w:val="00906D7D"/>
    <w:rsid w:val="00907079"/>
    <w:rsid w:val="00907479"/>
    <w:rsid w:val="009077FD"/>
    <w:rsid w:val="00907AAF"/>
    <w:rsid w:val="00907C5F"/>
    <w:rsid w:val="00907E9E"/>
    <w:rsid w:val="00907F1A"/>
    <w:rsid w:val="009102F6"/>
    <w:rsid w:val="00910425"/>
    <w:rsid w:val="0091047E"/>
    <w:rsid w:val="00910626"/>
    <w:rsid w:val="00910CFB"/>
    <w:rsid w:val="00910D41"/>
    <w:rsid w:val="0091101D"/>
    <w:rsid w:val="009110AA"/>
    <w:rsid w:val="00911823"/>
    <w:rsid w:val="009119E4"/>
    <w:rsid w:val="00911C0E"/>
    <w:rsid w:val="00911D14"/>
    <w:rsid w:val="00911F22"/>
    <w:rsid w:val="009128FA"/>
    <w:rsid w:val="00912A6C"/>
    <w:rsid w:val="009130D2"/>
    <w:rsid w:val="009132BD"/>
    <w:rsid w:val="009133A4"/>
    <w:rsid w:val="009133B4"/>
    <w:rsid w:val="009135DE"/>
    <w:rsid w:val="0091360D"/>
    <w:rsid w:val="0091367B"/>
    <w:rsid w:val="009138EA"/>
    <w:rsid w:val="0091394A"/>
    <w:rsid w:val="00913B08"/>
    <w:rsid w:val="00913B20"/>
    <w:rsid w:val="00914104"/>
    <w:rsid w:val="0091431A"/>
    <w:rsid w:val="009144E8"/>
    <w:rsid w:val="00914917"/>
    <w:rsid w:val="00914D21"/>
    <w:rsid w:val="00914FAD"/>
    <w:rsid w:val="009152B3"/>
    <w:rsid w:val="009153F2"/>
    <w:rsid w:val="00915745"/>
    <w:rsid w:val="00915C1F"/>
    <w:rsid w:val="00915C29"/>
    <w:rsid w:val="00915D6E"/>
    <w:rsid w:val="009163E3"/>
    <w:rsid w:val="009164EA"/>
    <w:rsid w:val="0091659F"/>
    <w:rsid w:val="009166EC"/>
    <w:rsid w:val="00916C40"/>
    <w:rsid w:val="00916D27"/>
    <w:rsid w:val="00917456"/>
    <w:rsid w:val="00917577"/>
    <w:rsid w:val="009178F3"/>
    <w:rsid w:val="0092051E"/>
    <w:rsid w:val="00920D5D"/>
    <w:rsid w:val="00921074"/>
    <w:rsid w:val="00921096"/>
    <w:rsid w:val="00921098"/>
    <w:rsid w:val="009212FB"/>
    <w:rsid w:val="0092137E"/>
    <w:rsid w:val="0092162B"/>
    <w:rsid w:val="009217D7"/>
    <w:rsid w:val="00921930"/>
    <w:rsid w:val="00921B30"/>
    <w:rsid w:val="0092212E"/>
    <w:rsid w:val="009225F5"/>
    <w:rsid w:val="0092282F"/>
    <w:rsid w:val="00922992"/>
    <w:rsid w:val="00922A83"/>
    <w:rsid w:val="00922BAF"/>
    <w:rsid w:val="0092381F"/>
    <w:rsid w:val="00923A14"/>
    <w:rsid w:val="00923C41"/>
    <w:rsid w:val="00923D58"/>
    <w:rsid w:val="0092411E"/>
    <w:rsid w:val="0092422A"/>
    <w:rsid w:val="009243DF"/>
    <w:rsid w:val="00924543"/>
    <w:rsid w:val="009250B7"/>
    <w:rsid w:val="0092518C"/>
    <w:rsid w:val="009252DC"/>
    <w:rsid w:val="00925B11"/>
    <w:rsid w:val="00926066"/>
    <w:rsid w:val="00926588"/>
    <w:rsid w:val="009265F6"/>
    <w:rsid w:val="009266CD"/>
    <w:rsid w:val="00926E37"/>
    <w:rsid w:val="009270CB"/>
    <w:rsid w:val="009271DA"/>
    <w:rsid w:val="00927252"/>
    <w:rsid w:val="00927346"/>
    <w:rsid w:val="009273A9"/>
    <w:rsid w:val="00927538"/>
    <w:rsid w:val="00927902"/>
    <w:rsid w:val="00927AC5"/>
    <w:rsid w:val="00927B5A"/>
    <w:rsid w:val="00927E3C"/>
    <w:rsid w:val="0093046D"/>
    <w:rsid w:val="009304FD"/>
    <w:rsid w:val="0093071F"/>
    <w:rsid w:val="00930FD1"/>
    <w:rsid w:val="0093129B"/>
    <w:rsid w:val="009312A3"/>
    <w:rsid w:val="0093140D"/>
    <w:rsid w:val="009318FB"/>
    <w:rsid w:val="00931ADD"/>
    <w:rsid w:val="00931E54"/>
    <w:rsid w:val="00932131"/>
    <w:rsid w:val="0093215E"/>
    <w:rsid w:val="0093222D"/>
    <w:rsid w:val="00932D3C"/>
    <w:rsid w:val="00932E51"/>
    <w:rsid w:val="00933676"/>
    <w:rsid w:val="009337A0"/>
    <w:rsid w:val="0093393C"/>
    <w:rsid w:val="00933F18"/>
    <w:rsid w:val="009344A9"/>
    <w:rsid w:val="00934CD6"/>
    <w:rsid w:val="00934E47"/>
    <w:rsid w:val="00935149"/>
    <w:rsid w:val="009355DB"/>
    <w:rsid w:val="0093599D"/>
    <w:rsid w:val="00935C42"/>
    <w:rsid w:val="00935F17"/>
    <w:rsid w:val="00935FB3"/>
    <w:rsid w:val="00936383"/>
    <w:rsid w:val="00936AF2"/>
    <w:rsid w:val="00936F2D"/>
    <w:rsid w:val="009374B3"/>
    <w:rsid w:val="00937619"/>
    <w:rsid w:val="00937680"/>
    <w:rsid w:val="009379E7"/>
    <w:rsid w:val="00937D38"/>
    <w:rsid w:val="00940445"/>
    <w:rsid w:val="0094073E"/>
    <w:rsid w:val="009412AA"/>
    <w:rsid w:val="009412DC"/>
    <w:rsid w:val="0094149F"/>
    <w:rsid w:val="00941789"/>
    <w:rsid w:val="00941F73"/>
    <w:rsid w:val="0094220C"/>
    <w:rsid w:val="00942DC3"/>
    <w:rsid w:val="00943394"/>
    <w:rsid w:val="009434CF"/>
    <w:rsid w:val="00943754"/>
    <w:rsid w:val="00943CD3"/>
    <w:rsid w:val="00943FF3"/>
    <w:rsid w:val="00944047"/>
    <w:rsid w:val="0094436C"/>
    <w:rsid w:val="00944ADF"/>
    <w:rsid w:val="00944E28"/>
    <w:rsid w:val="009457FF"/>
    <w:rsid w:val="00945CCE"/>
    <w:rsid w:val="00945D63"/>
    <w:rsid w:val="00945F4F"/>
    <w:rsid w:val="00945FAC"/>
    <w:rsid w:val="009464D0"/>
    <w:rsid w:val="0094667A"/>
    <w:rsid w:val="009466A2"/>
    <w:rsid w:val="009467D7"/>
    <w:rsid w:val="009468FA"/>
    <w:rsid w:val="00946BE6"/>
    <w:rsid w:val="00947229"/>
    <w:rsid w:val="009473E8"/>
    <w:rsid w:val="0094748B"/>
    <w:rsid w:val="0094756A"/>
    <w:rsid w:val="00947676"/>
    <w:rsid w:val="00947905"/>
    <w:rsid w:val="00950436"/>
    <w:rsid w:val="00950849"/>
    <w:rsid w:val="0095095A"/>
    <w:rsid w:val="00950A92"/>
    <w:rsid w:val="009511B8"/>
    <w:rsid w:val="0095130B"/>
    <w:rsid w:val="009529CD"/>
    <w:rsid w:val="00952A7E"/>
    <w:rsid w:val="00952D63"/>
    <w:rsid w:val="009537A7"/>
    <w:rsid w:val="00953AF0"/>
    <w:rsid w:val="00953C29"/>
    <w:rsid w:val="00953DBA"/>
    <w:rsid w:val="00953DC9"/>
    <w:rsid w:val="009542F5"/>
    <w:rsid w:val="0095494C"/>
    <w:rsid w:val="00954ACF"/>
    <w:rsid w:val="009550AC"/>
    <w:rsid w:val="00955573"/>
    <w:rsid w:val="00955AD7"/>
    <w:rsid w:val="00956115"/>
    <w:rsid w:val="00956EA2"/>
    <w:rsid w:val="00956F76"/>
    <w:rsid w:val="00957305"/>
    <w:rsid w:val="0095797F"/>
    <w:rsid w:val="009579BF"/>
    <w:rsid w:val="00957B6B"/>
    <w:rsid w:val="00957FD7"/>
    <w:rsid w:val="00960A58"/>
    <w:rsid w:val="00960BD3"/>
    <w:rsid w:val="00960EB9"/>
    <w:rsid w:val="00961029"/>
    <w:rsid w:val="00961103"/>
    <w:rsid w:val="0096161D"/>
    <w:rsid w:val="00962307"/>
    <w:rsid w:val="009623B3"/>
    <w:rsid w:val="00962567"/>
    <w:rsid w:val="00962AF2"/>
    <w:rsid w:val="00962B7F"/>
    <w:rsid w:val="00962E14"/>
    <w:rsid w:val="00962FF9"/>
    <w:rsid w:val="009630CC"/>
    <w:rsid w:val="00963588"/>
    <w:rsid w:val="00963633"/>
    <w:rsid w:val="009640C0"/>
    <w:rsid w:val="0096472F"/>
    <w:rsid w:val="00965105"/>
    <w:rsid w:val="0096510C"/>
    <w:rsid w:val="009655EB"/>
    <w:rsid w:val="009656D7"/>
    <w:rsid w:val="00965F08"/>
    <w:rsid w:val="009665DE"/>
    <w:rsid w:val="00966933"/>
    <w:rsid w:val="00966B19"/>
    <w:rsid w:val="0096748B"/>
    <w:rsid w:val="0096753D"/>
    <w:rsid w:val="0096778B"/>
    <w:rsid w:val="009677A9"/>
    <w:rsid w:val="00967B6E"/>
    <w:rsid w:val="00967D1F"/>
    <w:rsid w:val="00967EAB"/>
    <w:rsid w:val="009703AA"/>
    <w:rsid w:val="0097096C"/>
    <w:rsid w:val="009709BE"/>
    <w:rsid w:val="00970A28"/>
    <w:rsid w:val="00971274"/>
    <w:rsid w:val="009713B2"/>
    <w:rsid w:val="009716C6"/>
    <w:rsid w:val="009718B4"/>
    <w:rsid w:val="00971A55"/>
    <w:rsid w:val="00971D55"/>
    <w:rsid w:val="00971D87"/>
    <w:rsid w:val="00972479"/>
    <w:rsid w:val="00972510"/>
    <w:rsid w:val="0097269F"/>
    <w:rsid w:val="0097277F"/>
    <w:rsid w:val="009728D1"/>
    <w:rsid w:val="00972A5E"/>
    <w:rsid w:val="00972BA4"/>
    <w:rsid w:val="00972CD6"/>
    <w:rsid w:val="00972F3C"/>
    <w:rsid w:val="0097311B"/>
    <w:rsid w:val="00973F37"/>
    <w:rsid w:val="00973FC9"/>
    <w:rsid w:val="00973FEB"/>
    <w:rsid w:val="00974152"/>
    <w:rsid w:val="0097415A"/>
    <w:rsid w:val="00974211"/>
    <w:rsid w:val="009744E2"/>
    <w:rsid w:val="00974A20"/>
    <w:rsid w:val="00974C0B"/>
    <w:rsid w:val="00975060"/>
    <w:rsid w:val="00975140"/>
    <w:rsid w:val="00975383"/>
    <w:rsid w:val="009754F9"/>
    <w:rsid w:val="009758CD"/>
    <w:rsid w:val="009759C8"/>
    <w:rsid w:val="00976109"/>
    <w:rsid w:val="00976313"/>
    <w:rsid w:val="009763B2"/>
    <w:rsid w:val="0097659C"/>
    <w:rsid w:val="0097787C"/>
    <w:rsid w:val="00977B77"/>
    <w:rsid w:val="00977C72"/>
    <w:rsid w:val="00977D04"/>
    <w:rsid w:val="00980025"/>
    <w:rsid w:val="0098015B"/>
    <w:rsid w:val="009805B2"/>
    <w:rsid w:val="00980832"/>
    <w:rsid w:val="00980A12"/>
    <w:rsid w:val="00980C55"/>
    <w:rsid w:val="00981023"/>
    <w:rsid w:val="009817F0"/>
    <w:rsid w:val="00981FC0"/>
    <w:rsid w:val="009821D2"/>
    <w:rsid w:val="00982741"/>
    <w:rsid w:val="00982764"/>
    <w:rsid w:val="00983121"/>
    <w:rsid w:val="009838E3"/>
    <w:rsid w:val="00983CB4"/>
    <w:rsid w:val="00984088"/>
    <w:rsid w:val="009845B8"/>
    <w:rsid w:val="00984651"/>
    <w:rsid w:val="00984B2B"/>
    <w:rsid w:val="00984CE0"/>
    <w:rsid w:val="00984ECF"/>
    <w:rsid w:val="0098544F"/>
    <w:rsid w:val="00985641"/>
    <w:rsid w:val="00985703"/>
    <w:rsid w:val="009857B8"/>
    <w:rsid w:val="00985851"/>
    <w:rsid w:val="00986106"/>
    <w:rsid w:val="00986135"/>
    <w:rsid w:val="009861EC"/>
    <w:rsid w:val="0098623C"/>
    <w:rsid w:val="0098636F"/>
    <w:rsid w:val="0098649C"/>
    <w:rsid w:val="00986593"/>
    <w:rsid w:val="00986B00"/>
    <w:rsid w:val="00986DFD"/>
    <w:rsid w:val="00986E63"/>
    <w:rsid w:val="00987247"/>
    <w:rsid w:val="009873C3"/>
    <w:rsid w:val="00987B87"/>
    <w:rsid w:val="00990130"/>
    <w:rsid w:val="00990367"/>
    <w:rsid w:val="00990C1B"/>
    <w:rsid w:val="00990F25"/>
    <w:rsid w:val="00991029"/>
    <w:rsid w:val="009910C8"/>
    <w:rsid w:val="00991582"/>
    <w:rsid w:val="00991BC6"/>
    <w:rsid w:val="00992007"/>
    <w:rsid w:val="00992578"/>
    <w:rsid w:val="00992BFB"/>
    <w:rsid w:val="00992CF8"/>
    <w:rsid w:val="00992F8D"/>
    <w:rsid w:val="00993698"/>
    <w:rsid w:val="009939DB"/>
    <w:rsid w:val="00993DA2"/>
    <w:rsid w:val="00993F2D"/>
    <w:rsid w:val="009941CE"/>
    <w:rsid w:val="009942A0"/>
    <w:rsid w:val="0099483A"/>
    <w:rsid w:val="00994E5A"/>
    <w:rsid w:val="00994F2E"/>
    <w:rsid w:val="00994F89"/>
    <w:rsid w:val="00995019"/>
    <w:rsid w:val="009959F6"/>
    <w:rsid w:val="00995AEE"/>
    <w:rsid w:val="0099615C"/>
    <w:rsid w:val="00996170"/>
    <w:rsid w:val="0099626B"/>
    <w:rsid w:val="00996B65"/>
    <w:rsid w:val="00996F6D"/>
    <w:rsid w:val="00997294"/>
    <w:rsid w:val="00997341"/>
    <w:rsid w:val="00997418"/>
    <w:rsid w:val="009979DD"/>
    <w:rsid w:val="009A0265"/>
    <w:rsid w:val="009A03AF"/>
    <w:rsid w:val="009A0619"/>
    <w:rsid w:val="009A08A1"/>
    <w:rsid w:val="009A0915"/>
    <w:rsid w:val="009A09B4"/>
    <w:rsid w:val="009A0C3B"/>
    <w:rsid w:val="009A0EC6"/>
    <w:rsid w:val="009A1370"/>
    <w:rsid w:val="009A15EF"/>
    <w:rsid w:val="009A1768"/>
    <w:rsid w:val="009A1776"/>
    <w:rsid w:val="009A1816"/>
    <w:rsid w:val="009A1E63"/>
    <w:rsid w:val="009A2E44"/>
    <w:rsid w:val="009A2E8C"/>
    <w:rsid w:val="009A334B"/>
    <w:rsid w:val="009A342D"/>
    <w:rsid w:val="009A347B"/>
    <w:rsid w:val="009A351A"/>
    <w:rsid w:val="009A38FA"/>
    <w:rsid w:val="009A39EB"/>
    <w:rsid w:val="009A3DEB"/>
    <w:rsid w:val="009A3F8A"/>
    <w:rsid w:val="009A41D5"/>
    <w:rsid w:val="009A4538"/>
    <w:rsid w:val="009A4625"/>
    <w:rsid w:val="009A4C0F"/>
    <w:rsid w:val="009A6C56"/>
    <w:rsid w:val="009A705A"/>
    <w:rsid w:val="009A75A2"/>
    <w:rsid w:val="009A7B86"/>
    <w:rsid w:val="009A7CBD"/>
    <w:rsid w:val="009A7F19"/>
    <w:rsid w:val="009A7FB7"/>
    <w:rsid w:val="009B0503"/>
    <w:rsid w:val="009B104B"/>
    <w:rsid w:val="009B13FF"/>
    <w:rsid w:val="009B191F"/>
    <w:rsid w:val="009B1ABF"/>
    <w:rsid w:val="009B2048"/>
    <w:rsid w:val="009B24A8"/>
    <w:rsid w:val="009B260E"/>
    <w:rsid w:val="009B276F"/>
    <w:rsid w:val="009B28C7"/>
    <w:rsid w:val="009B2B13"/>
    <w:rsid w:val="009B2B86"/>
    <w:rsid w:val="009B2C0E"/>
    <w:rsid w:val="009B2EEE"/>
    <w:rsid w:val="009B30E0"/>
    <w:rsid w:val="009B368E"/>
    <w:rsid w:val="009B43BC"/>
    <w:rsid w:val="009B4AB5"/>
    <w:rsid w:val="009B4B3F"/>
    <w:rsid w:val="009B4F94"/>
    <w:rsid w:val="009B5164"/>
    <w:rsid w:val="009B531A"/>
    <w:rsid w:val="009B5563"/>
    <w:rsid w:val="009B5706"/>
    <w:rsid w:val="009B5A3A"/>
    <w:rsid w:val="009B5BA9"/>
    <w:rsid w:val="009B6805"/>
    <w:rsid w:val="009B6BD6"/>
    <w:rsid w:val="009B6BEC"/>
    <w:rsid w:val="009B6D35"/>
    <w:rsid w:val="009B6E88"/>
    <w:rsid w:val="009B6FD8"/>
    <w:rsid w:val="009B70C4"/>
    <w:rsid w:val="009B7264"/>
    <w:rsid w:val="009B72FB"/>
    <w:rsid w:val="009B73FD"/>
    <w:rsid w:val="009B7963"/>
    <w:rsid w:val="009B7D0E"/>
    <w:rsid w:val="009B7DCE"/>
    <w:rsid w:val="009C0001"/>
    <w:rsid w:val="009C0237"/>
    <w:rsid w:val="009C042B"/>
    <w:rsid w:val="009C044E"/>
    <w:rsid w:val="009C04BD"/>
    <w:rsid w:val="009C1280"/>
    <w:rsid w:val="009C13C2"/>
    <w:rsid w:val="009C1412"/>
    <w:rsid w:val="009C1490"/>
    <w:rsid w:val="009C1653"/>
    <w:rsid w:val="009C17D3"/>
    <w:rsid w:val="009C1881"/>
    <w:rsid w:val="009C1EEB"/>
    <w:rsid w:val="009C254D"/>
    <w:rsid w:val="009C2999"/>
    <w:rsid w:val="009C2AEC"/>
    <w:rsid w:val="009C3663"/>
    <w:rsid w:val="009C40EB"/>
    <w:rsid w:val="009C4B04"/>
    <w:rsid w:val="009C4BA0"/>
    <w:rsid w:val="009C5359"/>
    <w:rsid w:val="009C540A"/>
    <w:rsid w:val="009C592E"/>
    <w:rsid w:val="009C5BC5"/>
    <w:rsid w:val="009C625C"/>
    <w:rsid w:val="009C6F59"/>
    <w:rsid w:val="009C729B"/>
    <w:rsid w:val="009C793F"/>
    <w:rsid w:val="009D0190"/>
    <w:rsid w:val="009D01D9"/>
    <w:rsid w:val="009D03F9"/>
    <w:rsid w:val="009D0624"/>
    <w:rsid w:val="009D082A"/>
    <w:rsid w:val="009D0835"/>
    <w:rsid w:val="009D0AEF"/>
    <w:rsid w:val="009D153A"/>
    <w:rsid w:val="009D16EF"/>
    <w:rsid w:val="009D1A5E"/>
    <w:rsid w:val="009D1B67"/>
    <w:rsid w:val="009D220E"/>
    <w:rsid w:val="009D22D9"/>
    <w:rsid w:val="009D2762"/>
    <w:rsid w:val="009D2F41"/>
    <w:rsid w:val="009D3168"/>
    <w:rsid w:val="009D38C9"/>
    <w:rsid w:val="009D3B7E"/>
    <w:rsid w:val="009D3E08"/>
    <w:rsid w:val="009D3E8A"/>
    <w:rsid w:val="009D4379"/>
    <w:rsid w:val="009D4CDB"/>
    <w:rsid w:val="009D4D1E"/>
    <w:rsid w:val="009D5100"/>
    <w:rsid w:val="009D515C"/>
    <w:rsid w:val="009D51F7"/>
    <w:rsid w:val="009D5274"/>
    <w:rsid w:val="009D5EF7"/>
    <w:rsid w:val="009D5FCE"/>
    <w:rsid w:val="009D60E8"/>
    <w:rsid w:val="009D6700"/>
    <w:rsid w:val="009D6850"/>
    <w:rsid w:val="009D6A82"/>
    <w:rsid w:val="009D7186"/>
    <w:rsid w:val="009D74EF"/>
    <w:rsid w:val="009D7A4C"/>
    <w:rsid w:val="009D7E7D"/>
    <w:rsid w:val="009E05C0"/>
    <w:rsid w:val="009E079D"/>
    <w:rsid w:val="009E09E4"/>
    <w:rsid w:val="009E1883"/>
    <w:rsid w:val="009E1B4D"/>
    <w:rsid w:val="009E1FBC"/>
    <w:rsid w:val="009E20C8"/>
    <w:rsid w:val="009E2380"/>
    <w:rsid w:val="009E253C"/>
    <w:rsid w:val="009E291B"/>
    <w:rsid w:val="009E2BBC"/>
    <w:rsid w:val="009E2C7E"/>
    <w:rsid w:val="009E2FF1"/>
    <w:rsid w:val="009E397F"/>
    <w:rsid w:val="009E3991"/>
    <w:rsid w:val="009E3AC1"/>
    <w:rsid w:val="009E3BED"/>
    <w:rsid w:val="009E400F"/>
    <w:rsid w:val="009E455C"/>
    <w:rsid w:val="009E471F"/>
    <w:rsid w:val="009E482B"/>
    <w:rsid w:val="009E522F"/>
    <w:rsid w:val="009E54B3"/>
    <w:rsid w:val="009E5628"/>
    <w:rsid w:val="009E5937"/>
    <w:rsid w:val="009E5DD9"/>
    <w:rsid w:val="009E6349"/>
    <w:rsid w:val="009E6457"/>
    <w:rsid w:val="009E6693"/>
    <w:rsid w:val="009E68FD"/>
    <w:rsid w:val="009E6970"/>
    <w:rsid w:val="009E6E6A"/>
    <w:rsid w:val="009E6F8C"/>
    <w:rsid w:val="009E70C2"/>
    <w:rsid w:val="009E750D"/>
    <w:rsid w:val="009E78C3"/>
    <w:rsid w:val="009E79F5"/>
    <w:rsid w:val="009E7BA2"/>
    <w:rsid w:val="009F0890"/>
    <w:rsid w:val="009F0B1E"/>
    <w:rsid w:val="009F0F95"/>
    <w:rsid w:val="009F1274"/>
    <w:rsid w:val="009F129C"/>
    <w:rsid w:val="009F1784"/>
    <w:rsid w:val="009F1B4A"/>
    <w:rsid w:val="009F1EF3"/>
    <w:rsid w:val="009F23C1"/>
    <w:rsid w:val="009F274C"/>
    <w:rsid w:val="009F28C6"/>
    <w:rsid w:val="009F29D8"/>
    <w:rsid w:val="009F2D74"/>
    <w:rsid w:val="009F37C7"/>
    <w:rsid w:val="009F3E0C"/>
    <w:rsid w:val="009F3F10"/>
    <w:rsid w:val="009F453E"/>
    <w:rsid w:val="009F4A53"/>
    <w:rsid w:val="009F4AD2"/>
    <w:rsid w:val="009F4BA4"/>
    <w:rsid w:val="009F4E70"/>
    <w:rsid w:val="009F50FF"/>
    <w:rsid w:val="009F56C6"/>
    <w:rsid w:val="009F5AC4"/>
    <w:rsid w:val="009F5CDD"/>
    <w:rsid w:val="009F5F10"/>
    <w:rsid w:val="009F62E6"/>
    <w:rsid w:val="009F65D9"/>
    <w:rsid w:val="009F6664"/>
    <w:rsid w:val="009F69B6"/>
    <w:rsid w:val="009F6E4C"/>
    <w:rsid w:val="009F716F"/>
    <w:rsid w:val="009F7396"/>
    <w:rsid w:val="009F7490"/>
    <w:rsid w:val="009F77AB"/>
    <w:rsid w:val="009F77EE"/>
    <w:rsid w:val="009F7B88"/>
    <w:rsid w:val="009F7D2B"/>
    <w:rsid w:val="00A006CF"/>
    <w:rsid w:val="00A0080C"/>
    <w:rsid w:val="00A00951"/>
    <w:rsid w:val="00A009DF"/>
    <w:rsid w:val="00A00BE7"/>
    <w:rsid w:val="00A0159B"/>
    <w:rsid w:val="00A0173A"/>
    <w:rsid w:val="00A01B87"/>
    <w:rsid w:val="00A01CD0"/>
    <w:rsid w:val="00A01E7B"/>
    <w:rsid w:val="00A01F1C"/>
    <w:rsid w:val="00A02035"/>
    <w:rsid w:val="00A02354"/>
    <w:rsid w:val="00A024EB"/>
    <w:rsid w:val="00A02782"/>
    <w:rsid w:val="00A02BDD"/>
    <w:rsid w:val="00A02F92"/>
    <w:rsid w:val="00A03336"/>
    <w:rsid w:val="00A037E1"/>
    <w:rsid w:val="00A0384B"/>
    <w:rsid w:val="00A03928"/>
    <w:rsid w:val="00A039C8"/>
    <w:rsid w:val="00A04A31"/>
    <w:rsid w:val="00A04A72"/>
    <w:rsid w:val="00A04D0F"/>
    <w:rsid w:val="00A0515C"/>
    <w:rsid w:val="00A053A9"/>
    <w:rsid w:val="00A05462"/>
    <w:rsid w:val="00A0551E"/>
    <w:rsid w:val="00A05899"/>
    <w:rsid w:val="00A05C68"/>
    <w:rsid w:val="00A05DC8"/>
    <w:rsid w:val="00A06170"/>
    <w:rsid w:val="00A064A9"/>
    <w:rsid w:val="00A06B35"/>
    <w:rsid w:val="00A06B92"/>
    <w:rsid w:val="00A06E6E"/>
    <w:rsid w:val="00A06F72"/>
    <w:rsid w:val="00A071A2"/>
    <w:rsid w:val="00A07AB1"/>
    <w:rsid w:val="00A07BF0"/>
    <w:rsid w:val="00A100E8"/>
    <w:rsid w:val="00A10558"/>
    <w:rsid w:val="00A10C6A"/>
    <w:rsid w:val="00A10F55"/>
    <w:rsid w:val="00A11098"/>
    <w:rsid w:val="00A114BC"/>
    <w:rsid w:val="00A11660"/>
    <w:rsid w:val="00A11686"/>
    <w:rsid w:val="00A11888"/>
    <w:rsid w:val="00A11B96"/>
    <w:rsid w:val="00A11DE0"/>
    <w:rsid w:val="00A11EA4"/>
    <w:rsid w:val="00A11EE6"/>
    <w:rsid w:val="00A124AC"/>
    <w:rsid w:val="00A130B0"/>
    <w:rsid w:val="00A1326D"/>
    <w:rsid w:val="00A13D98"/>
    <w:rsid w:val="00A13F07"/>
    <w:rsid w:val="00A13F4F"/>
    <w:rsid w:val="00A14236"/>
    <w:rsid w:val="00A14352"/>
    <w:rsid w:val="00A1436D"/>
    <w:rsid w:val="00A145A6"/>
    <w:rsid w:val="00A1473F"/>
    <w:rsid w:val="00A14AF9"/>
    <w:rsid w:val="00A14CEB"/>
    <w:rsid w:val="00A14DA6"/>
    <w:rsid w:val="00A15296"/>
    <w:rsid w:val="00A15905"/>
    <w:rsid w:val="00A15959"/>
    <w:rsid w:val="00A15A18"/>
    <w:rsid w:val="00A15D9B"/>
    <w:rsid w:val="00A1617C"/>
    <w:rsid w:val="00A16C2E"/>
    <w:rsid w:val="00A16D75"/>
    <w:rsid w:val="00A179B0"/>
    <w:rsid w:val="00A17BEC"/>
    <w:rsid w:val="00A17FAF"/>
    <w:rsid w:val="00A20503"/>
    <w:rsid w:val="00A21572"/>
    <w:rsid w:val="00A218AF"/>
    <w:rsid w:val="00A2192C"/>
    <w:rsid w:val="00A21A00"/>
    <w:rsid w:val="00A22207"/>
    <w:rsid w:val="00A22B66"/>
    <w:rsid w:val="00A22BC1"/>
    <w:rsid w:val="00A23778"/>
    <w:rsid w:val="00A23AD0"/>
    <w:rsid w:val="00A23B60"/>
    <w:rsid w:val="00A23F06"/>
    <w:rsid w:val="00A2497D"/>
    <w:rsid w:val="00A249A0"/>
    <w:rsid w:val="00A24F42"/>
    <w:rsid w:val="00A252E4"/>
    <w:rsid w:val="00A254E3"/>
    <w:rsid w:val="00A258DE"/>
    <w:rsid w:val="00A2595A"/>
    <w:rsid w:val="00A2596D"/>
    <w:rsid w:val="00A26344"/>
    <w:rsid w:val="00A2651E"/>
    <w:rsid w:val="00A265A2"/>
    <w:rsid w:val="00A265EA"/>
    <w:rsid w:val="00A26874"/>
    <w:rsid w:val="00A271ED"/>
    <w:rsid w:val="00A27355"/>
    <w:rsid w:val="00A27BE7"/>
    <w:rsid w:val="00A30452"/>
    <w:rsid w:val="00A308DA"/>
    <w:rsid w:val="00A31231"/>
    <w:rsid w:val="00A31711"/>
    <w:rsid w:val="00A31802"/>
    <w:rsid w:val="00A3191D"/>
    <w:rsid w:val="00A319D0"/>
    <w:rsid w:val="00A31D20"/>
    <w:rsid w:val="00A31E61"/>
    <w:rsid w:val="00A327DA"/>
    <w:rsid w:val="00A32EB7"/>
    <w:rsid w:val="00A3309E"/>
    <w:rsid w:val="00A338B1"/>
    <w:rsid w:val="00A33943"/>
    <w:rsid w:val="00A33A23"/>
    <w:rsid w:val="00A33CA8"/>
    <w:rsid w:val="00A34261"/>
    <w:rsid w:val="00A34E6E"/>
    <w:rsid w:val="00A3525B"/>
    <w:rsid w:val="00A35668"/>
    <w:rsid w:val="00A359BD"/>
    <w:rsid w:val="00A35A5A"/>
    <w:rsid w:val="00A360B0"/>
    <w:rsid w:val="00A362F1"/>
    <w:rsid w:val="00A36D70"/>
    <w:rsid w:val="00A373D0"/>
    <w:rsid w:val="00A37809"/>
    <w:rsid w:val="00A37996"/>
    <w:rsid w:val="00A37B27"/>
    <w:rsid w:val="00A37FE5"/>
    <w:rsid w:val="00A4034F"/>
    <w:rsid w:val="00A40A4E"/>
    <w:rsid w:val="00A4128B"/>
    <w:rsid w:val="00A41468"/>
    <w:rsid w:val="00A41483"/>
    <w:rsid w:val="00A418EF"/>
    <w:rsid w:val="00A42151"/>
    <w:rsid w:val="00A421C9"/>
    <w:rsid w:val="00A4228E"/>
    <w:rsid w:val="00A4274E"/>
    <w:rsid w:val="00A42840"/>
    <w:rsid w:val="00A42B5A"/>
    <w:rsid w:val="00A42BC0"/>
    <w:rsid w:val="00A42FDF"/>
    <w:rsid w:val="00A43262"/>
    <w:rsid w:val="00A43550"/>
    <w:rsid w:val="00A43776"/>
    <w:rsid w:val="00A44087"/>
    <w:rsid w:val="00A445C0"/>
    <w:rsid w:val="00A4462A"/>
    <w:rsid w:val="00A44CC3"/>
    <w:rsid w:val="00A44F13"/>
    <w:rsid w:val="00A4549A"/>
    <w:rsid w:val="00A457DA"/>
    <w:rsid w:val="00A45898"/>
    <w:rsid w:val="00A45D77"/>
    <w:rsid w:val="00A4606D"/>
    <w:rsid w:val="00A460F2"/>
    <w:rsid w:val="00A465D9"/>
    <w:rsid w:val="00A4679C"/>
    <w:rsid w:val="00A46EA5"/>
    <w:rsid w:val="00A477AD"/>
    <w:rsid w:val="00A47993"/>
    <w:rsid w:val="00A47DB1"/>
    <w:rsid w:val="00A5017E"/>
    <w:rsid w:val="00A5019B"/>
    <w:rsid w:val="00A50207"/>
    <w:rsid w:val="00A50275"/>
    <w:rsid w:val="00A5051F"/>
    <w:rsid w:val="00A5066D"/>
    <w:rsid w:val="00A5067A"/>
    <w:rsid w:val="00A50682"/>
    <w:rsid w:val="00A507E5"/>
    <w:rsid w:val="00A50B2C"/>
    <w:rsid w:val="00A50C37"/>
    <w:rsid w:val="00A51117"/>
    <w:rsid w:val="00A511FD"/>
    <w:rsid w:val="00A51493"/>
    <w:rsid w:val="00A5159C"/>
    <w:rsid w:val="00A51ADE"/>
    <w:rsid w:val="00A51B85"/>
    <w:rsid w:val="00A51BDD"/>
    <w:rsid w:val="00A51E0F"/>
    <w:rsid w:val="00A521C1"/>
    <w:rsid w:val="00A522B4"/>
    <w:rsid w:val="00A52904"/>
    <w:rsid w:val="00A52B0F"/>
    <w:rsid w:val="00A52D1D"/>
    <w:rsid w:val="00A52DC2"/>
    <w:rsid w:val="00A533AD"/>
    <w:rsid w:val="00A540F7"/>
    <w:rsid w:val="00A54217"/>
    <w:rsid w:val="00A55050"/>
    <w:rsid w:val="00A5515C"/>
    <w:rsid w:val="00A5524B"/>
    <w:rsid w:val="00A55C84"/>
    <w:rsid w:val="00A5655A"/>
    <w:rsid w:val="00A5665A"/>
    <w:rsid w:val="00A56670"/>
    <w:rsid w:val="00A567BE"/>
    <w:rsid w:val="00A56AA7"/>
    <w:rsid w:val="00A56C44"/>
    <w:rsid w:val="00A574CE"/>
    <w:rsid w:val="00A577CE"/>
    <w:rsid w:val="00A57A98"/>
    <w:rsid w:val="00A57B69"/>
    <w:rsid w:val="00A6002D"/>
    <w:rsid w:val="00A605CB"/>
    <w:rsid w:val="00A6068E"/>
    <w:rsid w:val="00A60873"/>
    <w:rsid w:val="00A60AAD"/>
    <w:rsid w:val="00A60C1F"/>
    <w:rsid w:val="00A60EB4"/>
    <w:rsid w:val="00A6188D"/>
    <w:rsid w:val="00A618EA"/>
    <w:rsid w:val="00A61AB8"/>
    <w:rsid w:val="00A61E89"/>
    <w:rsid w:val="00A6232F"/>
    <w:rsid w:val="00A62857"/>
    <w:rsid w:val="00A62AC2"/>
    <w:rsid w:val="00A62D4A"/>
    <w:rsid w:val="00A62FF4"/>
    <w:rsid w:val="00A6317F"/>
    <w:rsid w:val="00A63355"/>
    <w:rsid w:val="00A635A3"/>
    <w:rsid w:val="00A63B10"/>
    <w:rsid w:val="00A63C1F"/>
    <w:rsid w:val="00A63D49"/>
    <w:rsid w:val="00A6493C"/>
    <w:rsid w:val="00A64FBF"/>
    <w:rsid w:val="00A64FC7"/>
    <w:rsid w:val="00A64FE0"/>
    <w:rsid w:val="00A65138"/>
    <w:rsid w:val="00A65283"/>
    <w:rsid w:val="00A654B0"/>
    <w:rsid w:val="00A65C7A"/>
    <w:rsid w:val="00A65C85"/>
    <w:rsid w:val="00A65CFC"/>
    <w:rsid w:val="00A65D78"/>
    <w:rsid w:val="00A66042"/>
    <w:rsid w:val="00A66B74"/>
    <w:rsid w:val="00A66D69"/>
    <w:rsid w:val="00A66DA8"/>
    <w:rsid w:val="00A67555"/>
    <w:rsid w:val="00A67B26"/>
    <w:rsid w:val="00A70018"/>
    <w:rsid w:val="00A703FD"/>
    <w:rsid w:val="00A706DC"/>
    <w:rsid w:val="00A706FE"/>
    <w:rsid w:val="00A70E71"/>
    <w:rsid w:val="00A70EFF"/>
    <w:rsid w:val="00A71279"/>
    <w:rsid w:val="00A71BF4"/>
    <w:rsid w:val="00A71E09"/>
    <w:rsid w:val="00A71E12"/>
    <w:rsid w:val="00A71ED1"/>
    <w:rsid w:val="00A72043"/>
    <w:rsid w:val="00A72112"/>
    <w:rsid w:val="00A727E6"/>
    <w:rsid w:val="00A72A4D"/>
    <w:rsid w:val="00A72BEA"/>
    <w:rsid w:val="00A73534"/>
    <w:rsid w:val="00A7374A"/>
    <w:rsid w:val="00A738CB"/>
    <w:rsid w:val="00A73B0B"/>
    <w:rsid w:val="00A73B28"/>
    <w:rsid w:val="00A7427E"/>
    <w:rsid w:val="00A7438F"/>
    <w:rsid w:val="00A746AF"/>
    <w:rsid w:val="00A74730"/>
    <w:rsid w:val="00A74C27"/>
    <w:rsid w:val="00A7508F"/>
    <w:rsid w:val="00A75369"/>
    <w:rsid w:val="00A75F3B"/>
    <w:rsid w:val="00A7667A"/>
    <w:rsid w:val="00A76ABD"/>
    <w:rsid w:val="00A76FF8"/>
    <w:rsid w:val="00A77C8A"/>
    <w:rsid w:val="00A77D89"/>
    <w:rsid w:val="00A804EA"/>
    <w:rsid w:val="00A8066B"/>
    <w:rsid w:val="00A80908"/>
    <w:rsid w:val="00A80B5E"/>
    <w:rsid w:val="00A80DE1"/>
    <w:rsid w:val="00A810D2"/>
    <w:rsid w:val="00A8148D"/>
    <w:rsid w:val="00A818EF"/>
    <w:rsid w:val="00A81F26"/>
    <w:rsid w:val="00A8218B"/>
    <w:rsid w:val="00A824B4"/>
    <w:rsid w:val="00A827F8"/>
    <w:rsid w:val="00A82AF3"/>
    <w:rsid w:val="00A82BDC"/>
    <w:rsid w:val="00A82CA0"/>
    <w:rsid w:val="00A82D5A"/>
    <w:rsid w:val="00A82E04"/>
    <w:rsid w:val="00A82F5B"/>
    <w:rsid w:val="00A83475"/>
    <w:rsid w:val="00A8363B"/>
    <w:rsid w:val="00A8372A"/>
    <w:rsid w:val="00A839AE"/>
    <w:rsid w:val="00A83EA7"/>
    <w:rsid w:val="00A8412A"/>
    <w:rsid w:val="00A84A65"/>
    <w:rsid w:val="00A850C8"/>
    <w:rsid w:val="00A852FA"/>
    <w:rsid w:val="00A85793"/>
    <w:rsid w:val="00A857C2"/>
    <w:rsid w:val="00A85931"/>
    <w:rsid w:val="00A866E5"/>
    <w:rsid w:val="00A86B3A"/>
    <w:rsid w:val="00A86C0B"/>
    <w:rsid w:val="00A86CDB"/>
    <w:rsid w:val="00A86D45"/>
    <w:rsid w:val="00A87005"/>
    <w:rsid w:val="00A87A6D"/>
    <w:rsid w:val="00A90581"/>
    <w:rsid w:val="00A90668"/>
    <w:rsid w:val="00A91132"/>
    <w:rsid w:val="00A914A1"/>
    <w:rsid w:val="00A917BB"/>
    <w:rsid w:val="00A918B0"/>
    <w:rsid w:val="00A91A42"/>
    <w:rsid w:val="00A92126"/>
    <w:rsid w:val="00A92B49"/>
    <w:rsid w:val="00A92B85"/>
    <w:rsid w:val="00A92C0C"/>
    <w:rsid w:val="00A92C1A"/>
    <w:rsid w:val="00A92E6C"/>
    <w:rsid w:val="00A9342D"/>
    <w:rsid w:val="00A93799"/>
    <w:rsid w:val="00A93DE4"/>
    <w:rsid w:val="00A94319"/>
    <w:rsid w:val="00A949AA"/>
    <w:rsid w:val="00A94ABD"/>
    <w:rsid w:val="00A9508C"/>
    <w:rsid w:val="00A95194"/>
    <w:rsid w:val="00A956AC"/>
    <w:rsid w:val="00A957A5"/>
    <w:rsid w:val="00A9589C"/>
    <w:rsid w:val="00A96269"/>
    <w:rsid w:val="00A962AC"/>
    <w:rsid w:val="00A96642"/>
    <w:rsid w:val="00A96A14"/>
    <w:rsid w:val="00A96CAA"/>
    <w:rsid w:val="00A96EFE"/>
    <w:rsid w:val="00A97028"/>
    <w:rsid w:val="00A9737E"/>
    <w:rsid w:val="00A9764A"/>
    <w:rsid w:val="00AA0296"/>
    <w:rsid w:val="00AA0620"/>
    <w:rsid w:val="00AA1226"/>
    <w:rsid w:val="00AA14B3"/>
    <w:rsid w:val="00AA16C7"/>
    <w:rsid w:val="00AA1B05"/>
    <w:rsid w:val="00AA1EF1"/>
    <w:rsid w:val="00AA1F88"/>
    <w:rsid w:val="00AA2A03"/>
    <w:rsid w:val="00AA2B34"/>
    <w:rsid w:val="00AA35C5"/>
    <w:rsid w:val="00AA391B"/>
    <w:rsid w:val="00AA39EB"/>
    <w:rsid w:val="00AA3FDC"/>
    <w:rsid w:val="00AA4AB4"/>
    <w:rsid w:val="00AA4D25"/>
    <w:rsid w:val="00AA4E7F"/>
    <w:rsid w:val="00AA525F"/>
    <w:rsid w:val="00AA61FF"/>
    <w:rsid w:val="00AA62B3"/>
    <w:rsid w:val="00AA6522"/>
    <w:rsid w:val="00AA6870"/>
    <w:rsid w:val="00AA6883"/>
    <w:rsid w:val="00AA6B84"/>
    <w:rsid w:val="00AA6E6A"/>
    <w:rsid w:val="00AA7556"/>
    <w:rsid w:val="00AA75F5"/>
    <w:rsid w:val="00AA7A03"/>
    <w:rsid w:val="00AA7B27"/>
    <w:rsid w:val="00AA7B90"/>
    <w:rsid w:val="00AA7EC5"/>
    <w:rsid w:val="00AB03C0"/>
    <w:rsid w:val="00AB0C3B"/>
    <w:rsid w:val="00AB106B"/>
    <w:rsid w:val="00AB1162"/>
    <w:rsid w:val="00AB12C6"/>
    <w:rsid w:val="00AB1678"/>
    <w:rsid w:val="00AB1A5F"/>
    <w:rsid w:val="00AB1BCB"/>
    <w:rsid w:val="00AB1BE7"/>
    <w:rsid w:val="00AB2406"/>
    <w:rsid w:val="00AB2B35"/>
    <w:rsid w:val="00AB3046"/>
    <w:rsid w:val="00AB32C0"/>
    <w:rsid w:val="00AB33EA"/>
    <w:rsid w:val="00AB3525"/>
    <w:rsid w:val="00AB3729"/>
    <w:rsid w:val="00AB38E1"/>
    <w:rsid w:val="00AB401A"/>
    <w:rsid w:val="00AB4110"/>
    <w:rsid w:val="00AB417B"/>
    <w:rsid w:val="00AB45DD"/>
    <w:rsid w:val="00AB48BD"/>
    <w:rsid w:val="00AB4919"/>
    <w:rsid w:val="00AB4B5C"/>
    <w:rsid w:val="00AB5592"/>
    <w:rsid w:val="00AB599C"/>
    <w:rsid w:val="00AB5C7C"/>
    <w:rsid w:val="00AB5DF7"/>
    <w:rsid w:val="00AB5EE6"/>
    <w:rsid w:val="00AB60A7"/>
    <w:rsid w:val="00AB65A9"/>
    <w:rsid w:val="00AB65F1"/>
    <w:rsid w:val="00AB6A08"/>
    <w:rsid w:val="00AB6AEF"/>
    <w:rsid w:val="00AB7402"/>
    <w:rsid w:val="00AB74DA"/>
    <w:rsid w:val="00AB77A1"/>
    <w:rsid w:val="00AB7988"/>
    <w:rsid w:val="00AB7D43"/>
    <w:rsid w:val="00AB7DC0"/>
    <w:rsid w:val="00AC0083"/>
    <w:rsid w:val="00AC018B"/>
    <w:rsid w:val="00AC06DC"/>
    <w:rsid w:val="00AC0F6A"/>
    <w:rsid w:val="00AC1079"/>
    <w:rsid w:val="00AC15F2"/>
    <w:rsid w:val="00AC1656"/>
    <w:rsid w:val="00AC1D88"/>
    <w:rsid w:val="00AC28A7"/>
    <w:rsid w:val="00AC2BD0"/>
    <w:rsid w:val="00AC37E0"/>
    <w:rsid w:val="00AC467D"/>
    <w:rsid w:val="00AC476C"/>
    <w:rsid w:val="00AC47D0"/>
    <w:rsid w:val="00AC4AE6"/>
    <w:rsid w:val="00AC4B23"/>
    <w:rsid w:val="00AC4D65"/>
    <w:rsid w:val="00AC4D8E"/>
    <w:rsid w:val="00AC4E2C"/>
    <w:rsid w:val="00AC52DC"/>
    <w:rsid w:val="00AC530E"/>
    <w:rsid w:val="00AC5693"/>
    <w:rsid w:val="00AC5C23"/>
    <w:rsid w:val="00AC5E83"/>
    <w:rsid w:val="00AC5EFF"/>
    <w:rsid w:val="00AC6306"/>
    <w:rsid w:val="00AC658C"/>
    <w:rsid w:val="00AC67B5"/>
    <w:rsid w:val="00AC68FF"/>
    <w:rsid w:val="00AC6BBB"/>
    <w:rsid w:val="00AC70A6"/>
    <w:rsid w:val="00AC7404"/>
    <w:rsid w:val="00AC75EC"/>
    <w:rsid w:val="00AC78A8"/>
    <w:rsid w:val="00AC7AF9"/>
    <w:rsid w:val="00AD025C"/>
    <w:rsid w:val="00AD06BE"/>
    <w:rsid w:val="00AD0711"/>
    <w:rsid w:val="00AD0AF1"/>
    <w:rsid w:val="00AD0BAB"/>
    <w:rsid w:val="00AD0D77"/>
    <w:rsid w:val="00AD0D86"/>
    <w:rsid w:val="00AD1099"/>
    <w:rsid w:val="00AD16F8"/>
    <w:rsid w:val="00AD1A6A"/>
    <w:rsid w:val="00AD1CAA"/>
    <w:rsid w:val="00AD24CC"/>
    <w:rsid w:val="00AD265C"/>
    <w:rsid w:val="00AD3282"/>
    <w:rsid w:val="00AD3590"/>
    <w:rsid w:val="00AD3C75"/>
    <w:rsid w:val="00AD3F24"/>
    <w:rsid w:val="00AD4006"/>
    <w:rsid w:val="00AD477B"/>
    <w:rsid w:val="00AD4867"/>
    <w:rsid w:val="00AD48F1"/>
    <w:rsid w:val="00AD4EF2"/>
    <w:rsid w:val="00AD512F"/>
    <w:rsid w:val="00AD532A"/>
    <w:rsid w:val="00AD554C"/>
    <w:rsid w:val="00AD5899"/>
    <w:rsid w:val="00AD6A6E"/>
    <w:rsid w:val="00AD6CDE"/>
    <w:rsid w:val="00AD6E88"/>
    <w:rsid w:val="00AD7C21"/>
    <w:rsid w:val="00AE0252"/>
    <w:rsid w:val="00AE03F3"/>
    <w:rsid w:val="00AE0547"/>
    <w:rsid w:val="00AE05BB"/>
    <w:rsid w:val="00AE0C0C"/>
    <w:rsid w:val="00AE0E7B"/>
    <w:rsid w:val="00AE0FC9"/>
    <w:rsid w:val="00AE1151"/>
    <w:rsid w:val="00AE123E"/>
    <w:rsid w:val="00AE133A"/>
    <w:rsid w:val="00AE13B3"/>
    <w:rsid w:val="00AE1696"/>
    <w:rsid w:val="00AE1AE7"/>
    <w:rsid w:val="00AE23A7"/>
    <w:rsid w:val="00AE23DC"/>
    <w:rsid w:val="00AE25B1"/>
    <w:rsid w:val="00AE280B"/>
    <w:rsid w:val="00AE2C29"/>
    <w:rsid w:val="00AE2C93"/>
    <w:rsid w:val="00AE2D10"/>
    <w:rsid w:val="00AE2DAD"/>
    <w:rsid w:val="00AE2F2B"/>
    <w:rsid w:val="00AE2F8D"/>
    <w:rsid w:val="00AE395E"/>
    <w:rsid w:val="00AE3BCD"/>
    <w:rsid w:val="00AE3E2D"/>
    <w:rsid w:val="00AE3E87"/>
    <w:rsid w:val="00AE4049"/>
    <w:rsid w:val="00AE4613"/>
    <w:rsid w:val="00AE4F51"/>
    <w:rsid w:val="00AE5972"/>
    <w:rsid w:val="00AE597A"/>
    <w:rsid w:val="00AE63C2"/>
    <w:rsid w:val="00AE647F"/>
    <w:rsid w:val="00AE6705"/>
    <w:rsid w:val="00AE67FF"/>
    <w:rsid w:val="00AE68BB"/>
    <w:rsid w:val="00AE6B7D"/>
    <w:rsid w:val="00AE6CF4"/>
    <w:rsid w:val="00AE6DFE"/>
    <w:rsid w:val="00AE6EAB"/>
    <w:rsid w:val="00AE7200"/>
    <w:rsid w:val="00AE745A"/>
    <w:rsid w:val="00AE7500"/>
    <w:rsid w:val="00AE7A49"/>
    <w:rsid w:val="00AF0FBC"/>
    <w:rsid w:val="00AF11E0"/>
    <w:rsid w:val="00AF13AF"/>
    <w:rsid w:val="00AF18BD"/>
    <w:rsid w:val="00AF1AAE"/>
    <w:rsid w:val="00AF1DD6"/>
    <w:rsid w:val="00AF23FC"/>
    <w:rsid w:val="00AF29DC"/>
    <w:rsid w:val="00AF2A70"/>
    <w:rsid w:val="00AF2DDD"/>
    <w:rsid w:val="00AF313B"/>
    <w:rsid w:val="00AF346B"/>
    <w:rsid w:val="00AF351A"/>
    <w:rsid w:val="00AF3744"/>
    <w:rsid w:val="00AF3D6F"/>
    <w:rsid w:val="00AF47BF"/>
    <w:rsid w:val="00AF5490"/>
    <w:rsid w:val="00AF561E"/>
    <w:rsid w:val="00AF599C"/>
    <w:rsid w:val="00AF5D0E"/>
    <w:rsid w:val="00AF5F25"/>
    <w:rsid w:val="00AF60DB"/>
    <w:rsid w:val="00AF63AA"/>
    <w:rsid w:val="00AF64D4"/>
    <w:rsid w:val="00AF66CA"/>
    <w:rsid w:val="00AF6876"/>
    <w:rsid w:val="00AF6AFD"/>
    <w:rsid w:val="00AF742D"/>
    <w:rsid w:val="00AF75EB"/>
    <w:rsid w:val="00B002A4"/>
    <w:rsid w:val="00B0065B"/>
    <w:rsid w:val="00B0072C"/>
    <w:rsid w:val="00B0092F"/>
    <w:rsid w:val="00B00C29"/>
    <w:rsid w:val="00B00D76"/>
    <w:rsid w:val="00B00F22"/>
    <w:rsid w:val="00B01943"/>
    <w:rsid w:val="00B01DC7"/>
    <w:rsid w:val="00B01DED"/>
    <w:rsid w:val="00B02236"/>
    <w:rsid w:val="00B02261"/>
    <w:rsid w:val="00B0254B"/>
    <w:rsid w:val="00B0271A"/>
    <w:rsid w:val="00B0279F"/>
    <w:rsid w:val="00B02875"/>
    <w:rsid w:val="00B02E2B"/>
    <w:rsid w:val="00B0343E"/>
    <w:rsid w:val="00B0356F"/>
    <w:rsid w:val="00B03B48"/>
    <w:rsid w:val="00B041E3"/>
    <w:rsid w:val="00B0440E"/>
    <w:rsid w:val="00B04B12"/>
    <w:rsid w:val="00B04DE8"/>
    <w:rsid w:val="00B05999"/>
    <w:rsid w:val="00B05A31"/>
    <w:rsid w:val="00B05A67"/>
    <w:rsid w:val="00B05ADA"/>
    <w:rsid w:val="00B05F07"/>
    <w:rsid w:val="00B06004"/>
    <w:rsid w:val="00B06096"/>
    <w:rsid w:val="00B06315"/>
    <w:rsid w:val="00B06451"/>
    <w:rsid w:val="00B064F7"/>
    <w:rsid w:val="00B06CF5"/>
    <w:rsid w:val="00B074B4"/>
    <w:rsid w:val="00B0750C"/>
    <w:rsid w:val="00B075B2"/>
    <w:rsid w:val="00B075C3"/>
    <w:rsid w:val="00B07AED"/>
    <w:rsid w:val="00B07DA9"/>
    <w:rsid w:val="00B10673"/>
    <w:rsid w:val="00B1073B"/>
    <w:rsid w:val="00B1073C"/>
    <w:rsid w:val="00B10D3B"/>
    <w:rsid w:val="00B10D8A"/>
    <w:rsid w:val="00B11097"/>
    <w:rsid w:val="00B1170B"/>
    <w:rsid w:val="00B1170C"/>
    <w:rsid w:val="00B11B2C"/>
    <w:rsid w:val="00B11F4C"/>
    <w:rsid w:val="00B11FC5"/>
    <w:rsid w:val="00B12368"/>
    <w:rsid w:val="00B127F1"/>
    <w:rsid w:val="00B12EBE"/>
    <w:rsid w:val="00B12FA7"/>
    <w:rsid w:val="00B134D4"/>
    <w:rsid w:val="00B13FA2"/>
    <w:rsid w:val="00B14166"/>
    <w:rsid w:val="00B141E9"/>
    <w:rsid w:val="00B144E5"/>
    <w:rsid w:val="00B146F0"/>
    <w:rsid w:val="00B14ACE"/>
    <w:rsid w:val="00B15764"/>
    <w:rsid w:val="00B158C1"/>
    <w:rsid w:val="00B158C7"/>
    <w:rsid w:val="00B159DA"/>
    <w:rsid w:val="00B15DD1"/>
    <w:rsid w:val="00B16097"/>
    <w:rsid w:val="00B16223"/>
    <w:rsid w:val="00B162D8"/>
    <w:rsid w:val="00B1678D"/>
    <w:rsid w:val="00B16E0D"/>
    <w:rsid w:val="00B16F0D"/>
    <w:rsid w:val="00B175DF"/>
    <w:rsid w:val="00B17746"/>
    <w:rsid w:val="00B17774"/>
    <w:rsid w:val="00B177A9"/>
    <w:rsid w:val="00B17A4B"/>
    <w:rsid w:val="00B200E2"/>
    <w:rsid w:val="00B2015F"/>
    <w:rsid w:val="00B2026F"/>
    <w:rsid w:val="00B203FB"/>
    <w:rsid w:val="00B2055C"/>
    <w:rsid w:val="00B20690"/>
    <w:rsid w:val="00B20815"/>
    <w:rsid w:val="00B20CCA"/>
    <w:rsid w:val="00B20D9F"/>
    <w:rsid w:val="00B2109A"/>
    <w:rsid w:val="00B2139F"/>
    <w:rsid w:val="00B2290F"/>
    <w:rsid w:val="00B23136"/>
    <w:rsid w:val="00B238C1"/>
    <w:rsid w:val="00B23A60"/>
    <w:rsid w:val="00B24505"/>
    <w:rsid w:val="00B2459C"/>
    <w:rsid w:val="00B2478B"/>
    <w:rsid w:val="00B248DA"/>
    <w:rsid w:val="00B24993"/>
    <w:rsid w:val="00B24BA7"/>
    <w:rsid w:val="00B24D9F"/>
    <w:rsid w:val="00B259CB"/>
    <w:rsid w:val="00B26856"/>
    <w:rsid w:val="00B26E38"/>
    <w:rsid w:val="00B27042"/>
    <w:rsid w:val="00B277EC"/>
    <w:rsid w:val="00B2799C"/>
    <w:rsid w:val="00B27AEB"/>
    <w:rsid w:val="00B27D4D"/>
    <w:rsid w:val="00B27D73"/>
    <w:rsid w:val="00B27F5D"/>
    <w:rsid w:val="00B3010D"/>
    <w:rsid w:val="00B30805"/>
    <w:rsid w:val="00B30BBF"/>
    <w:rsid w:val="00B30E4D"/>
    <w:rsid w:val="00B30EEA"/>
    <w:rsid w:val="00B319A8"/>
    <w:rsid w:val="00B31A5D"/>
    <w:rsid w:val="00B32145"/>
    <w:rsid w:val="00B32168"/>
    <w:rsid w:val="00B3231C"/>
    <w:rsid w:val="00B32654"/>
    <w:rsid w:val="00B327C2"/>
    <w:rsid w:val="00B32C09"/>
    <w:rsid w:val="00B32CCD"/>
    <w:rsid w:val="00B32E29"/>
    <w:rsid w:val="00B3356F"/>
    <w:rsid w:val="00B335D9"/>
    <w:rsid w:val="00B336D0"/>
    <w:rsid w:val="00B33731"/>
    <w:rsid w:val="00B3399C"/>
    <w:rsid w:val="00B339F1"/>
    <w:rsid w:val="00B33A60"/>
    <w:rsid w:val="00B33B11"/>
    <w:rsid w:val="00B33B4E"/>
    <w:rsid w:val="00B33B65"/>
    <w:rsid w:val="00B33EB5"/>
    <w:rsid w:val="00B34510"/>
    <w:rsid w:val="00B34A2A"/>
    <w:rsid w:val="00B34A51"/>
    <w:rsid w:val="00B34B10"/>
    <w:rsid w:val="00B34F95"/>
    <w:rsid w:val="00B354C1"/>
    <w:rsid w:val="00B35903"/>
    <w:rsid w:val="00B36130"/>
    <w:rsid w:val="00B363D8"/>
    <w:rsid w:val="00B367D6"/>
    <w:rsid w:val="00B36CC7"/>
    <w:rsid w:val="00B36E51"/>
    <w:rsid w:val="00B372BF"/>
    <w:rsid w:val="00B37403"/>
    <w:rsid w:val="00B37648"/>
    <w:rsid w:val="00B37B94"/>
    <w:rsid w:val="00B401FD"/>
    <w:rsid w:val="00B402AC"/>
    <w:rsid w:val="00B403F8"/>
    <w:rsid w:val="00B405EF"/>
    <w:rsid w:val="00B4064D"/>
    <w:rsid w:val="00B406E5"/>
    <w:rsid w:val="00B40A66"/>
    <w:rsid w:val="00B40E14"/>
    <w:rsid w:val="00B41858"/>
    <w:rsid w:val="00B41B20"/>
    <w:rsid w:val="00B41D16"/>
    <w:rsid w:val="00B427A1"/>
    <w:rsid w:val="00B42A89"/>
    <w:rsid w:val="00B42C06"/>
    <w:rsid w:val="00B42D73"/>
    <w:rsid w:val="00B432EA"/>
    <w:rsid w:val="00B43656"/>
    <w:rsid w:val="00B43A95"/>
    <w:rsid w:val="00B43C12"/>
    <w:rsid w:val="00B43E45"/>
    <w:rsid w:val="00B44069"/>
    <w:rsid w:val="00B4425C"/>
    <w:rsid w:val="00B443E5"/>
    <w:rsid w:val="00B44473"/>
    <w:rsid w:val="00B44798"/>
    <w:rsid w:val="00B44C8C"/>
    <w:rsid w:val="00B44FCC"/>
    <w:rsid w:val="00B453C5"/>
    <w:rsid w:val="00B455E6"/>
    <w:rsid w:val="00B4585D"/>
    <w:rsid w:val="00B458D5"/>
    <w:rsid w:val="00B459FE"/>
    <w:rsid w:val="00B45DB2"/>
    <w:rsid w:val="00B4632D"/>
    <w:rsid w:val="00B464E0"/>
    <w:rsid w:val="00B468FC"/>
    <w:rsid w:val="00B4695F"/>
    <w:rsid w:val="00B47086"/>
    <w:rsid w:val="00B473F8"/>
    <w:rsid w:val="00B4743A"/>
    <w:rsid w:val="00B47B1C"/>
    <w:rsid w:val="00B47C3F"/>
    <w:rsid w:val="00B501D1"/>
    <w:rsid w:val="00B5046F"/>
    <w:rsid w:val="00B50903"/>
    <w:rsid w:val="00B512A7"/>
    <w:rsid w:val="00B51423"/>
    <w:rsid w:val="00B514E0"/>
    <w:rsid w:val="00B51657"/>
    <w:rsid w:val="00B51694"/>
    <w:rsid w:val="00B51D14"/>
    <w:rsid w:val="00B51E1C"/>
    <w:rsid w:val="00B52053"/>
    <w:rsid w:val="00B52359"/>
    <w:rsid w:val="00B52A1C"/>
    <w:rsid w:val="00B52AFB"/>
    <w:rsid w:val="00B52E3B"/>
    <w:rsid w:val="00B52FCC"/>
    <w:rsid w:val="00B53102"/>
    <w:rsid w:val="00B5337A"/>
    <w:rsid w:val="00B53484"/>
    <w:rsid w:val="00B53679"/>
    <w:rsid w:val="00B53EF4"/>
    <w:rsid w:val="00B5405E"/>
    <w:rsid w:val="00B54142"/>
    <w:rsid w:val="00B542FE"/>
    <w:rsid w:val="00B547F1"/>
    <w:rsid w:val="00B54B37"/>
    <w:rsid w:val="00B54E7A"/>
    <w:rsid w:val="00B55708"/>
    <w:rsid w:val="00B558CC"/>
    <w:rsid w:val="00B55922"/>
    <w:rsid w:val="00B55D23"/>
    <w:rsid w:val="00B560F9"/>
    <w:rsid w:val="00B5630D"/>
    <w:rsid w:val="00B564A7"/>
    <w:rsid w:val="00B56D07"/>
    <w:rsid w:val="00B576C4"/>
    <w:rsid w:val="00B576DF"/>
    <w:rsid w:val="00B601BD"/>
    <w:rsid w:val="00B60534"/>
    <w:rsid w:val="00B60645"/>
    <w:rsid w:val="00B60C79"/>
    <w:rsid w:val="00B60CCC"/>
    <w:rsid w:val="00B60E0F"/>
    <w:rsid w:val="00B61498"/>
    <w:rsid w:val="00B61A2A"/>
    <w:rsid w:val="00B61FDA"/>
    <w:rsid w:val="00B62479"/>
    <w:rsid w:val="00B62506"/>
    <w:rsid w:val="00B6269E"/>
    <w:rsid w:val="00B62BAB"/>
    <w:rsid w:val="00B62E98"/>
    <w:rsid w:val="00B6379B"/>
    <w:rsid w:val="00B63872"/>
    <w:rsid w:val="00B63A74"/>
    <w:rsid w:val="00B63C84"/>
    <w:rsid w:val="00B63C8A"/>
    <w:rsid w:val="00B63F66"/>
    <w:rsid w:val="00B63F96"/>
    <w:rsid w:val="00B640D8"/>
    <w:rsid w:val="00B64179"/>
    <w:rsid w:val="00B642C2"/>
    <w:rsid w:val="00B644CE"/>
    <w:rsid w:val="00B648DD"/>
    <w:rsid w:val="00B64EE6"/>
    <w:rsid w:val="00B65501"/>
    <w:rsid w:val="00B65600"/>
    <w:rsid w:val="00B65635"/>
    <w:rsid w:val="00B658F6"/>
    <w:rsid w:val="00B659DF"/>
    <w:rsid w:val="00B65A7F"/>
    <w:rsid w:val="00B65B3C"/>
    <w:rsid w:val="00B65BF0"/>
    <w:rsid w:val="00B65C16"/>
    <w:rsid w:val="00B65EB0"/>
    <w:rsid w:val="00B661EA"/>
    <w:rsid w:val="00B6629C"/>
    <w:rsid w:val="00B664EE"/>
    <w:rsid w:val="00B66A35"/>
    <w:rsid w:val="00B66B41"/>
    <w:rsid w:val="00B6719E"/>
    <w:rsid w:val="00B677E6"/>
    <w:rsid w:val="00B6787B"/>
    <w:rsid w:val="00B7006B"/>
    <w:rsid w:val="00B700AD"/>
    <w:rsid w:val="00B7015C"/>
    <w:rsid w:val="00B701C9"/>
    <w:rsid w:val="00B7027B"/>
    <w:rsid w:val="00B71226"/>
    <w:rsid w:val="00B719CB"/>
    <w:rsid w:val="00B71B98"/>
    <w:rsid w:val="00B71C8A"/>
    <w:rsid w:val="00B71D53"/>
    <w:rsid w:val="00B7200B"/>
    <w:rsid w:val="00B726B0"/>
    <w:rsid w:val="00B7286B"/>
    <w:rsid w:val="00B72A50"/>
    <w:rsid w:val="00B72E94"/>
    <w:rsid w:val="00B72FA0"/>
    <w:rsid w:val="00B7352A"/>
    <w:rsid w:val="00B73543"/>
    <w:rsid w:val="00B738E3"/>
    <w:rsid w:val="00B738F9"/>
    <w:rsid w:val="00B73D6A"/>
    <w:rsid w:val="00B7401A"/>
    <w:rsid w:val="00B742C9"/>
    <w:rsid w:val="00B74962"/>
    <w:rsid w:val="00B74B92"/>
    <w:rsid w:val="00B7509A"/>
    <w:rsid w:val="00B7513A"/>
    <w:rsid w:val="00B7554B"/>
    <w:rsid w:val="00B75566"/>
    <w:rsid w:val="00B75ADA"/>
    <w:rsid w:val="00B75E5C"/>
    <w:rsid w:val="00B75FED"/>
    <w:rsid w:val="00B76254"/>
    <w:rsid w:val="00B77043"/>
    <w:rsid w:val="00B77393"/>
    <w:rsid w:val="00B7796A"/>
    <w:rsid w:val="00B779ED"/>
    <w:rsid w:val="00B77F1C"/>
    <w:rsid w:val="00B77F8B"/>
    <w:rsid w:val="00B77FB6"/>
    <w:rsid w:val="00B80136"/>
    <w:rsid w:val="00B8017A"/>
    <w:rsid w:val="00B80296"/>
    <w:rsid w:val="00B806AD"/>
    <w:rsid w:val="00B80902"/>
    <w:rsid w:val="00B80ABC"/>
    <w:rsid w:val="00B812A5"/>
    <w:rsid w:val="00B81A4F"/>
    <w:rsid w:val="00B81A5A"/>
    <w:rsid w:val="00B823BF"/>
    <w:rsid w:val="00B82627"/>
    <w:rsid w:val="00B82F73"/>
    <w:rsid w:val="00B8314B"/>
    <w:rsid w:val="00B83547"/>
    <w:rsid w:val="00B83B50"/>
    <w:rsid w:val="00B84098"/>
    <w:rsid w:val="00B84214"/>
    <w:rsid w:val="00B844AD"/>
    <w:rsid w:val="00B8465A"/>
    <w:rsid w:val="00B847B7"/>
    <w:rsid w:val="00B84B53"/>
    <w:rsid w:val="00B84BDB"/>
    <w:rsid w:val="00B858E7"/>
    <w:rsid w:val="00B8597A"/>
    <w:rsid w:val="00B85B99"/>
    <w:rsid w:val="00B8657E"/>
    <w:rsid w:val="00B8686F"/>
    <w:rsid w:val="00B86A00"/>
    <w:rsid w:val="00B86AF1"/>
    <w:rsid w:val="00B86C2F"/>
    <w:rsid w:val="00B86EB1"/>
    <w:rsid w:val="00B87633"/>
    <w:rsid w:val="00B87844"/>
    <w:rsid w:val="00B879D9"/>
    <w:rsid w:val="00B879FF"/>
    <w:rsid w:val="00B87C79"/>
    <w:rsid w:val="00B87E95"/>
    <w:rsid w:val="00B9022C"/>
    <w:rsid w:val="00B90979"/>
    <w:rsid w:val="00B909E2"/>
    <w:rsid w:val="00B90D02"/>
    <w:rsid w:val="00B9114A"/>
    <w:rsid w:val="00B9117D"/>
    <w:rsid w:val="00B915B4"/>
    <w:rsid w:val="00B91709"/>
    <w:rsid w:val="00B91C39"/>
    <w:rsid w:val="00B91CBC"/>
    <w:rsid w:val="00B91E90"/>
    <w:rsid w:val="00B92500"/>
    <w:rsid w:val="00B92A60"/>
    <w:rsid w:val="00B92D02"/>
    <w:rsid w:val="00B93409"/>
    <w:rsid w:val="00B93616"/>
    <w:rsid w:val="00B94858"/>
    <w:rsid w:val="00B94A32"/>
    <w:rsid w:val="00B94B17"/>
    <w:rsid w:val="00B94FCC"/>
    <w:rsid w:val="00B95015"/>
    <w:rsid w:val="00B95093"/>
    <w:rsid w:val="00B952C9"/>
    <w:rsid w:val="00B954C5"/>
    <w:rsid w:val="00B955FE"/>
    <w:rsid w:val="00B9579D"/>
    <w:rsid w:val="00B95B5C"/>
    <w:rsid w:val="00B96745"/>
    <w:rsid w:val="00B96A8A"/>
    <w:rsid w:val="00B96AEB"/>
    <w:rsid w:val="00B97B9D"/>
    <w:rsid w:val="00B97BA0"/>
    <w:rsid w:val="00B97C67"/>
    <w:rsid w:val="00B97D4F"/>
    <w:rsid w:val="00B97FE1"/>
    <w:rsid w:val="00BA07D0"/>
    <w:rsid w:val="00BA0DEB"/>
    <w:rsid w:val="00BA1032"/>
    <w:rsid w:val="00BA16AB"/>
    <w:rsid w:val="00BA1999"/>
    <w:rsid w:val="00BA21B3"/>
    <w:rsid w:val="00BA23C2"/>
    <w:rsid w:val="00BA2671"/>
    <w:rsid w:val="00BA26C9"/>
    <w:rsid w:val="00BA26D9"/>
    <w:rsid w:val="00BA2877"/>
    <w:rsid w:val="00BA345D"/>
    <w:rsid w:val="00BA3670"/>
    <w:rsid w:val="00BA3E8E"/>
    <w:rsid w:val="00BA418B"/>
    <w:rsid w:val="00BA4258"/>
    <w:rsid w:val="00BA43E6"/>
    <w:rsid w:val="00BA4530"/>
    <w:rsid w:val="00BA465B"/>
    <w:rsid w:val="00BA4827"/>
    <w:rsid w:val="00BA484A"/>
    <w:rsid w:val="00BA4AC2"/>
    <w:rsid w:val="00BA4D0D"/>
    <w:rsid w:val="00BA4DF6"/>
    <w:rsid w:val="00BA4E3C"/>
    <w:rsid w:val="00BA52B8"/>
    <w:rsid w:val="00BA56E3"/>
    <w:rsid w:val="00BA5FEE"/>
    <w:rsid w:val="00BA62A4"/>
    <w:rsid w:val="00BA6301"/>
    <w:rsid w:val="00BA730A"/>
    <w:rsid w:val="00BA75E4"/>
    <w:rsid w:val="00BB01E8"/>
    <w:rsid w:val="00BB09C0"/>
    <w:rsid w:val="00BB0AEE"/>
    <w:rsid w:val="00BB0E54"/>
    <w:rsid w:val="00BB108E"/>
    <w:rsid w:val="00BB17C0"/>
    <w:rsid w:val="00BB2695"/>
    <w:rsid w:val="00BB26F9"/>
    <w:rsid w:val="00BB2C05"/>
    <w:rsid w:val="00BB2F8B"/>
    <w:rsid w:val="00BB3058"/>
    <w:rsid w:val="00BB3187"/>
    <w:rsid w:val="00BB3C32"/>
    <w:rsid w:val="00BB3E89"/>
    <w:rsid w:val="00BB4121"/>
    <w:rsid w:val="00BB41C3"/>
    <w:rsid w:val="00BB4706"/>
    <w:rsid w:val="00BB4F1C"/>
    <w:rsid w:val="00BB5416"/>
    <w:rsid w:val="00BB54CD"/>
    <w:rsid w:val="00BB581F"/>
    <w:rsid w:val="00BB5AFF"/>
    <w:rsid w:val="00BB5C90"/>
    <w:rsid w:val="00BB5D83"/>
    <w:rsid w:val="00BB5DB1"/>
    <w:rsid w:val="00BB5DCF"/>
    <w:rsid w:val="00BB5EDD"/>
    <w:rsid w:val="00BB67C2"/>
    <w:rsid w:val="00BB67CD"/>
    <w:rsid w:val="00BB6E49"/>
    <w:rsid w:val="00BB6FA8"/>
    <w:rsid w:val="00BB7921"/>
    <w:rsid w:val="00BB7975"/>
    <w:rsid w:val="00BB7A39"/>
    <w:rsid w:val="00BB7CD0"/>
    <w:rsid w:val="00BB7E39"/>
    <w:rsid w:val="00BC01A0"/>
    <w:rsid w:val="00BC0859"/>
    <w:rsid w:val="00BC08EA"/>
    <w:rsid w:val="00BC0A1B"/>
    <w:rsid w:val="00BC0E91"/>
    <w:rsid w:val="00BC1C79"/>
    <w:rsid w:val="00BC1D02"/>
    <w:rsid w:val="00BC1E80"/>
    <w:rsid w:val="00BC222C"/>
    <w:rsid w:val="00BC244D"/>
    <w:rsid w:val="00BC2641"/>
    <w:rsid w:val="00BC2677"/>
    <w:rsid w:val="00BC2F89"/>
    <w:rsid w:val="00BC321C"/>
    <w:rsid w:val="00BC36F0"/>
    <w:rsid w:val="00BC3EEF"/>
    <w:rsid w:val="00BC4B1A"/>
    <w:rsid w:val="00BC4C8A"/>
    <w:rsid w:val="00BC4F6C"/>
    <w:rsid w:val="00BC52F8"/>
    <w:rsid w:val="00BC5307"/>
    <w:rsid w:val="00BC548F"/>
    <w:rsid w:val="00BC5B88"/>
    <w:rsid w:val="00BC62C6"/>
    <w:rsid w:val="00BC65D4"/>
    <w:rsid w:val="00BC6D24"/>
    <w:rsid w:val="00BC7226"/>
    <w:rsid w:val="00BC746A"/>
    <w:rsid w:val="00BC7926"/>
    <w:rsid w:val="00BC7955"/>
    <w:rsid w:val="00BC7A73"/>
    <w:rsid w:val="00BC7C71"/>
    <w:rsid w:val="00BD000D"/>
    <w:rsid w:val="00BD0406"/>
    <w:rsid w:val="00BD042E"/>
    <w:rsid w:val="00BD0554"/>
    <w:rsid w:val="00BD0747"/>
    <w:rsid w:val="00BD09CF"/>
    <w:rsid w:val="00BD0D13"/>
    <w:rsid w:val="00BD0DCD"/>
    <w:rsid w:val="00BD0EF4"/>
    <w:rsid w:val="00BD0F1F"/>
    <w:rsid w:val="00BD1E70"/>
    <w:rsid w:val="00BD2038"/>
    <w:rsid w:val="00BD231F"/>
    <w:rsid w:val="00BD260E"/>
    <w:rsid w:val="00BD2B4A"/>
    <w:rsid w:val="00BD2F65"/>
    <w:rsid w:val="00BD3256"/>
    <w:rsid w:val="00BD32A8"/>
    <w:rsid w:val="00BD3861"/>
    <w:rsid w:val="00BD39AD"/>
    <w:rsid w:val="00BD3C2A"/>
    <w:rsid w:val="00BD406D"/>
    <w:rsid w:val="00BD4378"/>
    <w:rsid w:val="00BD43F2"/>
    <w:rsid w:val="00BD43FA"/>
    <w:rsid w:val="00BD4859"/>
    <w:rsid w:val="00BD487B"/>
    <w:rsid w:val="00BD48B4"/>
    <w:rsid w:val="00BD49F8"/>
    <w:rsid w:val="00BD4B0F"/>
    <w:rsid w:val="00BD4E72"/>
    <w:rsid w:val="00BD58E7"/>
    <w:rsid w:val="00BD5995"/>
    <w:rsid w:val="00BD5F35"/>
    <w:rsid w:val="00BD635C"/>
    <w:rsid w:val="00BD6820"/>
    <w:rsid w:val="00BD693C"/>
    <w:rsid w:val="00BD6A2C"/>
    <w:rsid w:val="00BD6B56"/>
    <w:rsid w:val="00BD6E16"/>
    <w:rsid w:val="00BD6E69"/>
    <w:rsid w:val="00BD6EF9"/>
    <w:rsid w:val="00BD7498"/>
    <w:rsid w:val="00BD78CF"/>
    <w:rsid w:val="00BE00DA"/>
    <w:rsid w:val="00BE03E9"/>
    <w:rsid w:val="00BE047F"/>
    <w:rsid w:val="00BE0E6E"/>
    <w:rsid w:val="00BE0FF0"/>
    <w:rsid w:val="00BE12E4"/>
    <w:rsid w:val="00BE16BF"/>
    <w:rsid w:val="00BE191B"/>
    <w:rsid w:val="00BE1955"/>
    <w:rsid w:val="00BE2085"/>
    <w:rsid w:val="00BE20EA"/>
    <w:rsid w:val="00BE2199"/>
    <w:rsid w:val="00BE2844"/>
    <w:rsid w:val="00BE2F63"/>
    <w:rsid w:val="00BE3D8C"/>
    <w:rsid w:val="00BE416E"/>
    <w:rsid w:val="00BE4251"/>
    <w:rsid w:val="00BE4529"/>
    <w:rsid w:val="00BE4BA9"/>
    <w:rsid w:val="00BE5611"/>
    <w:rsid w:val="00BE57A4"/>
    <w:rsid w:val="00BE58B0"/>
    <w:rsid w:val="00BE5AF8"/>
    <w:rsid w:val="00BE62A2"/>
    <w:rsid w:val="00BE662A"/>
    <w:rsid w:val="00BE67ED"/>
    <w:rsid w:val="00BE6E57"/>
    <w:rsid w:val="00BE7034"/>
    <w:rsid w:val="00BE7153"/>
    <w:rsid w:val="00BE71DD"/>
    <w:rsid w:val="00BE75EE"/>
    <w:rsid w:val="00BE76AD"/>
    <w:rsid w:val="00BE7D27"/>
    <w:rsid w:val="00BF05C7"/>
    <w:rsid w:val="00BF07A4"/>
    <w:rsid w:val="00BF0D05"/>
    <w:rsid w:val="00BF0D87"/>
    <w:rsid w:val="00BF10C3"/>
    <w:rsid w:val="00BF122F"/>
    <w:rsid w:val="00BF1300"/>
    <w:rsid w:val="00BF1908"/>
    <w:rsid w:val="00BF19E5"/>
    <w:rsid w:val="00BF1BC2"/>
    <w:rsid w:val="00BF2087"/>
    <w:rsid w:val="00BF2659"/>
    <w:rsid w:val="00BF26C9"/>
    <w:rsid w:val="00BF289F"/>
    <w:rsid w:val="00BF2901"/>
    <w:rsid w:val="00BF2BEB"/>
    <w:rsid w:val="00BF2FED"/>
    <w:rsid w:val="00BF3076"/>
    <w:rsid w:val="00BF38B8"/>
    <w:rsid w:val="00BF3B36"/>
    <w:rsid w:val="00BF3D83"/>
    <w:rsid w:val="00BF4C31"/>
    <w:rsid w:val="00BF4D14"/>
    <w:rsid w:val="00BF519E"/>
    <w:rsid w:val="00BF5355"/>
    <w:rsid w:val="00BF55F6"/>
    <w:rsid w:val="00BF56A1"/>
    <w:rsid w:val="00BF5AB1"/>
    <w:rsid w:val="00BF5AC2"/>
    <w:rsid w:val="00BF5EF1"/>
    <w:rsid w:val="00BF60B7"/>
    <w:rsid w:val="00BF6789"/>
    <w:rsid w:val="00BF6C85"/>
    <w:rsid w:val="00BF6D37"/>
    <w:rsid w:val="00BF7FA3"/>
    <w:rsid w:val="00C00335"/>
    <w:rsid w:val="00C00879"/>
    <w:rsid w:val="00C00D61"/>
    <w:rsid w:val="00C00DD0"/>
    <w:rsid w:val="00C00E4A"/>
    <w:rsid w:val="00C00F42"/>
    <w:rsid w:val="00C00F52"/>
    <w:rsid w:val="00C010B6"/>
    <w:rsid w:val="00C012B1"/>
    <w:rsid w:val="00C01575"/>
    <w:rsid w:val="00C01821"/>
    <w:rsid w:val="00C018E1"/>
    <w:rsid w:val="00C01965"/>
    <w:rsid w:val="00C01A97"/>
    <w:rsid w:val="00C01E66"/>
    <w:rsid w:val="00C024A3"/>
    <w:rsid w:val="00C02ABF"/>
    <w:rsid w:val="00C02B7E"/>
    <w:rsid w:val="00C0440B"/>
    <w:rsid w:val="00C0461D"/>
    <w:rsid w:val="00C046D7"/>
    <w:rsid w:val="00C04824"/>
    <w:rsid w:val="00C04874"/>
    <w:rsid w:val="00C04896"/>
    <w:rsid w:val="00C048F5"/>
    <w:rsid w:val="00C04A69"/>
    <w:rsid w:val="00C04CDA"/>
    <w:rsid w:val="00C05153"/>
    <w:rsid w:val="00C052F9"/>
    <w:rsid w:val="00C054B4"/>
    <w:rsid w:val="00C05A20"/>
    <w:rsid w:val="00C05DF5"/>
    <w:rsid w:val="00C060A6"/>
    <w:rsid w:val="00C0623C"/>
    <w:rsid w:val="00C067C8"/>
    <w:rsid w:val="00C06B69"/>
    <w:rsid w:val="00C06BB0"/>
    <w:rsid w:val="00C0779F"/>
    <w:rsid w:val="00C07B40"/>
    <w:rsid w:val="00C07DA1"/>
    <w:rsid w:val="00C100DF"/>
    <w:rsid w:val="00C10C37"/>
    <w:rsid w:val="00C11582"/>
    <w:rsid w:val="00C11C99"/>
    <w:rsid w:val="00C11DCB"/>
    <w:rsid w:val="00C11F24"/>
    <w:rsid w:val="00C122D8"/>
    <w:rsid w:val="00C127D4"/>
    <w:rsid w:val="00C12969"/>
    <w:rsid w:val="00C133E1"/>
    <w:rsid w:val="00C14292"/>
    <w:rsid w:val="00C1431C"/>
    <w:rsid w:val="00C1439A"/>
    <w:rsid w:val="00C14477"/>
    <w:rsid w:val="00C14483"/>
    <w:rsid w:val="00C144C3"/>
    <w:rsid w:val="00C14C1D"/>
    <w:rsid w:val="00C14D37"/>
    <w:rsid w:val="00C14DBF"/>
    <w:rsid w:val="00C14E74"/>
    <w:rsid w:val="00C1506B"/>
    <w:rsid w:val="00C15075"/>
    <w:rsid w:val="00C150F7"/>
    <w:rsid w:val="00C153F1"/>
    <w:rsid w:val="00C155A6"/>
    <w:rsid w:val="00C157A4"/>
    <w:rsid w:val="00C15884"/>
    <w:rsid w:val="00C158B0"/>
    <w:rsid w:val="00C15BD3"/>
    <w:rsid w:val="00C15C8C"/>
    <w:rsid w:val="00C15CFE"/>
    <w:rsid w:val="00C16004"/>
    <w:rsid w:val="00C160DD"/>
    <w:rsid w:val="00C1652E"/>
    <w:rsid w:val="00C16BDB"/>
    <w:rsid w:val="00C1735D"/>
    <w:rsid w:val="00C17819"/>
    <w:rsid w:val="00C17EB8"/>
    <w:rsid w:val="00C2008C"/>
    <w:rsid w:val="00C20276"/>
    <w:rsid w:val="00C20285"/>
    <w:rsid w:val="00C204BE"/>
    <w:rsid w:val="00C205E2"/>
    <w:rsid w:val="00C206A9"/>
    <w:rsid w:val="00C20B12"/>
    <w:rsid w:val="00C20CAC"/>
    <w:rsid w:val="00C20F32"/>
    <w:rsid w:val="00C20FC0"/>
    <w:rsid w:val="00C21237"/>
    <w:rsid w:val="00C21286"/>
    <w:rsid w:val="00C212EB"/>
    <w:rsid w:val="00C215CB"/>
    <w:rsid w:val="00C2160D"/>
    <w:rsid w:val="00C21944"/>
    <w:rsid w:val="00C22076"/>
    <w:rsid w:val="00C22263"/>
    <w:rsid w:val="00C2257B"/>
    <w:rsid w:val="00C22B54"/>
    <w:rsid w:val="00C22FA0"/>
    <w:rsid w:val="00C2306F"/>
    <w:rsid w:val="00C230AA"/>
    <w:rsid w:val="00C23453"/>
    <w:rsid w:val="00C23508"/>
    <w:rsid w:val="00C23AC2"/>
    <w:rsid w:val="00C24049"/>
    <w:rsid w:val="00C243ED"/>
    <w:rsid w:val="00C243FB"/>
    <w:rsid w:val="00C2450E"/>
    <w:rsid w:val="00C24738"/>
    <w:rsid w:val="00C24895"/>
    <w:rsid w:val="00C24A69"/>
    <w:rsid w:val="00C24A74"/>
    <w:rsid w:val="00C24B70"/>
    <w:rsid w:val="00C24D53"/>
    <w:rsid w:val="00C24EE0"/>
    <w:rsid w:val="00C24F80"/>
    <w:rsid w:val="00C25403"/>
    <w:rsid w:val="00C254D3"/>
    <w:rsid w:val="00C25680"/>
    <w:rsid w:val="00C25E9B"/>
    <w:rsid w:val="00C26C6A"/>
    <w:rsid w:val="00C2716E"/>
    <w:rsid w:val="00C27517"/>
    <w:rsid w:val="00C27782"/>
    <w:rsid w:val="00C27ADF"/>
    <w:rsid w:val="00C27C92"/>
    <w:rsid w:val="00C27EC8"/>
    <w:rsid w:val="00C300F3"/>
    <w:rsid w:val="00C3039F"/>
    <w:rsid w:val="00C30487"/>
    <w:rsid w:val="00C30570"/>
    <w:rsid w:val="00C30F02"/>
    <w:rsid w:val="00C3134F"/>
    <w:rsid w:val="00C3215A"/>
    <w:rsid w:val="00C3267D"/>
    <w:rsid w:val="00C32A53"/>
    <w:rsid w:val="00C32B54"/>
    <w:rsid w:val="00C32CC2"/>
    <w:rsid w:val="00C32D90"/>
    <w:rsid w:val="00C330F5"/>
    <w:rsid w:val="00C33118"/>
    <w:rsid w:val="00C33843"/>
    <w:rsid w:val="00C34107"/>
    <w:rsid w:val="00C346C6"/>
    <w:rsid w:val="00C348F0"/>
    <w:rsid w:val="00C34EEE"/>
    <w:rsid w:val="00C3520A"/>
    <w:rsid w:val="00C3544C"/>
    <w:rsid w:val="00C3570C"/>
    <w:rsid w:val="00C35896"/>
    <w:rsid w:val="00C35E61"/>
    <w:rsid w:val="00C362FF"/>
    <w:rsid w:val="00C36453"/>
    <w:rsid w:val="00C36CED"/>
    <w:rsid w:val="00C36FF9"/>
    <w:rsid w:val="00C375E1"/>
    <w:rsid w:val="00C37655"/>
    <w:rsid w:val="00C376D7"/>
    <w:rsid w:val="00C37CCC"/>
    <w:rsid w:val="00C37E7D"/>
    <w:rsid w:val="00C4074C"/>
    <w:rsid w:val="00C409D6"/>
    <w:rsid w:val="00C409FB"/>
    <w:rsid w:val="00C4101A"/>
    <w:rsid w:val="00C411EE"/>
    <w:rsid w:val="00C416D0"/>
    <w:rsid w:val="00C41B22"/>
    <w:rsid w:val="00C41EB0"/>
    <w:rsid w:val="00C424D5"/>
    <w:rsid w:val="00C4371C"/>
    <w:rsid w:val="00C43D6F"/>
    <w:rsid w:val="00C43E87"/>
    <w:rsid w:val="00C4400B"/>
    <w:rsid w:val="00C442E7"/>
    <w:rsid w:val="00C44680"/>
    <w:rsid w:val="00C44745"/>
    <w:rsid w:val="00C449B6"/>
    <w:rsid w:val="00C4529B"/>
    <w:rsid w:val="00C452BF"/>
    <w:rsid w:val="00C45706"/>
    <w:rsid w:val="00C45718"/>
    <w:rsid w:val="00C4580E"/>
    <w:rsid w:val="00C45969"/>
    <w:rsid w:val="00C45B29"/>
    <w:rsid w:val="00C466FB"/>
    <w:rsid w:val="00C47790"/>
    <w:rsid w:val="00C50050"/>
    <w:rsid w:val="00C5006F"/>
    <w:rsid w:val="00C50101"/>
    <w:rsid w:val="00C502DC"/>
    <w:rsid w:val="00C50420"/>
    <w:rsid w:val="00C5053D"/>
    <w:rsid w:val="00C50803"/>
    <w:rsid w:val="00C50CF3"/>
    <w:rsid w:val="00C50D7B"/>
    <w:rsid w:val="00C50DAC"/>
    <w:rsid w:val="00C51063"/>
    <w:rsid w:val="00C513AE"/>
    <w:rsid w:val="00C517B2"/>
    <w:rsid w:val="00C5186B"/>
    <w:rsid w:val="00C51C40"/>
    <w:rsid w:val="00C5211E"/>
    <w:rsid w:val="00C52208"/>
    <w:rsid w:val="00C52241"/>
    <w:rsid w:val="00C528A1"/>
    <w:rsid w:val="00C52969"/>
    <w:rsid w:val="00C52A22"/>
    <w:rsid w:val="00C52E4C"/>
    <w:rsid w:val="00C5331C"/>
    <w:rsid w:val="00C53401"/>
    <w:rsid w:val="00C53472"/>
    <w:rsid w:val="00C53549"/>
    <w:rsid w:val="00C53BE8"/>
    <w:rsid w:val="00C53BEA"/>
    <w:rsid w:val="00C53EDC"/>
    <w:rsid w:val="00C540D6"/>
    <w:rsid w:val="00C54580"/>
    <w:rsid w:val="00C54B16"/>
    <w:rsid w:val="00C54EB5"/>
    <w:rsid w:val="00C54F5A"/>
    <w:rsid w:val="00C55B56"/>
    <w:rsid w:val="00C55E14"/>
    <w:rsid w:val="00C564D9"/>
    <w:rsid w:val="00C56B9F"/>
    <w:rsid w:val="00C56D36"/>
    <w:rsid w:val="00C56E79"/>
    <w:rsid w:val="00C5740F"/>
    <w:rsid w:val="00C57486"/>
    <w:rsid w:val="00C578CF"/>
    <w:rsid w:val="00C57E19"/>
    <w:rsid w:val="00C57E75"/>
    <w:rsid w:val="00C600E2"/>
    <w:rsid w:val="00C60188"/>
    <w:rsid w:val="00C6039A"/>
    <w:rsid w:val="00C6088A"/>
    <w:rsid w:val="00C608B2"/>
    <w:rsid w:val="00C611B9"/>
    <w:rsid w:val="00C615D2"/>
    <w:rsid w:val="00C6185B"/>
    <w:rsid w:val="00C61B6D"/>
    <w:rsid w:val="00C61BB2"/>
    <w:rsid w:val="00C61C8E"/>
    <w:rsid w:val="00C61CFD"/>
    <w:rsid w:val="00C61D1A"/>
    <w:rsid w:val="00C62559"/>
    <w:rsid w:val="00C62833"/>
    <w:rsid w:val="00C62CC5"/>
    <w:rsid w:val="00C6302D"/>
    <w:rsid w:val="00C63212"/>
    <w:rsid w:val="00C63228"/>
    <w:rsid w:val="00C63330"/>
    <w:rsid w:val="00C63B09"/>
    <w:rsid w:val="00C63C80"/>
    <w:rsid w:val="00C63CFA"/>
    <w:rsid w:val="00C64029"/>
    <w:rsid w:val="00C6426B"/>
    <w:rsid w:val="00C64B3D"/>
    <w:rsid w:val="00C64BD9"/>
    <w:rsid w:val="00C64E11"/>
    <w:rsid w:val="00C64E98"/>
    <w:rsid w:val="00C64FCD"/>
    <w:rsid w:val="00C651F5"/>
    <w:rsid w:val="00C6527F"/>
    <w:rsid w:val="00C65450"/>
    <w:rsid w:val="00C6547A"/>
    <w:rsid w:val="00C65602"/>
    <w:rsid w:val="00C65650"/>
    <w:rsid w:val="00C658EE"/>
    <w:rsid w:val="00C658FF"/>
    <w:rsid w:val="00C65939"/>
    <w:rsid w:val="00C65B67"/>
    <w:rsid w:val="00C65E30"/>
    <w:rsid w:val="00C660F8"/>
    <w:rsid w:val="00C66577"/>
    <w:rsid w:val="00C66764"/>
    <w:rsid w:val="00C6703A"/>
    <w:rsid w:val="00C67278"/>
    <w:rsid w:val="00C678EE"/>
    <w:rsid w:val="00C70275"/>
    <w:rsid w:val="00C70811"/>
    <w:rsid w:val="00C70DDE"/>
    <w:rsid w:val="00C71332"/>
    <w:rsid w:val="00C713DD"/>
    <w:rsid w:val="00C71643"/>
    <w:rsid w:val="00C71742"/>
    <w:rsid w:val="00C71A5D"/>
    <w:rsid w:val="00C71AA8"/>
    <w:rsid w:val="00C71AC1"/>
    <w:rsid w:val="00C71D1D"/>
    <w:rsid w:val="00C71D6A"/>
    <w:rsid w:val="00C71EBE"/>
    <w:rsid w:val="00C7203B"/>
    <w:rsid w:val="00C72185"/>
    <w:rsid w:val="00C72317"/>
    <w:rsid w:val="00C727BA"/>
    <w:rsid w:val="00C72B4F"/>
    <w:rsid w:val="00C73158"/>
    <w:rsid w:val="00C7333B"/>
    <w:rsid w:val="00C73419"/>
    <w:rsid w:val="00C73A1A"/>
    <w:rsid w:val="00C73B0B"/>
    <w:rsid w:val="00C73F9C"/>
    <w:rsid w:val="00C74019"/>
    <w:rsid w:val="00C742B7"/>
    <w:rsid w:val="00C7465C"/>
    <w:rsid w:val="00C7478A"/>
    <w:rsid w:val="00C74815"/>
    <w:rsid w:val="00C74B45"/>
    <w:rsid w:val="00C74CB5"/>
    <w:rsid w:val="00C74E66"/>
    <w:rsid w:val="00C7503C"/>
    <w:rsid w:val="00C751B3"/>
    <w:rsid w:val="00C75469"/>
    <w:rsid w:val="00C75B49"/>
    <w:rsid w:val="00C75EB0"/>
    <w:rsid w:val="00C761BF"/>
    <w:rsid w:val="00C76386"/>
    <w:rsid w:val="00C76387"/>
    <w:rsid w:val="00C7641D"/>
    <w:rsid w:val="00C766AD"/>
    <w:rsid w:val="00C767A5"/>
    <w:rsid w:val="00C76D66"/>
    <w:rsid w:val="00C77C06"/>
    <w:rsid w:val="00C77CB3"/>
    <w:rsid w:val="00C77D49"/>
    <w:rsid w:val="00C77F11"/>
    <w:rsid w:val="00C80B5C"/>
    <w:rsid w:val="00C80C0C"/>
    <w:rsid w:val="00C80CBA"/>
    <w:rsid w:val="00C80D58"/>
    <w:rsid w:val="00C8181F"/>
    <w:rsid w:val="00C8185C"/>
    <w:rsid w:val="00C81B44"/>
    <w:rsid w:val="00C82271"/>
    <w:rsid w:val="00C822BD"/>
    <w:rsid w:val="00C82B0D"/>
    <w:rsid w:val="00C82C61"/>
    <w:rsid w:val="00C8356B"/>
    <w:rsid w:val="00C8365B"/>
    <w:rsid w:val="00C8376A"/>
    <w:rsid w:val="00C8381D"/>
    <w:rsid w:val="00C8391E"/>
    <w:rsid w:val="00C83C67"/>
    <w:rsid w:val="00C83E76"/>
    <w:rsid w:val="00C84827"/>
    <w:rsid w:val="00C84B02"/>
    <w:rsid w:val="00C84DF6"/>
    <w:rsid w:val="00C85C39"/>
    <w:rsid w:val="00C85CE1"/>
    <w:rsid w:val="00C86226"/>
    <w:rsid w:val="00C862D3"/>
    <w:rsid w:val="00C86AE1"/>
    <w:rsid w:val="00C86FA4"/>
    <w:rsid w:val="00C872AF"/>
    <w:rsid w:val="00C875F0"/>
    <w:rsid w:val="00C8776B"/>
    <w:rsid w:val="00C878AA"/>
    <w:rsid w:val="00C87A88"/>
    <w:rsid w:val="00C87B7C"/>
    <w:rsid w:val="00C905F5"/>
    <w:rsid w:val="00C90DA5"/>
    <w:rsid w:val="00C90EA1"/>
    <w:rsid w:val="00C90F90"/>
    <w:rsid w:val="00C9129F"/>
    <w:rsid w:val="00C916CF"/>
    <w:rsid w:val="00C91ABA"/>
    <w:rsid w:val="00C91BCC"/>
    <w:rsid w:val="00C91CF2"/>
    <w:rsid w:val="00C91EF4"/>
    <w:rsid w:val="00C92198"/>
    <w:rsid w:val="00C92329"/>
    <w:rsid w:val="00C92A78"/>
    <w:rsid w:val="00C92E5A"/>
    <w:rsid w:val="00C9302C"/>
    <w:rsid w:val="00C9318E"/>
    <w:rsid w:val="00C93417"/>
    <w:rsid w:val="00C939C5"/>
    <w:rsid w:val="00C93A53"/>
    <w:rsid w:val="00C93C39"/>
    <w:rsid w:val="00C93DDC"/>
    <w:rsid w:val="00C940A0"/>
    <w:rsid w:val="00C94494"/>
    <w:rsid w:val="00C94C2A"/>
    <w:rsid w:val="00C94D02"/>
    <w:rsid w:val="00C94F59"/>
    <w:rsid w:val="00C94F5D"/>
    <w:rsid w:val="00C95168"/>
    <w:rsid w:val="00C95493"/>
    <w:rsid w:val="00C95512"/>
    <w:rsid w:val="00C95767"/>
    <w:rsid w:val="00C964E2"/>
    <w:rsid w:val="00C9717C"/>
    <w:rsid w:val="00C972A3"/>
    <w:rsid w:val="00C97BF1"/>
    <w:rsid w:val="00C97CDA"/>
    <w:rsid w:val="00CA0095"/>
    <w:rsid w:val="00CA06B0"/>
    <w:rsid w:val="00CA0CB4"/>
    <w:rsid w:val="00CA14F6"/>
    <w:rsid w:val="00CA192C"/>
    <w:rsid w:val="00CA1B14"/>
    <w:rsid w:val="00CA1CAA"/>
    <w:rsid w:val="00CA1CF5"/>
    <w:rsid w:val="00CA2375"/>
    <w:rsid w:val="00CA2783"/>
    <w:rsid w:val="00CA2D7A"/>
    <w:rsid w:val="00CA3258"/>
    <w:rsid w:val="00CA32CE"/>
    <w:rsid w:val="00CA39E8"/>
    <w:rsid w:val="00CA428B"/>
    <w:rsid w:val="00CA4334"/>
    <w:rsid w:val="00CA478C"/>
    <w:rsid w:val="00CA4EE5"/>
    <w:rsid w:val="00CA4F8A"/>
    <w:rsid w:val="00CA50A6"/>
    <w:rsid w:val="00CA52C1"/>
    <w:rsid w:val="00CA54B6"/>
    <w:rsid w:val="00CA55B5"/>
    <w:rsid w:val="00CA55E9"/>
    <w:rsid w:val="00CA56A4"/>
    <w:rsid w:val="00CA5BA1"/>
    <w:rsid w:val="00CA5CDF"/>
    <w:rsid w:val="00CA5EFD"/>
    <w:rsid w:val="00CA62F1"/>
    <w:rsid w:val="00CA6301"/>
    <w:rsid w:val="00CA6614"/>
    <w:rsid w:val="00CA6624"/>
    <w:rsid w:val="00CA66EA"/>
    <w:rsid w:val="00CA6DBA"/>
    <w:rsid w:val="00CA6EC1"/>
    <w:rsid w:val="00CA72D1"/>
    <w:rsid w:val="00CA765D"/>
    <w:rsid w:val="00CA7C39"/>
    <w:rsid w:val="00CA7EA2"/>
    <w:rsid w:val="00CB0044"/>
    <w:rsid w:val="00CB00AC"/>
    <w:rsid w:val="00CB02A7"/>
    <w:rsid w:val="00CB0426"/>
    <w:rsid w:val="00CB10CE"/>
    <w:rsid w:val="00CB1212"/>
    <w:rsid w:val="00CB14F5"/>
    <w:rsid w:val="00CB16F5"/>
    <w:rsid w:val="00CB1873"/>
    <w:rsid w:val="00CB1E0B"/>
    <w:rsid w:val="00CB1E3E"/>
    <w:rsid w:val="00CB20D0"/>
    <w:rsid w:val="00CB21AD"/>
    <w:rsid w:val="00CB22C1"/>
    <w:rsid w:val="00CB272F"/>
    <w:rsid w:val="00CB2F56"/>
    <w:rsid w:val="00CB3507"/>
    <w:rsid w:val="00CB375D"/>
    <w:rsid w:val="00CB3A76"/>
    <w:rsid w:val="00CB3B7C"/>
    <w:rsid w:val="00CB3D6E"/>
    <w:rsid w:val="00CB3E23"/>
    <w:rsid w:val="00CB4314"/>
    <w:rsid w:val="00CB45E1"/>
    <w:rsid w:val="00CB461F"/>
    <w:rsid w:val="00CB48CB"/>
    <w:rsid w:val="00CB4B66"/>
    <w:rsid w:val="00CB4BFF"/>
    <w:rsid w:val="00CB4D5C"/>
    <w:rsid w:val="00CB5019"/>
    <w:rsid w:val="00CB5263"/>
    <w:rsid w:val="00CB5641"/>
    <w:rsid w:val="00CB57C1"/>
    <w:rsid w:val="00CB5F34"/>
    <w:rsid w:val="00CB6025"/>
    <w:rsid w:val="00CB66C7"/>
    <w:rsid w:val="00CB6C36"/>
    <w:rsid w:val="00CB7324"/>
    <w:rsid w:val="00CB79DA"/>
    <w:rsid w:val="00CB7FC3"/>
    <w:rsid w:val="00CC0166"/>
    <w:rsid w:val="00CC0293"/>
    <w:rsid w:val="00CC05CF"/>
    <w:rsid w:val="00CC0A7A"/>
    <w:rsid w:val="00CC12E3"/>
    <w:rsid w:val="00CC186B"/>
    <w:rsid w:val="00CC1885"/>
    <w:rsid w:val="00CC285C"/>
    <w:rsid w:val="00CC2A7D"/>
    <w:rsid w:val="00CC36AC"/>
    <w:rsid w:val="00CC37CC"/>
    <w:rsid w:val="00CC389A"/>
    <w:rsid w:val="00CC3CCF"/>
    <w:rsid w:val="00CC4B79"/>
    <w:rsid w:val="00CC4BA1"/>
    <w:rsid w:val="00CC52EC"/>
    <w:rsid w:val="00CC5C58"/>
    <w:rsid w:val="00CC6189"/>
    <w:rsid w:val="00CC661D"/>
    <w:rsid w:val="00CC6F5E"/>
    <w:rsid w:val="00CC70B7"/>
    <w:rsid w:val="00CC78EA"/>
    <w:rsid w:val="00CD0068"/>
    <w:rsid w:val="00CD00C7"/>
    <w:rsid w:val="00CD0167"/>
    <w:rsid w:val="00CD06A2"/>
    <w:rsid w:val="00CD073B"/>
    <w:rsid w:val="00CD0A4A"/>
    <w:rsid w:val="00CD0BF2"/>
    <w:rsid w:val="00CD0E5B"/>
    <w:rsid w:val="00CD1376"/>
    <w:rsid w:val="00CD13AF"/>
    <w:rsid w:val="00CD14BD"/>
    <w:rsid w:val="00CD176C"/>
    <w:rsid w:val="00CD1AB0"/>
    <w:rsid w:val="00CD1E01"/>
    <w:rsid w:val="00CD23CC"/>
    <w:rsid w:val="00CD2412"/>
    <w:rsid w:val="00CD2537"/>
    <w:rsid w:val="00CD2666"/>
    <w:rsid w:val="00CD2928"/>
    <w:rsid w:val="00CD3001"/>
    <w:rsid w:val="00CD316F"/>
    <w:rsid w:val="00CD31E5"/>
    <w:rsid w:val="00CD3407"/>
    <w:rsid w:val="00CD4023"/>
    <w:rsid w:val="00CD4130"/>
    <w:rsid w:val="00CD433A"/>
    <w:rsid w:val="00CD43AC"/>
    <w:rsid w:val="00CD476E"/>
    <w:rsid w:val="00CD4795"/>
    <w:rsid w:val="00CD4887"/>
    <w:rsid w:val="00CD4E25"/>
    <w:rsid w:val="00CD50DD"/>
    <w:rsid w:val="00CD57E3"/>
    <w:rsid w:val="00CD60E6"/>
    <w:rsid w:val="00CD6220"/>
    <w:rsid w:val="00CD6329"/>
    <w:rsid w:val="00CD6366"/>
    <w:rsid w:val="00CD664D"/>
    <w:rsid w:val="00CD67B1"/>
    <w:rsid w:val="00CD71E1"/>
    <w:rsid w:val="00CD720B"/>
    <w:rsid w:val="00CD73F8"/>
    <w:rsid w:val="00CE0118"/>
    <w:rsid w:val="00CE0150"/>
    <w:rsid w:val="00CE0402"/>
    <w:rsid w:val="00CE07FF"/>
    <w:rsid w:val="00CE0962"/>
    <w:rsid w:val="00CE13BD"/>
    <w:rsid w:val="00CE1412"/>
    <w:rsid w:val="00CE15FF"/>
    <w:rsid w:val="00CE1E08"/>
    <w:rsid w:val="00CE220C"/>
    <w:rsid w:val="00CE27AC"/>
    <w:rsid w:val="00CE2822"/>
    <w:rsid w:val="00CE29EA"/>
    <w:rsid w:val="00CE2BC1"/>
    <w:rsid w:val="00CE31D2"/>
    <w:rsid w:val="00CE37B5"/>
    <w:rsid w:val="00CE3AEC"/>
    <w:rsid w:val="00CE4359"/>
    <w:rsid w:val="00CE43EA"/>
    <w:rsid w:val="00CE4622"/>
    <w:rsid w:val="00CE48B0"/>
    <w:rsid w:val="00CE4EF0"/>
    <w:rsid w:val="00CE5041"/>
    <w:rsid w:val="00CE506A"/>
    <w:rsid w:val="00CE56F9"/>
    <w:rsid w:val="00CE589A"/>
    <w:rsid w:val="00CE5A12"/>
    <w:rsid w:val="00CE5AF6"/>
    <w:rsid w:val="00CE5D6B"/>
    <w:rsid w:val="00CE60FC"/>
    <w:rsid w:val="00CE63BB"/>
    <w:rsid w:val="00CE6AE7"/>
    <w:rsid w:val="00CE6B03"/>
    <w:rsid w:val="00CE7244"/>
    <w:rsid w:val="00CE7604"/>
    <w:rsid w:val="00CE77F3"/>
    <w:rsid w:val="00CF01C8"/>
    <w:rsid w:val="00CF133B"/>
    <w:rsid w:val="00CF13B3"/>
    <w:rsid w:val="00CF1A11"/>
    <w:rsid w:val="00CF1C80"/>
    <w:rsid w:val="00CF1F47"/>
    <w:rsid w:val="00CF2356"/>
    <w:rsid w:val="00CF280F"/>
    <w:rsid w:val="00CF2AAB"/>
    <w:rsid w:val="00CF2D43"/>
    <w:rsid w:val="00CF2D8A"/>
    <w:rsid w:val="00CF2F55"/>
    <w:rsid w:val="00CF30EB"/>
    <w:rsid w:val="00CF324C"/>
    <w:rsid w:val="00CF3598"/>
    <w:rsid w:val="00CF3977"/>
    <w:rsid w:val="00CF3E5A"/>
    <w:rsid w:val="00CF443A"/>
    <w:rsid w:val="00CF46E5"/>
    <w:rsid w:val="00CF4ECA"/>
    <w:rsid w:val="00CF5769"/>
    <w:rsid w:val="00CF5FAD"/>
    <w:rsid w:val="00CF62EC"/>
    <w:rsid w:val="00CF6963"/>
    <w:rsid w:val="00CF6CC1"/>
    <w:rsid w:val="00CF6E4D"/>
    <w:rsid w:val="00CF7641"/>
    <w:rsid w:val="00D00175"/>
    <w:rsid w:val="00D002C3"/>
    <w:rsid w:val="00D0031F"/>
    <w:rsid w:val="00D00555"/>
    <w:rsid w:val="00D00641"/>
    <w:rsid w:val="00D00D24"/>
    <w:rsid w:val="00D00ECB"/>
    <w:rsid w:val="00D00F86"/>
    <w:rsid w:val="00D016FF"/>
    <w:rsid w:val="00D019DF"/>
    <w:rsid w:val="00D01CE8"/>
    <w:rsid w:val="00D01D30"/>
    <w:rsid w:val="00D01E9F"/>
    <w:rsid w:val="00D02939"/>
    <w:rsid w:val="00D02E1D"/>
    <w:rsid w:val="00D02E9E"/>
    <w:rsid w:val="00D0376A"/>
    <w:rsid w:val="00D03DD4"/>
    <w:rsid w:val="00D04504"/>
    <w:rsid w:val="00D04C01"/>
    <w:rsid w:val="00D05561"/>
    <w:rsid w:val="00D05915"/>
    <w:rsid w:val="00D05DF4"/>
    <w:rsid w:val="00D05E09"/>
    <w:rsid w:val="00D05F10"/>
    <w:rsid w:val="00D06235"/>
    <w:rsid w:val="00D06631"/>
    <w:rsid w:val="00D067F0"/>
    <w:rsid w:val="00D068B0"/>
    <w:rsid w:val="00D0741D"/>
    <w:rsid w:val="00D0768A"/>
    <w:rsid w:val="00D0770B"/>
    <w:rsid w:val="00D07796"/>
    <w:rsid w:val="00D07C4D"/>
    <w:rsid w:val="00D07CBD"/>
    <w:rsid w:val="00D07D99"/>
    <w:rsid w:val="00D10075"/>
    <w:rsid w:val="00D101AC"/>
    <w:rsid w:val="00D10FCC"/>
    <w:rsid w:val="00D11241"/>
    <w:rsid w:val="00D116AE"/>
    <w:rsid w:val="00D11931"/>
    <w:rsid w:val="00D11E74"/>
    <w:rsid w:val="00D1200C"/>
    <w:rsid w:val="00D120CA"/>
    <w:rsid w:val="00D129BF"/>
    <w:rsid w:val="00D12B32"/>
    <w:rsid w:val="00D12B88"/>
    <w:rsid w:val="00D13119"/>
    <w:rsid w:val="00D1313A"/>
    <w:rsid w:val="00D13380"/>
    <w:rsid w:val="00D13520"/>
    <w:rsid w:val="00D136BD"/>
    <w:rsid w:val="00D143A8"/>
    <w:rsid w:val="00D14D90"/>
    <w:rsid w:val="00D14DAB"/>
    <w:rsid w:val="00D151F6"/>
    <w:rsid w:val="00D16047"/>
    <w:rsid w:val="00D16233"/>
    <w:rsid w:val="00D16281"/>
    <w:rsid w:val="00D1674F"/>
    <w:rsid w:val="00D169B7"/>
    <w:rsid w:val="00D16DF5"/>
    <w:rsid w:val="00D16EAA"/>
    <w:rsid w:val="00D17221"/>
    <w:rsid w:val="00D172C2"/>
    <w:rsid w:val="00D17558"/>
    <w:rsid w:val="00D1755B"/>
    <w:rsid w:val="00D1764E"/>
    <w:rsid w:val="00D17689"/>
    <w:rsid w:val="00D17F45"/>
    <w:rsid w:val="00D20128"/>
    <w:rsid w:val="00D2052E"/>
    <w:rsid w:val="00D2058E"/>
    <w:rsid w:val="00D205F4"/>
    <w:rsid w:val="00D20F16"/>
    <w:rsid w:val="00D21336"/>
    <w:rsid w:val="00D21AA8"/>
    <w:rsid w:val="00D2206D"/>
    <w:rsid w:val="00D231B3"/>
    <w:rsid w:val="00D232F4"/>
    <w:rsid w:val="00D23B30"/>
    <w:rsid w:val="00D23D44"/>
    <w:rsid w:val="00D240A6"/>
    <w:rsid w:val="00D24B70"/>
    <w:rsid w:val="00D24F00"/>
    <w:rsid w:val="00D251DD"/>
    <w:rsid w:val="00D251F2"/>
    <w:rsid w:val="00D25264"/>
    <w:rsid w:val="00D25322"/>
    <w:rsid w:val="00D25456"/>
    <w:rsid w:val="00D25560"/>
    <w:rsid w:val="00D2593E"/>
    <w:rsid w:val="00D25AB7"/>
    <w:rsid w:val="00D25E8A"/>
    <w:rsid w:val="00D26149"/>
    <w:rsid w:val="00D26247"/>
    <w:rsid w:val="00D26438"/>
    <w:rsid w:val="00D26A42"/>
    <w:rsid w:val="00D26C44"/>
    <w:rsid w:val="00D272B1"/>
    <w:rsid w:val="00D27362"/>
    <w:rsid w:val="00D27C8B"/>
    <w:rsid w:val="00D27FB4"/>
    <w:rsid w:val="00D303EA"/>
    <w:rsid w:val="00D30BC6"/>
    <w:rsid w:val="00D314F5"/>
    <w:rsid w:val="00D3151B"/>
    <w:rsid w:val="00D3170B"/>
    <w:rsid w:val="00D31D5F"/>
    <w:rsid w:val="00D32A44"/>
    <w:rsid w:val="00D33126"/>
    <w:rsid w:val="00D33901"/>
    <w:rsid w:val="00D33974"/>
    <w:rsid w:val="00D33CBD"/>
    <w:rsid w:val="00D33D0B"/>
    <w:rsid w:val="00D33D89"/>
    <w:rsid w:val="00D341B8"/>
    <w:rsid w:val="00D3450F"/>
    <w:rsid w:val="00D3475D"/>
    <w:rsid w:val="00D347AE"/>
    <w:rsid w:val="00D34EB2"/>
    <w:rsid w:val="00D35421"/>
    <w:rsid w:val="00D356D4"/>
    <w:rsid w:val="00D35B23"/>
    <w:rsid w:val="00D35DEB"/>
    <w:rsid w:val="00D3664B"/>
    <w:rsid w:val="00D36E14"/>
    <w:rsid w:val="00D37674"/>
    <w:rsid w:val="00D376C2"/>
    <w:rsid w:val="00D403AD"/>
    <w:rsid w:val="00D40618"/>
    <w:rsid w:val="00D40A5E"/>
    <w:rsid w:val="00D40CC3"/>
    <w:rsid w:val="00D4100F"/>
    <w:rsid w:val="00D4114A"/>
    <w:rsid w:val="00D41897"/>
    <w:rsid w:val="00D41CD5"/>
    <w:rsid w:val="00D41E86"/>
    <w:rsid w:val="00D424D8"/>
    <w:rsid w:val="00D42655"/>
    <w:rsid w:val="00D42769"/>
    <w:rsid w:val="00D428E9"/>
    <w:rsid w:val="00D42AD4"/>
    <w:rsid w:val="00D43197"/>
    <w:rsid w:val="00D431DB"/>
    <w:rsid w:val="00D43660"/>
    <w:rsid w:val="00D43689"/>
    <w:rsid w:val="00D43835"/>
    <w:rsid w:val="00D439AB"/>
    <w:rsid w:val="00D43C56"/>
    <w:rsid w:val="00D44393"/>
    <w:rsid w:val="00D44546"/>
    <w:rsid w:val="00D44FA5"/>
    <w:rsid w:val="00D456BD"/>
    <w:rsid w:val="00D45939"/>
    <w:rsid w:val="00D45A6D"/>
    <w:rsid w:val="00D45AFB"/>
    <w:rsid w:val="00D46D7D"/>
    <w:rsid w:val="00D473EB"/>
    <w:rsid w:val="00D474E5"/>
    <w:rsid w:val="00D47A31"/>
    <w:rsid w:val="00D5002E"/>
    <w:rsid w:val="00D501D8"/>
    <w:rsid w:val="00D502CE"/>
    <w:rsid w:val="00D50979"/>
    <w:rsid w:val="00D50FA4"/>
    <w:rsid w:val="00D5205E"/>
    <w:rsid w:val="00D521E2"/>
    <w:rsid w:val="00D52213"/>
    <w:rsid w:val="00D52402"/>
    <w:rsid w:val="00D52781"/>
    <w:rsid w:val="00D528F7"/>
    <w:rsid w:val="00D52DF8"/>
    <w:rsid w:val="00D5301B"/>
    <w:rsid w:val="00D531E8"/>
    <w:rsid w:val="00D534DE"/>
    <w:rsid w:val="00D535DF"/>
    <w:rsid w:val="00D536CC"/>
    <w:rsid w:val="00D53B2A"/>
    <w:rsid w:val="00D53C05"/>
    <w:rsid w:val="00D53C77"/>
    <w:rsid w:val="00D53F6D"/>
    <w:rsid w:val="00D53F9F"/>
    <w:rsid w:val="00D542C6"/>
    <w:rsid w:val="00D5449E"/>
    <w:rsid w:val="00D54F0E"/>
    <w:rsid w:val="00D55638"/>
    <w:rsid w:val="00D5569A"/>
    <w:rsid w:val="00D55993"/>
    <w:rsid w:val="00D55D1F"/>
    <w:rsid w:val="00D55E6C"/>
    <w:rsid w:val="00D56624"/>
    <w:rsid w:val="00D5662D"/>
    <w:rsid w:val="00D56758"/>
    <w:rsid w:val="00D5685E"/>
    <w:rsid w:val="00D569E5"/>
    <w:rsid w:val="00D56B13"/>
    <w:rsid w:val="00D56C3A"/>
    <w:rsid w:val="00D6048A"/>
    <w:rsid w:val="00D605EE"/>
    <w:rsid w:val="00D60C7C"/>
    <w:rsid w:val="00D60F02"/>
    <w:rsid w:val="00D61597"/>
    <w:rsid w:val="00D615FC"/>
    <w:rsid w:val="00D618CE"/>
    <w:rsid w:val="00D61B6E"/>
    <w:rsid w:val="00D61D37"/>
    <w:rsid w:val="00D62404"/>
    <w:rsid w:val="00D62E17"/>
    <w:rsid w:val="00D62E3E"/>
    <w:rsid w:val="00D634EC"/>
    <w:rsid w:val="00D63622"/>
    <w:rsid w:val="00D63EC6"/>
    <w:rsid w:val="00D63ED2"/>
    <w:rsid w:val="00D64405"/>
    <w:rsid w:val="00D644C2"/>
    <w:rsid w:val="00D64612"/>
    <w:rsid w:val="00D64D90"/>
    <w:rsid w:val="00D653E7"/>
    <w:rsid w:val="00D6572A"/>
    <w:rsid w:val="00D65884"/>
    <w:rsid w:val="00D65D64"/>
    <w:rsid w:val="00D65D6A"/>
    <w:rsid w:val="00D65ED3"/>
    <w:rsid w:val="00D65EFC"/>
    <w:rsid w:val="00D66265"/>
    <w:rsid w:val="00D66582"/>
    <w:rsid w:val="00D66B7F"/>
    <w:rsid w:val="00D66BE8"/>
    <w:rsid w:val="00D66DC9"/>
    <w:rsid w:val="00D66DE2"/>
    <w:rsid w:val="00D66FFB"/>
    <w:rsid w:val="00D670E6"/>
    <w:rsid w:val="00D6718D"/>
    <w:rsid w:val="00D67271"/>
    <w:rsid w:val="00D67ADD"/>
    <w:rsid w:val="00D67CB1"/>
    <w:rsid w:val="00D7005E"/>
    <w:rsid w:val="00D7021E"/>
    <w:rsid w:val="00D70995"/>
    <w:rsid w:val="00D70AC4"/>
    <w:rsid w:val="00D70AF1"/>
    <w:rsid w:val="00D70C56"/>
    <w:rsid w:val="00D70EEA"/>
    <w:rsid w:val="00D70EEB"/>
    <w:rsid w:val="00D715CD"/>
    <w:rsid w:val="00D71748"/>
    <w:rsid w:val="00D7175A"/>
    <w:rsid w:val="00D71E0D"/>
    <w:rsid w:val="00D72138"/>
    <w:rsid w:val="00D724C8"/>
    <w:rsid w:val="00D72A48"/>
    <w:rsid w:val="00D72D87"/>
    <w:rsid w:val="00D7396D"/>
    <w:rsid w:val="00D73D91"/>
    <w:rsid w:val="00D740BA"/>
    <w:rsid w:val="00D743E9"/>
    <w:rsid w:val="00D74485"/>
    <w:rsid w:val="00D74B30"/>
    <w:rsid w:val="00D75118"/>
    <w:rsid w:val="00D75412"/>
    <w:rsid w:val="00D756E7"/>
    <w:rsid w:val="00D757D3"/>
    <w:rsid w:val="00D75938"/>
    <w:rsid w:val="00D75F1C"/>
    <w:rsid w:val="00D75F49"/>
    <w:rsid w:val="00D761C9"/>
    <w:rsid w:val="00D762C1"/>
    <w:rsid w:val="00D76440"/>
    <w:rsid w:val="00D767AD"/>
    <w:rsid w:val="00D76AF5"/>
    <w:rsid w:val="00D76D1F"/>
    <w:rsid w:val="00D76FD4"/>
    <w:rsid w:val="00D77309"/>
    <w:rsid w:val="00D77633"/>
    <w:rsid w:val="00D7775F"/>
    <w:rsid w:val="00D777BF"/>
    <w:rsid w:val="00D77981"/>
    <w:rsid w:val="00D77AF4"/>
    <w:rsid w:val="00D77F0D"/>
    <w:rsid w:val="00D80070"/>
    <w:rsid w:val="00D804EB"/>
    <w:rsid w:val="00D804FD"/>
    <w:rsid w:val="00D80AD6"/>
    <w:rsid w:val="00D80B2D"/>
    <w:rsid w:val="00D80D3B"/>
    <w:rsid w:val="00D81967"/>
    <w:rsid w:val="00D81A32"/>
    <w:rsid w:val="00D81E7A"/>
    <w:rsid w:val="00D8281B"/>
    <w:rsid w:val="00D82B41"/>
    <w:rsid w:val="00D82C31"/>
    <w:rsid w:val="00D82C35"/>
    <w:rsid w:val="00D831B6"/>
    <w:rsid w:val="00D83B16"/>
    <w:rsid w:val="00D840E0"/>
    <w:rsid w:val="00D84351"/>
    <w:rsid w:val="00D8494C"/>
    <w:rsid w:val="00D84B8B"/>
    <w:rsid w:val="00D852DB"/>
    <w:rsid w:val="00D8546A"/>
    <w:rsid w:val="00D86F7E"/>
    <w:rsid w:val="00D873F4"/>
    <w:rsid w:val="00D874BF"/>
    <w:rsid w:val="00D87878"/>
    <w:rsid w:val="00D87B7F"/>
    <w:rsid w:val="00D87C65"/>
    <w:rsid w:val="00D87CD5"/>
    <w:rsid w:val="00D87CE5"/>
    <w:rsid w:val="00D90496"/>
    <w:rsid w:val="00D90583"/>
    <w:rsid w:val="00D90780"/>
    <w:rsid w:val="00D90852"/>
    <w:rsid w:val="00D90E69"/>
    <w:rsid w:val="00D90E84"/>
    <w:rsid w:val="00D919CE"/>
    <w:rsid w:val="00D91F5A"/>
    <w:rsid w:val="00D92512"/>
    <w:rsid w:val="00D92961"/>
    <w:rsid w:val="00D92D1F"/>
    <w:rsid w:val="00D93076"/>
    <w:rsid w:val="00D930AB"/>
    <w:rsid w:val="00D930CA"/>
    <w:rsid w:val="00D93168"/>
    <w:rsid w:val="00D93338"/>
    <w:rsid w:val="00D939EA"/>
    <w:rsid w:val="00D93CC6"/>
    <w:rsid w:val="00D93E54"/>
    <w:rsid w:val="00D9415D"/>
    <w:rsid w:val="00D9451B"/>
    <w:rsid w:val="00D94979"/>
    <w:rsid w:val="00D94FC4"/>
    <w:rsid w:val="00D9533D"/>
    <w:rsid w:val="00D953C0"/>
    <w:rsid w:val="00D95408"/>
    <w:rsid w:val="00D9568C"/>
    <w:rsid w:val="00D958B7"/>
    <w:rsid w:val="00D95CC7"/>
    <w:rsid w:val="00D95F54"/>
    <w:rsid w:val="00D964D3"/>
    <w:rsid w:val="00D964DF"/>
    <w:rsid w:val="00D96CFF"/>
    <w:rsid w:val="00D971D7"/>
    <w:rsid w:val="00D97347"/>
    <w:rsid w:val="00D9787B"/>
    <w:rsid w:val="00D9788A"/>
    <w:rsid w:val="00DA0BB1"/>
    <w:rsid w:val="00DA0C59"/>
    <w:rsid w:val="00DA11F9"/>
    <w:rsid w:val="00DA132F"/>
    <w:rsid w:val="00DA15FF"/>
    <w:rsid w:val="00DA1AAA"/>
    <w:rsid w:val="00DA1B59"/>
    <w:rsid w:val="00DA1E8A"/>
    <w:rsid w:val="00DA205E"/>
    <w:rsid w:val="00DA22AA"/>
    <w:rsid w:val="00DA24FC"/>
    <w:rsid w:val="00DA293C"/>
    <w:rsid w:val="00DA2B1F"/>
    <w:rsid w:val="00DA2CFE"/>
    <w:rsid w:val="00DA3115"/>
    <w:rsid w:val="00DA3476"/>
    <w:rsid w:val="00DA35F0"/>
    <w:rsid w:val="00DA3CD3"/>
    <w:rsid w:val="00DA426C"/>
    <w:rsid w:val="00DA450D"/>
    <w:rsid w:val="00DA48F7"/>
    <w:rsid w:val="00DA4A00"/>
    <w:rsid w:val="00DA4D44"/>
    <w:rsid w:val="00DA54B3"/>
    <w:rsid w:val="00DA54CA"/>
    <w:rsid w:val="00DA5A74"/>
    <w:rsid w:val="00DA5CAE"/>
    <w:rsid w:val="00DA5D3E"/>
    <w:rsid w:val="00DA747E"/>
    <w:rsid w:val="00DA76DC"/>
    <w:rsid w:val="00DA7DA1"/>
    <w:rsid w:val="00DB004C"/>
    <w:rsid w:val="00DB01A6"/>
    <w:rsid w:val="00DB0967"/>
    <w:rsid w:val="00DB0B7A"/>
    <w:rsid w:val="00DB0B9A"/>
    <w:rsid w:val="00DB1127"/>
    <w:rsid w:val="00DB1A0B"/>
    <w:rsid w:val="00DB1D3B"/>
    <w:rsid w:val="00DB1DBD"/>
    <w:rsid w:val="00DB1F50"/>
    <w:rsid w:val="00DB23A9"/>
    <w:rsid w:val="00DB27F6"/>
    <w:rsid w:val="00DB29A0"/>
    <w:rsid w:val="00DB2EC4"/>
    <w:rsid w:val="00DB31A2"/>
    <w:rsid w:val="00DB3276"/>
    <w:rsid w:val="00DB33F4"/>
    <w:rsid w:val="00DB36D9"/>
    <w:rsid w:val="00DB37B6"/>
    <w:rsid w:val="00DB37EC"/>
    <w:rsid w:val="00DB3CA7"/>
    <w:rsid w:val="00DB3DF1"/>
    <w:rsid w:val="00DB4074"/>
    <w:rsid w:val="00DB415E"/>
    <w:rsid w:val="00DB466E"/>
    <w:rsid w:val="00DB4E91"/>
    <w:rsid w:val="00DB5036"/>
    <w:rsid w:val="00DB51CC"/>
    <w:rsid w:val="00DB5885"/>
    <w:rsid w:val="00DB59FC"/>
    <w:rsid w:val="00DB5AD3"/>
    <w:rsid w:val="00DB5B4E"/>
    <w:rsid w:val="00DB6A01"/>
    <w:rsid w:val="00DB71E3"/>
    <w:rsid w:val="00DB73C9"/>
    <w:rsid w:val="00DB74DD"/>
    <w:rsid w:val="00DB7CB0"/>
    <w:rsid w:val="00DB7E87"/>
    <w:rsid w:val="00DC01CF"/>
    <w:rsid w:val="00DC047D"/>
    <w:rsid w:val="00DC05ED"/>
    <w:rsid w:val="00DC0BD5"/>
    <w:rsid w:val="00DC0CC4"/>
    <w:rsid w:val="00DC0D39"/>
    <w:rsid w:val="00DC1171"/>
    <w:rsid w:val="00DC11BE"/>
    <w:rsid w:val="00DC1695"/>
    <w:rsid w:val="00DC1CE6"/>
    <w:rsid w:val="00DC2351"/>
    <w:rsid w:val="00DC24CA"/>
    <w:rsid w:val="00DC2894"/>
    <w:rsid w:val="00DC296B"/>
    <w:rsid w:val="00DC2C41"/>
    <w:rsid w:val="00DC2EA1"/>
    <w:rsid w:val="00DC39CD"/>
    <w:rsid w:val="00DC3AB7"/>
    <w:rsid w:val="00DC3E4D"/>
    <w:rsid w:val="00DC3F28"/>
    <w:rsid w:val="00DC404B"/>
    <w:rsid w:val="00DC46B2"/>
    <w:rsid w:val="00DC527A"/>
    <w:rsid w:val="00DC5435"/>
    <w:rsid w:val="00DC56CE"/>
    <w:rsid w:val="00DC56D1"/>
    <w:rsid w:val="00DC5CB9"/>
    <w:rsid w:val="00DC67A6"/>
    <w:rsid w:val="00DC67BD"/>
    <w:rsid w:val="00DC67EE"/>
    <w:rsid w:val="00DC6B26"/>
    <w:rsid w:val="00DC6D01"/>
    <w:rsid w:val="00DC750C"/>
    <w:rsid w:val="00DC76D6"/>
    <w:rsid w:val="00DD0432"/>
    <w:rsid w:val="00DD0929"/>
    <w:rsid w:val="00DD0BB9"/>
    <w:rsid w:val="00DD1055"/>
    <w:rsid w:val="00DD108E"/>
    <w:rsid w:val="00DD19F2"/>
    <w:rsid w:val="00DD1C14"/>
    <w:rsid w:val="00DD1CDB"/>
    <w:rsid w:val="00DD1DED"/>
    <w:rsid w:val="00DD213D"/>
    <w:rsid w:val="00DD2B11"/>
    <w:rsid w:val="00DD3959"/>
    <w:rsid w:val="00DD3A9A"/>
    <w:rsid w:val="00DD3D34"/>
    <w:rsid w:val="00DD3D4B"/>
    <w:rsid w:val="00DD44F4"/>
    <w:rsid w:val="00DD463D"/>
    <w:rsid w:val="00DD4658"/>
    <w:rsid w:val="00DD46C4"/>
    <w:rsid w:val="00DD47D8"/>
    <w:rsid w:val="00DD525C"/>
    <w:rsid w:val="00DD5423"/>
    <w:rsid w:val="00DD54CE"/>
    <w:rsid w:val="00DD557A"/>
    <w:rsid w:val="00DD5740"/>
    <w:rsid w:val="00DD57AB"/>
    <w:rsid w:val="00DD5847"/>
    <w:rsid w:val="00DD58CA"/>
    <w:rsid w:val="00DD58CE"/>
    <w:rsid w:val="00DD5AF9"/>
    <w:rsid w:val="00DD5B30"/>
    <w:rsid w:val="00DD5C63"/>
    <w:rsid w:val="00DD69A8"/>
    <w:rsid w:val="00DD6C1F"/>
    <w:rsid w:val="00DD70D9"/>
    <w:rsid w:val="00DD71AE"/>
    <w:rsid w:val="00DD7720"/>
    <w:rsid w:val="00DD7AB8"/>
    <w:rsid w:val="00DD7F2C"/>
    <w:rsid w:val="00DE0256"/>
    <w:rsid w:val="00DE0577"/>
    <w:rsid w:val="00DE0606"/>
    <w:rsid w:val="00DE0BCA"/>
    <w:rsid w:val="00DE0C91"/>
    <w:rsid w:val="00DE1364"/>
    <w:rsid w:val="00DE159F"/>
    <w:rsid w:val="00DE1782"/>
    <w:rsid w:val="00DE1978"/>
    <w:rsid w:val="00DE1C2C"/>
    <w:rsid w:val="00DE2143"/>
    <w:rsid w:val="00DE24F6"/>
    <w:rsid w:val="00DE266C"/>
    <w:rsid w:val="00DE2F39"/>
    <w:rsid w:val="00DE36D3"/>
    <w:rsid w:val="00DE39E4"/>
    <w:rsid w:val="00DE3A79"/>
    <w:rsid w:val="00DE3B11"/>
    <w:rsid w:val="00DE3BAE"/>
    <w:rsid w:val="00DE3DC4"/>
    <w:rsid w:val="00DE42CD"/>
    <w:rsid w:val="00DE4334"/>
    <w:rsid w:val="00DE47F2"/>
    <w:rsid w:val="00DE48D3"/>
    <w:rsid w:val="00DE56F8"/>
    <w:rsid w:val="00DE5A62"/>
    <w:rsid w:val="00DE5D3D"/>
    <w:rsid w:val="00DE5EF0"/>
    <w:rsid w:val="00DE626B"/>
    <w:rsid w:val="00DE6AA1"/>
    <w:rsid w:val="00DE786F"/>
    <w:rsid w:val="00DE7A93"/>
    <w:rsid w:val="00DF0365"/>
    <w:rsid w:val="00DF060D"/>
    <w:rsid w:val="00DF076D"/>
    <w:rsid w:val="00DF0921"/>
    <w:rsid w:val="00DF0C0C"/>
    <w:rsid w:val="00DF0E01"/>
    <w:rsid w:val="00DF11A3"/>
    <w:rsid w:val="00DF11D0"/>
    <w:rsid w:val="00DF1DF3"/>
    <w:rsid w:val="00DF1E61"/>
    <w:rsid w:val="00DF25FA"/>
    <w:rsid w:val="00DF2764"/>
    <w:rsid w:val="00DF2CDC"/>
    <w:rsid w:val="00DF3387"/>
    <w:rsid w:val="00DF3495"/>
    <w:rsid w:val="00DF350D"/>
    <w:rsid w:val="00DF3AE8"/>
    <w:rsid w:val="00DF429E"/>
    <w:rsid w:val="00DF4F29"/>
    <w:rsid w:val="00DF5239"/>
    <w:rsid w:val="00DF5273"/>
    <w:rsid w:val="00DF532A"/>
    <w:rsid w:val="00DF536E"/>
    <w:rsid w:val="00DF5D1A"/>
    <w:rsid w:val="00DF60C2"/>
    <w:rsid w:val="00DF69BD"/>
    <w:rsid w:val="00DF7558"/>
    <w:rsid w:val="00DF76BD"/>
    <w:rsid w:val="00DF76FA"/>
    <w:rsid w:val="00DF7D00"/>
    <w:rsid w:val="00E00399"/>
    <w:rsid w:val="00E00403"/>
    <w:rsid w:val="00E0098E"/>
    <w:rsid w:val="00E00BD1"/>
    <w:rsid w:val="00E00DEF"/>
    <w:rsid w:val="00E00E52"/>
    <w:rsid w:val="00E010B0"/>
    <w:rsid w:val="00E015A5"/>
    <w:rsid w:val="00E01663"/>
    <w:rsid w:val="00E0197E"/>
    <w:rsid w:val="00E01A85"/>
    <w:rsid w:val="00E02029"/>
    <w:rsid w:val="00E02256"/>
    <w:rsid w:val="00E0228D"/>
    <w:rsid w:val="00E029FC"/>
    <w:rsid w:val="00E02B46"/>
    <w:rsid w:val="00E02C12"/>
    <w:rsid w:val="00E02DDE"/>
    <w:rsid w:val="00E03047"/>
    <w:rsid w:val="00E031B7"/>
    <w:rsid w:val="00E0365F"/>
    <w:rsid w:val="00E03AFE"/>
    <w:rsid w:val="00E043D9"/>
    <w:rsid w:val="00E04404"/>
    <w:rsid w:val="00E04523"/>
    <w:rsid w:val="00E04988"/>
    <w:rsid w:val="00E04DBC"/>
    <w:rsid w:val="00E0503F"/>
    <w:rsid w:val="00E05362"/>
    <w:rsid w:val="00E0541B"/>
    <w:rsid w:val="00E05BDD"/>
    <w:rsid w:val="00E05C43"/>
    <w:rsid w:val="00E05C7B"/>
    <w:rsid w:val="00E05E10"/>
    <w:rsid w:val="00E05F5F"/>
    <w:rsid w:val="00E06418"/>
    <w:rsid w:val="00E06F62"/>
    <w:rsid w:val="00E07094"/>
    <w:rsid w:val="00E076BC"/>
    <w:rsid w:val="00E07C53"/>
    <w:rsid w:val="00E07F69"/>
    <w:rsid w:val="00E11013"/>
    <w:rsid w:val="00E1101C"/>
    <w:rsid w:val="00E11555"/>
    <w:rsid w:val="00E11859"/>
    <w:rsid w:val="00E12566"/>
    <w:rsid w:val="00E12598"/>
    <w:rsid w:val="00E128B6"/>
    <w:rsid w:val="00E128B7"/>
    <w:rsid w:val="00E12939"/>
    <w:rsid w:val="00E12A7D"/>
    <w:rsid w:val="00E12EFC"/>
    <w:rsid w:val="00E12F31"/>
    <w:rsid w:val="00E13341"/>
    <w:rsid w:val="00E13365"/>
    <w:rsid w:val="00E13508"/>
    <w:rsid w:val="00E13565"/>
    <w:rsid w:val="00E13CCD"/>
    <w:rsid w:val="00E13E88"/>
    <w:rsid w:val="00E1437D"/>
    <w:rsid w:val="00E145E2"/>
    <w:rsid w:val="00E1470C"/>
    <w:rsid w:val="00E14A01"/>
    <w:rsid w:val="00E15022"/>
    <w:rsid w:val="00E15480"/>
    <w:rsid w:val="00E159A4"/>
    <w:rsid w:val="00E1654E"/>
    <w:rsid w:val="00E1676C"/>
    <w:rsid w:val="00E16781"/>
    <w:rsid w:val="00E16BE5"/>
    <w:rsid w:val="00E16FE8"/>
    <w:rsid w:val="00E172C9"/>
    <w:rsid w:val="00E17908"/>
    <w:rsid w:val="00E17967"/>
    <w:rsid w:val="00E17C30"/>
    <w:rsid w:val="00E17E16"/>
    <w:rsid w:val="00E205C5"/>
    <w:rsid w:val="00E206BA"/>
    <w:rsid w:val="00E208B2"/>
    <w:rsid w:val="00E20DFC"/>
    <w:rsid w:val="00E20FE0"/>
    <w:rsid w:val="00E21056"/>
    <w:rsid w:val="00E213C8"/>
    <w:rsid w:val="00E21701"/>
    <w:rsid w:val="00E21802"/>
    <w:rsid w:val="00E21A95"/>
    <w:rsid w:val="00E21AA9"/>
    <w:rsid w:val="00E22300"/>
    <w:rsid w:val="00E225A3"/>
    <w:rsid w:val="00E22A87"/>
    <w:rsid w:val="00E22E49"/>
    <w:rsid w:val="00E2309C"/>
    <w:rsid w:val="00E23B23"/>
    <w:rsid w:val="00E24AB2"/>
    <w:rsid w:val="00E24AD5"/>
    <w:rsid w:val="00E24C5C"/>
    <w:rsid w:val="00E24D35"/>
    <w:rsid w:val="00E24F6C"/>
    <w:rsid w:val="00E25151"/>
    <w:rsid w:val="00E252B4"/>
    <w:rsid w:val="00E259FE"/>
    <w:rsid w:val="00E25BF6"/>
    <w:rsid w:val="00E25DB8"/>
    <w:rsid w:val="00E25EDA"/>
    <w:rsid w:val="00E261D9"/>
    <w:rsid w:val="00E2625E"/>
    <w:rsid w:val="00E26649"/>
    <w:rsid w:val="00E269BE"/>
    <w:rsid w:val="00E26A8B"/>
    <w:rsid w:val="00E26C39"/>
    <w:rsid w:val="00E26E5E"/>
    <w:rsid w:val="00E26F94"/>
    <w:rsid w:val="00E270DA"/>
    <w:rsid w:val="00E27191"/>
    <w:rsid w:val="00E27313"/>
    <w:rsid w:val="00E27A89"/>
    <w:rsid w:val="00E27AD0"/>
    <w:rsid w:val="00E27BDF"/>
    <w:rsid w:val="00E304B7"/>
    <w:rsid w:val="00E30779"/>
    <w:rsid w:val="00E3096E"/>
    <w:rsid w:val="00E31451"/>
    <w:rsid w:val="00E3170A"/>
    <w:rsid w:val="00E319BB"/>
    <w:rsid w:val="00E31DF8"/>
    <w:rsid w:val="00E31F80"/>
    <w:rsid w:val="00E31F91"/>
    <w:rsid w:val="00E3226E"/>
    <w:rsid w:val="00E322B3"/>
    <w:rsid w:val="00E323DC"/>
    <w:rsid w:val="00E3248B"/>
    <w:rsid w:val="00E32497"/>
    <w:rsid w:val="00E324A2"/>
    <w:rsid w:val="00E33026"/>
    <w:rsid w:val="00E33AC8"/>
    <w:rsid w:val="00E33CFF"/>
    <w:rsid w:val="00E34045"/>
    <w:rsid w:val="00E34520"/>
    <w:rsid w:val="00E34C50"/>
    <w:rsid w:val="00E34F1D"/>
    <w:rsid w:val="00E350E8"/>
    <w:rsid w:val="00E355BC"/>
    <w:rsid w:val="00E35651"/>
    <w:rsid w:val="00E35F56"/>
    <w:rsid w:val="00E367CA"/>
    <w:rsid w:val="00E36921"/>
    <w:rsid w:val="00E36CC4"/>
    <w:rsid w:val="00E36CE2"/>
    <w:rsid w:val="00E36FA2"/>
    <w:rsid w:val="00E3704D"/>
    <w:rsid w:val="00E371A7"/>
    <w:rsid w:val="00E3747A"/>
    <w:rsid w:val="00E379E5"/>
    <w:rsid w:val="00E37B0F"/>
    <w:rsid w:val="00E4032B"/>
    <w:rsid w:val="00E40A5A"/>
    <w:rsid w:val="00E40ECC"/>
    <w:rsid w:val="00E41325"/>
    <w:rsid w:val="00E41475"/>
    <w:rsid w:val="00E4153A"/>
    <w:rsid w:val="00E41ECB"/>
    <w:rsid w:val="00E41FD2"/>
    <w:rsid w:val="00E42181"/>
    <w:rsid w:val="00E421CF"/>
    <w:rsid w:val="00E422EA"/>
    <w:rsid w:val="00E42873"/>
    <w:rsid w:val="00E42EE9"/>
    <w:rsid w:val="00E4308E"/>
    <w:rsid w:val="00E43260"/>
    <w:rsid w:val="00E433BE"/>
    <w:rsid w:val="00E4381F"/>
    <w:rsid w:val="00E43B67"/>
    <w:rsid w:val="00E4404C"/>
    <w:rsid w:val="00E4426D"/>
    <w:rsid w:val="00E4430E"/>
    <w:rsid w:val="00E4482E"/>
    <w:rsid w:val="00E45113"/>
    <w:rsid w:val="00E455A9"/>
    <w:rsid w:val="00E4576B"/>
    <w:rsid w:val="00E45BCE"/>
    <w:rsid w:val="00E45F51"/>
    <w:rsid w:val="00E4622F"/>
    <w:rsid w:val="00E46233"/>
    <w:rsid w:val="00E46608"/>
    <w:rsid w:val="00E46824"/>
    <w:rsid w:val="00E4726E"/>
    <w:rsid w:val="00E472FB"/>
    <w:rsid w:val="00E47832"/>
    <w:rsid w:val="00E47CC2"/>
    <w:rsid w:val="00E47F03"/>
    <w:rsid w:val="00E500D0"/>
    <w:rsid w:val="00E50369"/>
    <w:rsid w:val="00E507B4"/>
    <w:rsid w:val="00E50A57"/>
    <w:rsid w:val="00E50CC1"/>
    <w:rsid w:val="00E50CD4"/>
    <w:rsid w:val="00E50D69"/>
    <w:rsid w:val="00E51128"/>
    <w:rsid w:val="00E51148"/>
    <w:rsid w:val="00E511A8"/>
    <w:rsid w:val="00E513EF"/>
    <w:rsid w:val="00E51C6B"/>
    <w:rsid w:val="00E51F71"/>
    <w:rsid w:val="00E52E37"/>
    <w:rsid w:val="00E53388"/>
    <w:rsid w:val="00E533CC"/>
    <w:rsid w:val="00E5371F"/>
    <w:rsid w:val="00E537C5"/>
    <w:rsid w:val="00E54419"/>
    <w:rsid w:val="00E54428"/>
    <w:rsid w:val="00E54927"/>
    <w:rsid w:val="00E54A6C"/>
    <w:rsid w:val="00E54D59"/>
    <w:rsid w:val="00E54EAE"/>
    <w:rsid w:val="00E55392"/>
    <w:rsid w:val="00E55655"/>
    <w:rsid w:val="00E559B8"/>
    <w:rsid w:val="00E55CD7"/>
    <w:rsid w:val="00E5605B"/>
    <w:rsid w:val="00E5628C"/>
    <w:rsid w:val="00E562D6"/>
    <w:rsid w:val="00E56BF2"/>
    <w:rsid w:val="00E56D00"/>
    <w:rsid w:val="00E5710E"/>
    <w:rsid w:val="00E5747A"/>
    <w:rsid w:val="00E575B5"/>
    <w:rsid w:val="00E57778"/>
    <w:rsid w:val="00E57826"/>
    <w:rsid w:val="00E5782A"/>
    <w:rsid w:val="00E578C3"/>
    <w:rsid w:val="00E579EA"/>
    <w:rsid w:val="00E57CBD"/>
    <w:rsid w:val="00E57ECA"/>
    <w:rsid w:val="00E57FFB"/>
    <w:rsid w:val="00E600AF"/>
    <w:rsid w:val="00E60311"/>
    <w:rsid w:val="00E60342"/>
    <w:rsid w:val="00E605BC"/>
    <w:rsid w:val="00E6068C"/>
    <w:rsid w:val="00E61014"/>
    <w:rsid w:val="00E6111E"/>
    <w:rsid w:val="00E61448"/>
    <w:rsid w:val="00E615C7"/>
    <w:rsid w:val="00E616AC"/>
    <w:rsid w:val="00E61E32"/>
    <w:rsid w:val="00E6239A"/>
    <w:rsid w:val="00E6247C"/>
    <w:rsid w:val="00E629F0"/>
    <w:rsid w:val="00E62A8C"/>
    <w:rsid w:val="00E62BA7"/>
    <w:rsid w:val="00E62D02"/>
    <w:rsid w:val="00E62D1B"/>
    <w:rsid w:val="00E62DD1"/>
    <w:rsid w:val="00E636EE"/>
    <w:rsid w:val="00E63CA5"/>
    <w:rsid w:val="00E63D03"/>
    <w:rsid w:val="00E63D63"/>
    <w:rsid w:val="00E63DAE"/>
    <w:rsid w:val="00E64134"/>
    <w:rsid w:val="00E648BF"/>
    <w:rsid w:val="00E64B8E"/>
    <w:rsid w:val="00E6508B"/>
    <w:rsid w:val="00E65144"/>
    <w:rsid w:val="00E6526F"/>
    <w:rsid w:val="00E653D7"/>
    <w:rsid w:val="00E65565"/>
    <w:rsid w:val="00E65A05"/>
    <w:rsid w:val="00E65F2B"/>
    <w:rsid w:val="00E65F7E"/>
    <w:rsid w:val="00E66077"/>
    <w:rsid w:val="00E66197"/>
    <w:rsid w:val="00E663C0"/>
    <w:rsid w:val="00E66492"/>
    <w:rsid w:val="00E66609"/>
    <w:rsid w:val="00E66920"/>
    <w:rsid w:val="00E66A69"/>
    <w:rsid w:val="00E66D0E"/>
    <w:rsid w:val="00E66FA5"/>
    <w:rsid w:val="00E671FB"/>
    <w:rsid w:val="00E67274"/>
    <w:rsid w:val="00E67356"/>
    <w:rsid w:val="00E67750"/>
    <w:rsid w:val="00E679E0"/>
    <w:rsid w:val="00E67CDF"/>
    <w:rsid w:val="00E67EEF"/>
    <w:rsid w:val="00E7056F"/>
    <w:rsid w:val="00E70A31"/>
    <w:rsid w:val="00E70BBC"/>
    <w:rsid w:val="00E70C56"/>
    <w:rsid w:val="00E70CBB"/>
    <w:rsid w:val="00E7152E"/>
    <w:rsid w:val="00E71563"/>
    <w:rsid w:val="00E715AC"/>
    <w:rsid w:val="00E716F3"/>
    <w:rsid w:val="00E71E81"/>
    <w:rsid w:val="00E71FF2"/>
    <w:rsid w:val="00E72338"/>
    <w:rsid w:val="00E72484"/>
    <w:rsid w:val="00E724A7"/>
    <w:rsid w:val="00E725A0"/>
    <w:rsid w:val="00E72862"/>
    <w:rsid w:val="00E72A3C"/>
    <w:rsid w:val="00E72CDC"/>
    <w:rsid w:val="00E72F37"/>
    <w:rsid w:val="00E733D4"/>
    <w:rsid w:val="00E73A45"/>
    <w:rsid w:val="00E73C05"/>
    <w:rsid w:val="00E73C54"/>
    <w:rsid w:val="00E73D97"/>
    <w:rsid w:val="00E73DFF"/>
    <w:rsid w:val="00E74166"/>
    <w:rsid w:val="00E74A19"/>
    <w:rsid w:val="00E74D0A"/>
    <w:rsid w:val="00E74E57"/>
    <w:rsid w:val="00E75AAF"/>
    <w:rsid w:val="00E75AF7"/>
    <w:rsid w:val="00E75F73"/>
    <w:rsid w:val="00E764F7"/>
    <w:rsid w:val="00E76979"/>
    <w:rsid w:val="00E775AF"/>
    <w:rsid w:val="00E777AB"/>
    <w:rsid w:val="00E7783A"/>
    <w:rsid w:val="00E77D52"/>
    <w:rsid w:val="00E80132"/>
    <w:rsid w:val="00E809D7"/>
    <w:rsid w:val="00E809E3"/>
    <w:rsid w:val="00E81289"/>
    <w:rsid w:val="00E81453"/>
    <w:rsid w:val="00E81AE4"/>
    <w:rsid w:val="00E81CE1"/>
    <w:rsid w:val="00E81D53"/>
    <w:rsid w:val="00E81E92"/>
    <w:rsid w:val="00E81F10"/>
    <w:rsid w:val="00E81F88"/>
    <w:rsid w:val="00E820FE"/>
    <w:rsid w:val="00E82387"/>
    <w:rsid w:val="00E82391"/>
    <w:rsid w:val="00E82558"/>
    <w:rsid w:val="00E825B9"/>
    <w:rsid w:val="00E82611"/>
    <w:rsid w:val="00E82E2F"/>
    <w:rsid w:val="00E8341A"/>
    <w:rsid w:val="00E8353B"/>
    <w:rsid w:val="00E835EA"/>
    <w:rsid w:val="00E843F7"/>
    <w:rsid w:val="00E84513"/>
    <w:rsid w:val="00E8472B"/>
    <w:rsid w:val="00E84AB3"/>
    <w:rsid w:val="00E85C34"/>
    <w:rsid w:val="00E85EB4"/>
    <w:rsid w:val="00E86149"/>
    <w:rsid w:val="00E86B45"/>
    <w:rsid w:val="00E87340"/>
    <w:rsid w:val="00E877CA"/>
    <w:rsid w:val="00E877F2"/>
    <w:rsid w:val="00E87936"/>
    <w:rsid w:val="00E87D43"/>
    <w:rsid w:val="00E9015A"/>
    <w:rsid w:val="00E90196"/>
    <w:rsid w:val="00E90FE8"/>
    <w:rsid w:val="00E91072"/>
    <w:rsid w:val="00E912F2"/>
    <w:rsid w:val="00E91520"/>
    <w:rsid w:val="00E91661"/>
    <w:rsid w:val="00E92306"/>
    <w:rsid w:val="00E923BF"/>
    <w:rsid w:val="00E92749"/>
    <w:rsid w:val="00E929DC"/>
    <w:rsid w:val="00E930D1"/>
    <w:rsid w:val="00E9327D"/>
    <w:rsid w:val="00E93450"/>
    <w:rsid w:val="00E934E5"/>
    <w:rsid w:val="00E934FD"/>
    <w:rsid w:val="00E9384E"/>
    <w:rsid w:val="00E93855"/>
    <w:rsid w:val="00E93BB1"/>
    <w:rsid w:val="00E94049"/>
    <w:rsid w:val="00E9433F"/>
    <w:rsid w:val="00E94682"/>
    <w:rsid w:val="00E94752"/>
    <w:rsid w:val="00E94D25"/>
    <w:rsid w:val="00E954C5"/>
    <w:rsid w:val="00E956AB"/>
    <w:rsid w:val="00E9592D"/>
    <w:rsid w:val="00E95988"/>
    <w:rsid w:val="00E95B9C"/>
    <w:rsid w:val="00E95DDC"/>
    <w:rsid w:val="00E9610A"/>
    <w:rsid w:val="00E96229"/>
    <w:rsid w:val="00E96690"/>
    <w:rsid w:val="00E96B9F"/>
    <w:rsid w:val="00E96C15"/>
    <w:rsid w:val="00E97100"/>
    <w:rsid w:val="00E97378"/>
    <w:rsid w:val="00E9762C"/>
    <w:rsid w:val="00E977AA"/>
    <w:rsid w:val="00E97866"/>
    <w:rsid w:val="00E97948"/>
    <w:rsid w:val="00E979E4"/>
    <w:rsid w:val="00E97CFB"/>
    <w:rsid w:val="00EA00B0"/>
    <w:rsid w:val="00EA0146"/>
    <w:rsid w:val="00EA01F2"/>
    <w:rsid w:val="00EA0498"/>
    <w:rsid w:val="00EA04AD"/>
    <w:rsid w:val="00EA04C4"/>
    <w:rsid w:val="00EA04CA"/>
    <w:rsid w:val="00EA063B"/>
    <w:rsid w:val="00EA08E1"/>
    <w:rsid w:val="00EA09E4"/>
    <w:rsid w:val="00EA0C1D"/>
    <w:rsid w:val="00EA0E85"/>
    <w:rsid w:val="00EA125B"/>
    <w:rsid w:val="00EA17F8"/>
    <w:rsid w:val="00EA1855"/>
    <w:rsid w:val="00EA1C0D"/>
    <w:rsid w:val="00EA1D70"/>
    <w:rsid w:val="00EA2579"/>
    <w:rsid w:val="00EA2937"/>
    <w:rsid w:val="00EA2A38"/>
    <w:rsid w:val="00EA2BE8"/>
    <w:rsid w:val="00EA2C4F"/>
    <w:rsid w:val="00EA3CEC"/>
    <w:rsid w:val="00EA3E12"/>
    <w:rsid w:val="00EA44CA"/>
    <w:rsid w:val="00EA4959"/>
    <w:rsid w:val="00EA4B09"/>
    <w:rsid w:val="00EA4CFE"/>
    <w:rsid w:val="00EA4D11"/>
    <w:rsid w:val="00EA500C"/>
    <w:rsid w:val="00EA5102"/>
    <w:rsid w:val="00EA56B8"/>
    <w:rsid w:val="00EA5ADC"/>
    <w:rsid w:val="00EA62A5"/>
    <w:rsid w:val="00EA63BA"/>
    <w:rsid w:val="00EA68C8"/>
    <w:rsid w:val="00EA6CA7"/>
    <w:rsid w:val="00EA6D25"/>
    <w:rsid w:val="00EA7121"/>
    <w:rsid w:val="00EA7243"/>
    <w:rsid w:val="00EA730F"/>
    <w:rsid w:val="00EA75D4"/>
    <w:rsid w:val="00EA78F8"/>
    <w:rsid w:val="00EA7B00"/>
    <w:rsid w:val="00EA7BBC"/>
    <w:rsid w:val="00EA7CED"/>
    <w:rsid w:val="00EA7D16"/>
    <w:rsid w:val="00EB0052"/>
    <w:rsid w:val="00EB02FE"/>
    <w:rsid w:val="00EB07A7"/>
    <w:rsid w:val="00EB0835"/>
    <w:rsid w:val="00EB08E1"/>
    <w:rsid w:val="00EB134C"/>
    <w:rsid w:val="00EB21E8"/>
    <w:rsid w:val="00EB23BB"/>
    <w:rsid w:val="00EB26B0"/>
    <w:rsid w:val="00EB2803"/>
    <w:rsid w:val="00EB2CAF"/>
    <w:rsid w:val="00EB32AF"/>
    <w:rsid w:val="00EB3432"/>
    <w:rsid w:val="00EB3674"/>
    <w:rsid w:val="00EB3A9A"/>
    <w:rsid w:val="00EB3AAB"/>
    <w:rsid w:val="00EB3BBB"/>
    <w:rsid w:val="00EB4260"/>
    <w:rsid w:val="00EB445D"/>
    <w:rsid w:val="00EB44CD"/>
    <w:rsid w:val="00EB4517"/>
    <w:rsid w:val="00EB56C7"/>
    <w:rsid w:val="00EB56D9"/>
    <w:rsid w:val="00EB5BB2"/>
    <w:rsid w:val="00EB5BF7"/>
    <w:rsid w:val="00EB6810"/>
    <w:rsid w:val="00EB694E"/>
    <w:rsid w:val="00EB6A56"/>
    <w:rsid w:val="00EC010F"/>
    <w:rsid w:val="00EC0728"/>
    <w:rsid w:val="00EC0E04"/>
    <w:rsid w:val="00EC144F"/>
    <w:rsid w:val="00EC1559"/>
    <w:rsid w:val="00EC1E43"/>
    <w:rsid w:val="00EC222D"/>
    <w:rsid w:val="00EC2357"/>
    <w:rsid w:val="00EC299D"/>
    <w:rsid w:val="00EC2CE6"/>
    <w:rsid w:val="00EC337E"/>
    <w:rsid w:val="00EC3667"/>
    <w:rsid w:val="00EC37E0"/>
    <w:rsid w:val="00EC3A81"/>
    <w:rsid w:val="00EC3CA9"/>
    <w:rsid w:val="00EC3DA7"/>
    <w:rsid w:val="00EC3E6B"/>
    <w:rsid w:val="00EC4303"/>
    <w:rsid w:val="00EC443E"/>
    <w:rsid w:val="00EC452F"/>
    <w:rsid w:val="00EC4609"/>
    <w:rsid w:val="00EC4769"/>
    <w:rsid w:val="00EC479F"/>
    <w:rsid w:val="00EC4949"/>
    <w:rsid w:val="00EC4AA9"/>
    <w:rsid w:val="00EC4C3F"/>
    <w:rsid w:val="00EC5187"/>
    <w:rsid w:val="00EC5211"/>
    <w:rsid w:val="00EC52CF"/>
    <w:rsid w:val="00EC535D"/>
    <w:rsid w:val="00EC5641"/>
    <w:rsid w:val="00EC5C06"/>
    <w:rsid w:val="00EC5DCA"/>
    <w:rsid w:val="00EC6610"/>
    <w:rsid w:val="00EC683E"/>
    <w:rsid w:val="00EC6E81"/>
    <w:rsid w:val="00ED0009"/>
    <w:rsid w:val="00ED0262"/>
    <w:rsid w:val="00ED0A9A"/>
    <w:rsid w:val="00ED0A9F"/>
    <w:rsid w:val="00ED0B61"/>
    <w:rsid w:val="00ED0D41"/>
    <w:rsid w:val="00ED0E04"/>
    <w:rsid w:val="00ED0F39"/>
    <w:rsid w:val="00ED1033"/>
    <w:rsid w:val="00ED14E4"/>
    <w:rsid w:val="00ED1745"/>
    <w:rsid w:val="00ED1824"/>
    <w:rsid w:val="00ED1A82"/>
    <w:rsid w:val="00ED1B56"/>
    <w:rsid w:val="00ED1CB7"/>
    <w:rsid w:val="00ED2130"/>
    <w:rsid w:val="00ED2285"/>
    <w:rsid w:val="00ED22F6"/>
    <w:rsid w:val="00ED230C"/>
    <w:rsid w:val="00ED2D1B"/>
    <w:rsid w:val="00ED3218"/>
    <w:rsid w:val="00ED350C"/>
    <w:rsid w:val="00ED36DF"/>
    <w:rsid w:val="00ED3A53"/>
    <w:rsid w:val="00ED3A5A"/>
    <w:rsid w:val="00ED4023"/>
    <w:rsid w:val="00ED4109"/>
    <w:rsid w:val="00ED47C5"/>
    <w:rsid w:val="00ED4931"/>
    <w:rsid w:val="00ED4F78"/>
    <w:rsid w:val="00ED51BD"/>
    <w:rsid w:val="00ED597F"/>
    <w:rsid w:val="00ED5F99"/>
    <w:rsid w:val="00ED62A0"/>
    <w:rsid w:val="00ED62B0"/>
    <w:rsid w:val="00ED67A2"/>
    <w:rsid w:val="00ED6B14"/>
    <w:rsid w:val="00ED7477"/>
    <w:rsid w:val="00ED79C8"/>
    <w:rsid w:val="00ED7A30"/>
    <w:rsid w:val="00ED7AC7"/>
    <w:rsid w:val="00ED7B32"/>
    <w:rsid w:val="00ED7EFF"/>
    <w:rsid w:val="00EE003D"/>
    <w:rsid w:val="00EE041C"/>
    <w:rsid w:val="00EE0512"/>
    <w:rsid w:val="00EE0626"/>
    <w:rsid w:val="00EE080D"/>
    <w:rsid w:val="00EE0DBE"/>
    <w:rsid w:val="00EE0F8E"/>
    <w:rsid w:val="00EE1098"/>
    <w:rsid w:val="00EE19A0"/>
    <w:rsid w:val="00EE1DDA"/>
    <w:rsid w:val="00EE218F"/>
    <w:rsid w:val="00EE22D9"/>
    <w:rsid w:val="00EE2331"/>
    <w:rsid w:val="00EE2451"/>
    <w:rsid w:val="00EE266C"/>
    <w:rsid w:val="00EE2C35"/>
    <w:rsid w:val="00EE2CF4"/>
    <w:rsid w:val="00EE2D7D"/>
    <w:rsid w:val="00EE2D7F"/>
    <w:rsid w:val="00EE2EF2"/>
    <w:rsid w:val="00EE3534"/>
    <w:rsid w:val="00EE3D81"/>
    <w:rsid w:val="00EE3DE1"/>
    <w:rsid w:val="00EE4033"/>
    <w:rsid w:val="00EE4B90"/>
    <w:rsid w:val="00EE563E"/>
    <w:rsid w:val="00EE5645"/>
    <w:rsid w:val="00EE5813"/>
    <w:rsid w:val="00EE5975"/>
    <w:rsid w:val="00EE5CAF"/>
    <w:rsid w:val="00EE5D3C"/>
    <w:rsid w:val="00EE621C"/>
    <w:rsid w:val="00EE66DE"/>
    <w:rsid w:val="00EE6812"/>
    <w:rsid w:val="00EE6F22"/>
    <w:rsid w:val="00EE7335"/>
    <w:rsid w:val="00EE7EB7"/>
    <w:rsid w:val="00EE7F27"/>
    <w:rsid w:val="00EE7F84"/>
    <w:rsid w:val="00EF0487"/>
    <w:rsid w:val="00EF0647"/>
    <w:rsid w:val="00EF1042"/>
    <w:rsid w:val="00EF128C"/>
    <w:rsid w:val="00EF1A11"/>
    <w:rsid w:val="00EF2433"/>
    <w:rsid w:val="00EF254F"/>
    <w:rsid w:val="00EF2643"/>
    <w:rsid w:val="00EF297B"/>
    <w:rsid w:val="00EF2AF6"/>
    <w:rsid w:val="00EF32EF"/>
    <w:rsid w:val="00EF339E"/>
    <w:rsid w:val="00EF3401"/>
    <w:rsid w:val="00EF3817"/>
    <w:rsid w:val="00EF38C5"/>
    <w:rsid w:val="00EF3C8A"/>
    <w:rsid w:val="00EF3CDE"/>
    <w:rsid w:val="00EF4455"/>
    <w:rsid w:val="00EF4A12"/>
    <w:rsid w:val="00EF4C82"/>
    <w:rsid w:val="00EF5A5F"/>
    <w:rsid w:val="00EF5B31"/>
    <w:rsid w:val="00EF5B83"/>
    <w:rsid w:val="00EF5C3A"/>
    <w:rsid w:val="00EF6240"/>
    <w:rsid w:val="00EF6743"/>
    <w:rsid w:val="00EF68FD"/>
    <w:rsid w:val="00EF6C64"/>
    <w:rsid w:val="00EF701F"/>
    <w:rsid w:val="00EF70AC"/>
    <w:rsid w:val="00EF711A"/>
    <w:rsid w:val="00EF771B"/>
    <w:rsid w:val="00EF783E"/>
    <w:rsid w:val="00EF7B12"/>
    <w:rsid w:val="00EF7D4D"/>
    <w:rsid w:val="00F000E2"/>
    <w:rsid w:val="00F006DC"/>
    <w:rsid w:val="00F00CCF"/>
    <w:rsid w:val="00F00E00"/>
    <w:rsid w:val="00F00E8F"/>
    <w:rsid w:val="00F00FB7"/>
    <w:rsid w:val="00F01153"/>
    <w:rsid w:val="00F017E0"/>
    <w:rsid w:val="00F01A84"/>
    <w:rsid w:val="00F01F33"/>
    <w:rsid w:val="00F020E1"/>
    <w:rsid w:val="00F02426"/>
    <w:rsid w:val="00F025D1"/>
    <w:rsid w:val="00F0273A"/>
    <w:rsid w:val="00F028BA"/>
    <w:rsid w:val="00F03997"/>
    <w:rsid w:val="00F03E00"/>
    <w:rsid w:val="00F03E34"/>
    <w:rsid w:val="00F04033"/>
    <w:rsid w:val="00F041FC"/>
    <w:rsid w:val="00F04282"/>
    <w:rsid w:val="00F04B7E"/>
    <w:rsid w:val="00F04CE7"/>
    <w:rsid w:val="00F05256"/>
    <w:rsid w:val="00F05261"/>
    <w:rsid w:val="00F05D7F"/>
    <w:rsid w:val="00F05E50"/>
    <w:rsid w:val="00F063DD"/>
    <w:rsid w:val="00F066DF"/>
    <w:rsid w:val="00F06D74"/>
    <w:rsid w:val="00F0731D"/>
    <w:rsid w:val="00F07818"/>
    <w:rsid w:val="00F0785B"/>
    <w:rsid w:val="00F07BC2"/>
    <w:rsid w:val="00F07D2E"/>
    <w:rsid w:val="00F07E7B"/>
    <w:rsid w:val="00F1008D"/>
    <w:rsid w:val="00F1018C"/>
    <w:rsid w:val="00F10565"/>
    <w:rsid w:val="00F10B0F"/>
    <w:rsid w:val="00F10B51"/>
    <w:rsid w:val="00F112B8"/>
    <w:rsid w:val="00F11353"/>
    <w:rsid w:val="00F114BB"/>
    <w:rsid w:val="00F1196A"/>
    <w:rsid w:val="00F11C57"/>
    <w:rsid w:val="00F11D68"/>
    <w:rsid w:val="00F1218F"/>
    <w:rsid w:val="00F121B0"/>
    <w:rsid w:val="00F121FA"/>
    <w:rsid w:val="00F12269"/>
    <w:rsid w:val="00F122F0"/>
    <w:rsid w:val="00F12682"/>
    <w:rsid w:val="00F12A18"/>
    <w:rsid w:val="00F12DDA"/>
    <w:rsid w:val="00F12F30"/>
    <w:rsid w:val="00F130C5"/>
    <w:rsid w:val="00F13A0F"/>
    <w:rsid w:val="00F13EFF"/>
    <w:rsid w:val="00F14123"/>
    <w:rsid w:val="00F1412A"/>
    <w:rsid w:val="00F1416D"/>
    <w:rsid w:val="00F14237"/>
    <w:rsid w:val="00F1484C"/>
    <w:rsid w:val="00F14B12"/>
    <w:rsid w:val="00F14B60"/>
    <w:rsid w:val="00F14DD1"/>
    <w:rsid w:val="00F14F14"/>
    <w:rsid w:val="00F15050"/>
    <w:rsid w:val="00F15185"/>
    <w:rsid w:val="00F153C4"/>
    <w:rsid w:val="00F153E7"/>
    <w:rsid w:val="00F159C2"/>
    <w:rsid w:val="00F15D06"/>
    <w:rsid w:val="00F1604D"/>
    <w:rsid w:val="00F16060"/>
    <w:rsid w:val="00F1616B"/>
    <w:rsid w:val="00F16436"/>
    <w:rsid w:val="00F1648F"/>
    <w:rsid w:val="00F164D9"/>
    <w:rsid w:val="00F16A11"/>
    <w:rsid w:val="00F16D7C"/>
    <w:rsid w:val="00F16EC4"/>
    <w:rsid w:val="00F17168"/>
    <w:rsid w:val="00F17434"/>
    <w:rsid w:val="00F17609"/>
    <w:rsid w:val="00F1779E"/>
    <w:rsid w:val="00F17881"/>
    <w:rsid w:val="00F17910"/>
    <w:rsid w:val="00F17BBF"/>
    <w:rsid w:val="00F17E51"/>
    <w:rsid w:val="00F17F11"/>
    <w:rsid w:val="00F202DD"/>
    <w:rsid w:val="00F204B0"/>
    <w:rsid w:val="00F2096D"/>
    <w:rsid w:val="00F20DCF"/>
    <w:rsid w:val="00F2104F"/>
    <w:rsid w:val="00F21365"/>
    <w:rsid w:val="00F21463"/>
    <w:rsid w:val="00F214F0"/>
    <w:rsid w:val="00F215C6"/>
    <w:rsid w:val="00F219A7"/>
    <w:rsid w:val="00F21A4F"/>
    <w:rsid w:val="00F21B46"/>
    <w:rsid w:val="00F21DD2"/>
    <w:rsid w:val="00F21F20"/>
    <w:rsid w:val="00F2212E"/>
    <w:rsid w:val="00F22666"/>
    <w:rsid w:val="00F22756"/>
    <w:rsid w:val="00F227C2"/>
    <w:rsid w:val="00F22A4B"/>
    <w:rsid w:val="00F22A97"/>
    <w:rsid w:val="00F22E49"/>
    <w:rsid w:val="00F22EA3"/>
    <w:rsid w:val="00F231A5"/>
    <w:rsid w:val="00F23D6C"/>
    <w:rsid w:val="00F23ED1"/>
    <w:rsid w:val="00F245A5"/>
    <w:rsid w:val="00F2479C"/>
    <w:rsid w:val="00F24817"/>
    <w:rsid w:val="00F24FCA"/>
    <w:rsid w:val="00F25AAF"/>
    <w:rsid w:val="00F2626C"/>
    <w:rsid w:val="00F26AB2"/>
    <w:rsid w:val="00F27265"/>
    <w:rsid w:val="00F2741D"/>
    <w:rsid w:val="00F27C05"/>
    <w:rsid w:val="00F27C94"/>
    <w:rsid w:val="00F3079F"/>
    <w:rsid w:val="00F30A43"/>
    <w:rsid w:val="00F30B45"/>
    <w:rsid w:val="00F30B85"/>
    <w:rsid w:val="00F30C98"/>
    <w:rsid w:val="00F30E03"/>
    <w:rsid w:val="00F30E85"/>
    <w:rsid w:val="00F3137A"/>
    <w:rsid w:val="00F31453"/>
    <w:rsid w:val="00F31502"/>
    <w:rsid w:val="00F315A5"/>
    <w:rsid w:val="00F316CB"/>
    <w:rsid w:val="00F31736"/>
    <w:rsid w:val="00F31C5A"/>
    <w:rsid w:val="00F320C7"/>
    <w:rsid w:val="00F322B0"/>
    <w:rsid w:val="00F3273A"/>
    <w:rsid w:val="00F32A37"/>
    <w:rsid w:val="00F32AF8"/>
    <w:rsid w:val="00F32E9C"/>
    <w:rsid w:val="00F330BF"/>
    <w:rsid w:val="00F33159"/>
    <w:rsid w:val="00F33B19"/>
    <w:rsid w:val="00F3444D"/>
    <w:rsid w:val="00F3459A"/>
    <w:rsid w:val="00F34A4F"/>
    <w:rsid w:val="00F34CE0"/>
    <w:rsid w:val="00F35083"/>
    <w:rsid w:val="00F3508E"/>
    <w:rsid w:val="00F35406"/>
    <w:rsid w:val="00F36267"/>
    <w:rsid w:val="00F3668D"/>
    <w:rsid w:val="00F369DE"/>
    <w:rsid w:val="00F36BE1"/>
    <w:rsid w:val="00F36DDF"/>
    <w:rsid w:val="00F37154"/>
    <w:rsid w:val="00F37292"/>
    <w:rsid w:val="00F37837"/>
    <w:rsid w:val="00F37D0B"/>
    <w:rsid w:val="00F37DF9"/>
    <w:rsid w:val="00F40802"/>
    <w:rsid w:val="00F40BD4"/>
    <w:rsid w:val="00F40E8D"/>
    <w:rsid w:val="00F412C5"/>
    <w:rsid w:val="00F4138F"/>
    <w:rsid w:val="00F415EE"/>
    <w:rsid w:val="00F4191A"/>
    <w:rsid w:val="00F41B84"/>
    <w:rsid w:val="00F41D8A"/>
    <w:rsid w:val="00F41F3C"/>
    <w:rsid w:val="00F42154"/>
    <w:rsid w:val="00F421CA"/>
    <w:rsid w:val="00F42446"/>
    <w:rsid w:val="00F42BF3"/>
    <w:rsid w:val="00F42D42"/>
    <w:rsid w:val="00F42F57"/>
    <w:rsid w:val="00F43236"/>
    <w:rsid w:val="00F4327A"/>
    <w:rsid w:val="00F43A26"/>
    <w:rsid w:val="00F43BAF"/>
    <w:rsid w:val="00F43EB4"/>
    <w:rsid w:val="00F43F24"/>
    <w:rsid w:val="00F4402A"/>
    <w:rsid w:val="00F4405B"/>
    <w:rsid w:val="00F4414F"/>
    <w:rsid w:val="00F445AD"/>
    <w:rsid w:val="00F449C4"/>
    <w:rsid w:val="00F44C86"/>
    <w:rsid w:val="00F44EA4"/>
    <w:rsid w:val="00F4556B"/>
    <w:rsid w:val="00F456B2"/>
    <w:rsid w:val="00F45B6D"/>
    <w:rsid w:val="00F45E03"/>
    <w:rsid w:val="00F4657B"/>
    <w:rsid w:val="00F467A5"/>
    <w:rsid w:val="00F468E1"/>
    <w:rsid w:val="00F469E7"/>
    <w:rsid w:val="00F46C76"/>
    <w:rsid w:val="00F46DAA"/>
    <w:rsid w:val="00F46F63"/>
    <w:rsid w:val="00F47126"/>
    <w:rsid w:val="00F47148"/>
    <w:rsid w:val="00F4730A"/>
    <w:rsid w:val="00F47AA0"/>
    <w:rsid w:val="00F47D02"/>
    <w:rsid w:val="00F47E84"/>
    <w:rsid w:val="00F5078B"/>
    <w:rsid w:val="00F50CB6"/>
    <w:rsid w:val="00F50F6A"/>
    <w:rsid w:val="00F513AF"/>
    <w:rsid w:val="00F5142B"/>
    <w:rsid w:val="00F52532"/>
    <w:rsid w:val="00F52B93"/>
    <w:rsid w:val="00F531FE"/>
    <w:rsid w:val="00F532FE"/>
    <w:rsid w:val="00F5399E"/>
    <w:rsid w:val="00F53AC6"/>
    <w:rsid w:val="00F53B83"/>
    <w:rsid w:val="00F53EBA"/>
    <w:rsid w:val="00F5411E"/>
    <w:rsid w:val="00F55085"/>
    <w:rsid w:val="00F553C3"/>
    <w:rsid w:val="00F55DB3"/>
    <w:rsid w:val="00F55EB5"/>
    <w:rsid w:val="00F5646B"/>
    <w:rsid w:val="00F56551"/>
    <w:rsid w:val="00F5658E"/>
    <w:rsid w:val="00F565E4"/>
    <w:rsid w:val="00F565FD"/>
    <w:rsid w:val="00F56988"/>
    <w:rsid w:val="00F56ABE"/>
    <w:rsid w:val="00F56E1B"/>
    <w:rsid w:val="00F57C99"/>
    <w:rsid w:val="00F57D24"/>
    <w:rsid w:val="00F60F6F"/>
    <w:rsid w:val="00F61AC5"/>
    <w:rsid w:val="00F62264"/>
    <w:rsid w:val="00F624A1"/>
    <w:rsid w:val="00F627A8"/>
    <w:rsid w:val="00F63437"/>
    <w:rsid w:val="00F63B24"/>
    <w:rsid w:val="00F63BF7"/>
    <w:rsid w:val="00F641B8"/>
    <w:rsid w:val="00F6481E"/>
    <w:rsid w:val="00F64A8B"/>
    <w:rsid w:val="00F64CDF"/>
    <w:rsid w:val="00F6553B"/>
    <w:rsid w:val="00F65BAE"/>
    <w:rsid w:val="00F65E30"/>
    <w:rsid w:val="00F65FFE"/>
    <w:rsid w:val="00F6622E"/>
    <w:rsid w:val="00F6658B"/>
    <w:rsid w:val="00F66598"/>
    <w:rsid w:val="00F66682"/>
    <w:rsid w:val="00F66773"/>
    <w:rsid w:val="00F66AE3"/>
    <w:rsid w:val="00F672C4"/>
    <w:rsid w:val="00F67381"/>
    <w:rsid w:val="00F6762E"/>
    <w:rsid w:val="00F67683"/>
    <w:rsid w:val="00F67BD8"/>
    <w:rsid w:val="00F70B66"/>
    <w:rsid w:val="00F70C6A"/>
    <w:rsid w:val="00F70DD2"/>
    <w:rsid w:val="00F71471"/>
    <w:rsid w:val="00F714F3"/>
    <w:rsid w:val="00F71AA6"/>
    <w:rsid w:val="00F72009"/>
    <w:rsid w:val="00F720F1"/>
    <w:rsid w:val="00F726C2"/>
    <w:rsid w:val="00F72CFE"/>
    <w:rsid w:val="00F72D46"/>
    <w:rsid w:val="00F73813"/>
    <w:rsid w:val="00F73A19"/>
    <w:rsid w:val="00F73B63"/>
    <w:rsid w:val="00F73CF0"/>
    <w:rsid w:val="00F73F9F"/>
    <w:rsid w:val="00F740CA"/>
    <w:rsid w:val="00F74234"/>
    <w:rsid w:val="00F746A5"/>
    <w:rsid w:val="00F747C6"/>
    <w:rsid w:val="00F74859"/>
    <w:rsid w:val="00F74CF0"/>
    <w:rsid w:val="00F74F3C"/>
    <w:rsid w:val="00F7542D"/>
    <w:rsid w:val="00F75572"/>
    <w:rsid w:val="00F7597D"/>
    <w:rsid w:val="00F759A0"/>
    <w:rsid w:val="00F75C51"/>
    <w:rsid w:val="00F76026"/>
    <w:rsid w:val="00F76145"/>
    <w:rsid w:val="00F76541"/>
    <w:rsid w:val="00F76E74"/>
    <w:rsid w:val="00F7708F"/>
    <w:rsid w:val="00F7730E"/>
    <w:rsid w:val="00F7737B"/>
    <w:rsid w:val="00F775E2"/>
    <w:rsid w:val="00F77691"/>
    <w:rsid w:val="00F779D6"/>
    <w:rsid w:val="00F80382"/>
    <w:rsid w:val="00F804F8"/>
    <w:rsid w:val="00F8051B"/>
    <w:rsid w:val="00F80686"/>
    <w:rsid w:val="00F80BC9"/>
    <w:rsid w:val="00F80CE2"/>
    <w:rsid w:val="00F81145"/>
    <w:rsid w:val="00F817B5"/>
    <w:rsid w:val="00F81F65"/>
    <w:rsid w:val="00F8224E"/>
    <w:rsid w:val="00F822AE"/>
    <w:rsid w:val="00F827C0"/>
    <w:rsid w:val="00F82B7D"/>
    <w:rsid w:val="00F82F9D"/>
    <w:rsid w:val="00F831A4"/>
    <w:rsid w:val="00F840E0"/>
    <w:rsid w:val="00F8434A"/>
    <w:rsid w:val="00F8440E"/>
    <w:rsid w:val="00F84446"/>
    <w:rsid w:val="00F84D5C"/>
    <w:rsid w:val="00F84F1C"/>
    <w:rsid w:val="00F8595B"/>
    <w:rsid w:val="00F8611C"/>
    <w:rsid w:val="00F86145"/>
    <w:rsid w:val="00F8653E"/>
    <w:rsid w:val="00F86560"/>
    <w:rsid w:val="00F865D1"/>
    <w:rsid w:val="00F8660B"/>
    <w:rsid w:val="00F8670B"/>
    <w:rsid w:val="00F8672F"/>
    <w:rsid w:val="00F8674A"/>
    <w:rsid w:val="00F868C9"/>
    <w:rsid w:val="00F86A3F"/>
    <w:rsid w:val="00F86CDC"/>
    <w:rsid w:val="00F875F0"/>
    <w:rsid w:val="00F875FD"/>
    <w:rsid w:val="00F90189"/>
    <w:rsid w:val="00F90302"/>
    <w:rsid w:val="00F905C8"/>
    <w:rsid w:val="00F905EF"/>
    <w:rsid w:val="00F90A60"/>
    <w:rsid w:val="00F91733"/>
    <w:rsid w:val="00F917BE"/>
    <w:rsid w:val="00F917D8"/>
    <w:rsid w:val="00F918BE"/>
    <w:rsid w:val="00F918ED"/>
    <w:rsid w:val="00F91969"/>
    <w:rsid w:val="00F91B51"/>
    <w:rsid w:val="00F91EFE"/>
    <w:rsid w:val="00F91FCF"/>
    <w:rsid w:val="00F920C3"/>
    <w:rsid w:val="00F92608"/>
    <w:rsid w:val="00F933A7"/>
    <w:rsid w:val="00F93A21"/>
    <w:rsid w:val="00F93DE6"/>
    <w:rsid w:val="00F94527"/>
    <w:rsid w:val="00F9454C"/>
    <w:rsid w:val="00F94726"/>
    <w:rsid w:val="00F94727"/>
    <w:rsid w:val="00F94C9A"/>
    <w:rsid w:val="00F94DE2"/>
    <w:rsid w:val="00F94F29"/>
    <w:rsid w:val="00F953CB"/>
    <w:rsid w:val="00F953E6"/>
    <w:rsid w:val="00F95837"/>
    <w:rsid w:val="00F95EB8"/>
    <w:rsid w:val="00F96884"/>
    <w:rsid w:val="00F96977"/>
    <w:rsid w:val="00F97409"/>
    <w:rsid w:val="00F9749F"/>
    <w:rsid w:val="00F97B02"/>
    <w:rsid w:val="00F97DC8"/>
    <w:rsid w:val="00FA00AF"/>
    <w:rsid w:val="00FA013C"/>
    <w:rsid w:val="00FA01B7"/>
    <w:rsid w:val="00FA0C0C"/>
    <w:rsid w:val="00FA0D01"/>
    <w:rsid w:val="00FA13A2"/>
    <w:rsid w:val="00FA1956"/>
    <w:rsid w:val="00FA1D70"/>
    <w:rsid w:val="00FA1DD1"/>
    <w:rsid w:val="00FA1F2B"/>
    <w:rsid w:val="00FA2817"/>
    <w:rsid w:val="00FA291A"/>
    <w:rsid w:val="00FA34C5"/>
    <w:rsid w:val="00FA34F9"/>
    <w:rsid w:val="00FA3715"/>
    <w:rsid w:val="00FA379A"/>
    <w:rsid w:val="00FA3F71"/>
    <w:rsid w:val="00FA4B27"/>
    <w:rsid w:val="00FA4EA2"/>
    <w:rsid w:val="00FA4EC8"/>
    <w:rsid w:val="00FA53BB"/>
    <w:rsid w:val="00FA55B9"/>
    <w:rsid w:val="00FA58F7"/>
    <w:rsid w:val="00FA5B4E"/>
    <w:rsid w:val="00FA5D23"/>
    <w:rsid w:val="00FA60DD"/>
    <w:rsid w:val="00FA664A"/>
    <w:rsid w:val="00FA6796"/>
    <w:rsid w:val="00FA68F8"/>
    <w:rsid w:val="00FA6CFE"/>
    <w:rsid w:val="00FA6DF8"/>
    <w:rsid w:val="00FA6E42"/>
    <w:rsid w:val="00FA6E75"/>
    <w:rsid w:val="00FA711E"/>
    <w:rsid w:val="00FA7290"/>
    <w:rsid w:val="00FA733C"/>
    <w:rsid w:val="00FA7652"/>
    <w:rsid w:val="00FA78CE"/>
    <w:rsid w:val="00FA7BEA"/>
    <w:rsid w:val="00FA7E1D"/>
    <w:rsid w:val="00FA7E93"/>
    <w:rsid w:val="00FB016A"/>
    <w:rsid w:val="00FB02E9"/>
    <w:rsid w:val="00FB035B"/>
    <w:rsid w:val="00FB03B4"/>
    <w:rsid w:val="00FB0499"/>
    <w:rsid w:val="00FB0713"/>
    <w:rsid w:val="00FB082C"/>
    <w:rsid w:val="00FB0A10"/>
    <w:rsid w:val="00FB1054"/>
    <w:rsid w:val="00FB15CB"/>
    <w:rsid w:val="00FB1AD9"/>
    <w:rsid w:val="00FB1DD3"/>
    <w:rsid w:val="00FB1EED"/>
    <w:rsid w:val="00FB1F12"/>
    <w:rsid w:val="00FB208A"/>
    <w:rsid w:val="00FB27EC"/>
    <w:rsid w:val="00FB2DB7"/>
    <w:rsid w:val="00FB316A"/>
    <w:rsid w:val="00FB33CA"/>
    <w:rsid w:val="00FB33DD"/>
    <w:rsid w:val="00FB378D"/>
    <w:rsid w:val="00FB3D35"/>
    <w:rsid w:val="00FB3D4C"/>
    <w:rsid w:val="00FB3F39"/>
    <w:rsid w:val="00FB4B78"/>
    <w:rsid w:val="00FB50A5"/>
    <w:rsid w:val="00FB50AC"/>
    <w:rsid w:val="00FB5109"/>
    <w:rsid w:val="00FB5522"/>
    <w:rsid w:val="00FB5B1B"/>
    <w:rsid w:val="00FB5BE3"/>
    <w:rsid w:val="00FB61CE"/>
    <w:rsid w:val="00FB65C8"/>
    <w:rsid w:val="00FB6701"/>
    <w:rsid w:val="00FB6B1D"/>
    <w:rsid w:val="00FB6D30"/>
    <w:rsid w:val="00FB75C0"/>
    <w:rsid w:val="00FB7CDC"/>
    <w:rsid w:val="00FB7EDE"/>
    <w:rsid w:val="00FC00C8"/>
    <w:rsid w:val="00FC0143"/>
    <w:rsid w:val="00FC0715"/>
    <w:rsid w:val="00FC0722"/>
    <w:rsid w:val="00FC0BC3"/>
    <w:rsid w:val="00FC1D2A"/>
    <w:rsid w:val="00FC1DCD"/>
    <w:rsid w:val="00FC2101"/>
    <w:rsid w:val="00FC244A"/>
    <w:rsid w:val="00FC2751"/>
    <w:rsid w:val="00FC2AE8"/>
    <w:rsid w:val="00FC30CB"/>
    <w:rsid w:val="00FC32EF"/>
    <w:rsid w:val="00FC3D87"/>
    <w:rsid w:val="00FC3DB7"/>
    <w:rsid w:val="00FC3F4E"/>
    <w:rsid w:val="00FC3FBF"/>
    <w:rsid w:val="00FC4136"/>
    <w:rsid w:val="00FC451B"/>
    <w:rsid w:val="00FC4BC0"/>
    <w:rsid w:val="00FC4DED"/>
    <w:rsid w:val="00FC5130"/>
    <w:rsid w:val="00FC5640"/>
    <w:rsid w:val="00FC5A17"/>
    <w:rsid w:val="00FC5E05"/>
    <w:rsid w:val="00FC6BAA"/>
    <w:rsid w:val="00FC6BD0"/>
    <w:rsid w:val="00FC6DA1"/>
    <w:rsid w:val="00FC6E3B"/>
    <w:rsid w:val="00FC7681"/>
    <w:rsid w:val="00FC76E4"/>
    <w:rsid w:val="00FC7905"/>
    <w:rsid w:val="00FC794F"/>
    <w:rsid w:val="00FC7A2A"/>
    <w:rsid w:val="00FC7ACF"/>
    <w:rsid w:val="00FD058B"/>
    <w:rsid w:val="00FD072C"/>
    <w:rsid w:val="00FD092E"/>
    <w:rsid w:val="00FD0A15"/>
    <w:rsid w:val="00FD0BDE"/>
    <w:rsid w:val="00FD0E41"/>
    <w:rsid w:val="00FD122E"/>
    <w:rsid w:val="00FD12A4"/>
    <w:rsid w:val="00FD13BE"/>
    <w:rsid w:val="00FD14FF"/>
    <w:rsid w:val="00FD1704"/>
    <w:rsid w:val="00FD17BF"/>
    <w:rsid w:val="00FD1D37"/>
    <w:rsid w:val="00FD1E38"/>
    <w:rsid w:val="00FD1EF7"/>
    <w:rsid w:val="00FD219B"/>
    <w:rsid w:val="00FD2898"/>
    <w:rsid w:val="00FD310C"/>
    <w:rsid w:val="00FD3178"/>
    <w:rsid w:val="00FD32F7"/>
    <w:rsid w:val="00FD3A90"/>
    <w:rsid w:val="00FD3EF2"/>
    <w:rsid w:val="00FD3F1F"/>
    <w:rsid w:val="00FD3FE2"/>
    <w:rsid w:val="00FD40B8"/>
    <w:rsid w:val="00FD4161"/>
    <w:rsid w:val="00FD473F"/>
    <w:rsid w:val="00FD4B4C"/>
    <w:rsid w:val="00FD4EC0"/>
    <w:rsid w:val="00FD56C4"/>
    <w:rsid w:val="00FD57F6"/>
    <w:rsid w:val="00FD5993"/>
    <w:rsid w:val="00FD5FC5"/>
    <w:rsid w:val="00FD60DA"/>
    <w:rsid w:val="00FD61AF"/>
    <w:rsid w:val="00FD63CC"/>
    <w:rsid w:val="00FD6847"/>
    <w:rsid w:val="00FD68EA"/>
    <w:rsid w:val="00FD6941"/>
    <w:rsid w:val="00FD6E9B"/>
    <w:rsid w:val="00FD6F4E"/>
    <w:rsid w:val="00FD75ED"/>
    <w:rsid w:val="00FD783D"/>
    <w:rsid w:val="00FD7984"/>
    <w:rsid w:val="00FD7ACF"/>
    <w:rsid w:val="00FE0332"/>
    <w:rsid w:val="00FE04EA"/>
    <w:rsid w:val="00FE0B2B"/>
    <w:rsid w:val="00FE0C64"/>
    <w:rsid w:val="00FE0D99"/>
    <w:rsid w:val="00FE0F10"/>
    <w:rsid w:val="00FE134E"/>
    <w:rsid w:val="00FE1459"/>
    <w:rsid w:val="00FE1634"/>
    <w:rsid w:val="00FE16E2"/>
    <w:rsid w:val="00FE19BA"/>
    <w:rsid w:val="00FE1D73"/>
    <w:rsid w:val="00FE2154"/>
    <w:rsid w:val="00FE218B"/>
    <w:rsid w:val="00FE21AC"/>
    <w:rsid w:val="00FE25D2"/>
    <w:rsid w:val="00FE2F94"/>
    <w:rsid w:val="00FE3046"/>
    <w:rsid w:val="00FE3571"/>
    <w:rsid w:val="00FE39CA"/>
    <w:rsid w:val="00FE3B3F"/>
    <w:rsid w:val="00FE3BCE"/>
    <w:rsid w:val="00FE40F1"/>
    <w:rsid w:val="00FE44DC"/>
    <w:rsid w:val="00FE4635"/>
    <w:rsid w:val="00FE473E"/>
    <w:rsid w:val="00FE4E30"/>
    <w:rsid w:val="00FE5620"/>
    <w:rsid w:val="00FE5936"/>
    <w:rsid w:val="00FE5A93"/>
    <w:rsid w:val="00FE5AF7"/>
    <w:rsid w:val="00FE5D4E"/>
    <w:rsid w:val="00FE5DE3"/>
    <w:rsid w:val="00FE5F84"/>
    <w:rsid w:val="00FE6887"/>
    <w:rsid w:val="00FE6BDB"/>
    <w:rsid w:val="00FE724F"/>
    <w:rsid w:val="00FE7ABF"/>
    <w:rsid w:val="00FE7ED1"/>
    <w:rsid w:val="00FF0051"/>
    <w:rsid w:val="00FF048D"/>
    <w:rsid w:val="00FF04F0"/>
    <w:rsid w:val="00FF0718"/>
    <w:rsid w:val="00FF0C19"/>
    <w:rsid w:val="00FF0E16"/>
    <w:rsid w:val="00FF0E85"/>
    <w:rsid w:val="00FF123E"/>
    <w:rsid w:val="00FF1B11"/>
    <w:rsid w:val="00FF2149"/>
    <w:rsid w:val="00FF22EE"/>
    <w:rsid w:val="00FF25D6"/>
    <w:rsid w:val="00FF265B"/>
    <w:rsid w:val="00FF2D02"/>
    <w:rsid w:val="00FF30FD"/>
    <w:rsid w:val="00FF366B"/>
    <w:rsid w:val="00FF37FA"/>
    <w:rsid w:val="00FF3ADC"/>
    <w:rsid w:val="00FF3DB1"/>
    <w:rsid w:val="00FF464E"/>
    <w:rsid w:val="00FF4738"/>
    <w:rsid w:val="00FF4C86"/>
    <w:rsid w:val="00FF4D36"/>
    <w:rsid w:val="00FF5536"/>
    <w:rsid w:val="00FF57B4"/>
    <w:rsid w:val="00FF59E3"/>
    <w:rsid w:val="00FF5D2A"/>
    <w:rsid w:val="00FF665F"/>
    <w:rsid w:val="00FF677E"/>
    <w:rsid w:val="00FF6A43"/>
    <w:rsid w:val="00FF7355"/>
    <w:rsid w:val="00FF7700"/>
    <w:rsid w:val="00FF77CC"/>
    <w:rsid w:val="00FF7974"/>
    <w:rsid w:val="00FF7B24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524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/>
    <w:lsdException w:name="footnote text" w:locked="1" w:uiPriority="0"/>
    <w:lsdException w:name="annotation text" w:locked="1" w:uiPriority="0"/>
    <w:lsdException w:name="header" w:locked="1"/>
    <w:lsdException w:name="footer" w:locked="1"/>
    <w:lsdException w:name="index heading" w:locked="1"/>
    <w:lsdException w:name="table of figures" w:locked="1" w:qFormat="1"/>
    <w:lsdException w:name="envelope address" w:locked="1"/>
    <w:lsdException w:name="envelope return" w:locked="1"/>
    <w:lsdException w:name="footnote reference" w:locked="1" w:uiPriority="0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/>
    <w:lsdException w:name="Emphasis" w:semiHidden="0" w:uiPriority="0" w:unhideWhenUsed="0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33B"/>
    <w:pPr>
      <w:ind w:firstLine="357"/>
    </w:pPr>
    <w:rPr>
      <w:rFonts w:asciiTheme="minorHAnsi" w:hAnsiTheme="minorHAnsi"/>
      <w:szCs w:val="20"/>
    </w:rPr>
  </w:style>
  <w:style w:type="paragraph" w:styleId="berschrift1">
    <w:name w:val="heading 1"/>
    <w:basedOn w:val="Arial"/>
    <w:next w:val="Standard"/>
    <w:link w:val="berschrift1Zchn"/>
    <w:qFormat/>
    <w:rsid w:val="00FA013C"/>
    <w:pPr>
      <w:keepNext/>
      <w:pageBreakBefore/>
      <w:numPr>
        <w:numId w:val="6"/>
      </w:numPr>
      <w:spacing w:after="60"/>
      <w:ind w:left="539" w:hanging="539"/>
      <w:outlineLvl w:val="0"/>
    </w:pPr>
    <w:rPr>
      <w:rFonts w:asciiTheme="majorHAnsi" w:hAnsiTheme="majorHAnsi"/>
      <w:kern w:val="28"/>
      <w:sz w:val="36"/>
    </w:rPr>
  </w:style>
  <w:style w:type="paragraph" w:styleId="berschrift2">
    <w:name w:val="heading 2"/>
    <w:basedOn w:val="Arial"/>
    <w:next w:val="Standard"/>
    <w:link w:val="berschrift2Zchn"/>
    <w:qFormat/>
    <w:rsid w:val="003F50C8"/>
    <w:pPr>
      <w:numPr>
        <w:ilvl w:val="1"/>
        <w:numId w:val="6"/>
      </w:numPr>
      <w:tabs>
        <w:tab w:val="clear" w:pos="576"/>
        <w:tab w:val="left" w:pos="720"/>
      </w:tabs>
      <w:spacing w:before="120"/>
      <w:ind w:left="720" w:hanging="720"/>
      <w:outlineLvl w:val="1"/>
    </w:pPr>
    <w:rPr>
      <w:rFonts w:asciiTheme="majorHAnsi" w:hAnsiTheme="majorHAnsi"/>
      <w:sz w:val="28"/>
    </w:rPr>
  </w:style>
  <w:style w:type="paragraph" w:styleId="berschrift3">
    <w:name w:val="heading 3"/>
    <w:basedOn w:val="Arial"/>
    <w:next w:val="Standard"/>
    <w:link w:val="berschrift3Zchn"/>
    <w:qFormat/>
    <w:rsid w:val="007A2A45"/>
    <w:pPr>
      <w:keepNext/>
      <w:numPr>
        <w:ilvl w:val="2"/>
        <w:numId w:val="6"/>
      </w:numPr>
      <w:tabs>
        <w:tab w:val="left" w:pos="794"/>
      </w:tabs>
      <w:spacing w:before="120" w:after="60"/>
      <w:ind w:left="794" w:hanging="794"/>
      <w:outlineLvl w:val="2"/>
    </w:pPr>
    <w:rPr>
      <w:rFonts w:asciiTheme="majorHAnsi" w:hAnsiTheme="majorHAnsi"/>
      <w:sz w:val="24"/>
    </w:rPr>
  </w:style>
  <w:style w:type="paragraph" w:styleId="berschrift4">
    <w:name w:val="heading 4"/>
    <w:basedOn w:val="Arial"/>
    <w:next w:val="Standard"/>
    <w:link w:val="berschrift4Zchn"/>
    <w:uiPriority w:val="99"/>
    <w:rsid w:val="0037214F"/>
    <w:pPr>
      <w:keepNext/>
      <w:numPr>
        <w:ilvl w:val="3"/>
        <w:numId w:val="6"/>
      </w:numPr>
      <w:spacing w:before="240" w:after="60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rsid w:val="00F35083"/>
    <w:pPr>
      <w:numPr>
        <w:ilvl w:val="4"/>
        <w:numId w:val="6"/>
      </w:numPr>
      <w:spacing w:before="240" w:after="60"/>
      <w:outlineLvl w:val="4"/>
    </w:pPr>
    <w:rPr>
      <w:sz w:val="20"/>
    </w:rPr>
  </w:style>
  <w:style w:type="paragraph" w:styleId="berschrift6">
    <w:name w:val="heading 6"/>
    <w:basedOn w:val="Standard"/>
    <w:next w:val="Standard"/>
    <w:link w:val="berschrift6Zchn"/>
    <w:uiPriority w:val="99"/>
    <w:rsid w:val="00F35083"/>
    <w:pPr>
      <w:numPr>
        <w:ilvl w:val="5"/>
        <w:numId w:val="6"/>
      </w:num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link w:val="berschrift7Zchn"/>
    <w:uiPriority w:val="99"/>
    <w:rsid w:val="00F35083"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rsid w:val="00F35083"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rsid w:val="00F35083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FA013C"/>
    <w:rPr>
      <w:rFonts w:asciiTheme="majorHAnsi" w:hAnsiTheme="majorHAnsi"/>
      <w:b/>
      <w:kern w:val="28"/>
      <w:sz w:val="36"/>
      <w:szCs w:val="20"/>
    </w:rPr>
  </w:style>
  <w:style w:type="character" w:customStyle="1" w:styleId="berschrift2Zchn">
    <w:name w:val="Überschrift 2 Zchn"/>
    <w:basedOn w:val="Absatz-Standardschriftart"/>
    <w:link w:val="berschrift2"/>
    <w:locked/>
    <w:rsid w:val="003F50C8"/>
    <w:rPr>
      <w:rFonts w:asciiTheme="majorHAnsi" w:hAnsiTheme="majorHAnsi"/>
      <w:b/>
      <w:sz w:val="28"/>
      <w:szCs w:val="20"/>
    </w:rPr>
  </w:style>
  <w:style w:type="character" w:customStyle="1" w:styleId="berschrift3Zchn">
    <w:name w:val="Überschrift 3 Zchn"/>
    <w:basedOn w:val="Absatz-Standardschriftart"/>
    <w:link w:val="berschrift3"/>
    <w:locked/>
    <w:rsid w:val="007A2A45"/>
    <w:rPr>
      <w:rFonts w:asciiTheme="majorHAnsi" w:hAnsiTheme="majorHAnsi"/>
      <w:b/>
      <w:sz w:val="24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86390C"/>
    <w:rPr>
      <w:rFonts w:ascii="Arial" w:hAnsi="Arial"/>
      <w:b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C21286"/>
    <w:rPr>
      <w:rFonts w:asciiTheme="minorHAnsi" w:hAnsiTheme="minorHAnsi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C21286"/>
    <w:rPr>
      <w:rFonts w:asciiTheme="minorHAnsi" w:hAnsiTheme="minorHAnsi"/>
      <w:i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C21286"/>
    <w:rPr>
      <w:rFonts w:asciiTheme="minorHAnsi" w:hAnsiTheme="minorHAnsi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C21286"/>
    <w:rPr>
      <w:rFonts w:asciiTheme="minorHAnsi" w:hAnsiTheme="minorHAnsi"/>
      <w:i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C21286"/>
    <w:rPr>
      <w:rFonts w:asciiTheme="minorHAnsi" w:hAnsiTheme="minorHAnsi"/>
      <w:b/>
      <w:i/>
      <w:sz w:val="18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F35083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21286"/>
    <w:rPr>
      <w:rFonts w:cs="Times New Roman"/>
      <w:sz w:val="20"/>
    </w:rPr>
  </w:style>
  <w:style w:type="paragraph" w:styleId="Fuzeile">
    <w:name w:val="footer"/>
    <w:basedOn w:val="Standard"/>
    <w:link w:val="FuzeileZchn"/>
    <w:uiPriority w:val="99"/>
    <w:semiHidden/>
    <w:rsid w:val="00F35083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21286"/>
    <w:rPr>
      <w:rFonts w:cs="Times New Roman"/>
      <w:sz w:val="20"/>
    </w:rPr>
  </w:style>
  <w:style w:type="paragraph" w:customStyle="1" w:styleId="Zwischenberschrift">
    <w:name w:val="Zwischenüberschrift"/>
    <w:basedOn w:val="Arial"/>
    <w:next w:val="Standard"/>
    <w:link w:val="ZwischenberschriftZchn"/>
    <w:uiPriority w:val="99"/>
    <w:qFormat/>
    <w:rsid w:val="006856CF"/>
    <w:pPr>
      <w:spacing w:before="120"/>
      <w:ind w:firstLine="0"/>
    </w:pPr>
    <w:rPr>
      <w:rFonts w:asciiTheme="majorHAnsi" w:hAnsiTheme="majorHAnsi"/>
    </w:rPr>
  </w:style>
  <w:style w:type="paragraph" w:styleId="Dokumentstruktur">
    <w:name w:val="Document Map"/>
    <w:basedOn w:val="Standard"/>
    <w:link w:val="DokumentstrukturZchn"/>
    <w:uiPriority w:val="99"/>
    <w:semiHidden/>
    <w:rsid w:val="00F35083"/>
    <w:pPr>
      <w:shd w:val="clear" w:color="auto" w:fill="000080"/>
    </w:pPr>
    <w:rPr>
      <w:sz w:val="2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C21286"/>
    <w:rPr>
      <w:rFonts w:cs="Times New Roman"/>
      <w:sz w:val="2"/>
    </w:rPr>
  </w:style>
  <w:style w:type="paragraph" w:customStyle="1" w:styleId="Zwischenberschrift0Ptnach">
    <w:name w:val="Zwischenüberschrift 0 Pt. nach"/>
    <w:basedOn w:val="Zwischenberschrift"/>
    <w:link w:val="Zwischenberschrift0PtnachZchn"/>
    <w:uiPriority w:val="99"/>
    <w:qFormat/>
    <w:rsid w:val="006F19F7"/>
    <w:pPr>
      <w:spacing w:before="0"/>
    </w:pPr>
  </w:style>
  <w:style w:type="character" w:styleId="Hyperlink">
    <w:name w:val="Hyperlink"/>
    <w:basedOn w:val="Absatz-Standardschriftart"/>
    <w:uiPriority w:val="99"/>
    <w:rsid w:val="004F02AB"/>
    <w:rPr>
      <w:rFonts w:ascii="Times New Roman" w:hAnsi="Times New Roman"/>
      <w:color w:val="auto"/>
    </w:rPr>
  </w:style>
  <w:style w:type="paragraph" w:customStyle="1" w:styleId="StandardohneEinzug">
    <w:name w:val="Standard ohne Einzug"/>
    <w:basedOn w:val="Standard"/>
    <w:qFormat/>
    <w:rsid w:val="00650B64"/>
    <w:pPr>
      <w:ind w:firstLine="0"/>
      <w:contextualSpacing/>
    </w:pPr>
  </w:style>
  <w:style w:type="paragraph" w:styleId="Verzeichnis1">
    <w:name w:val="toc 1"/>
    <w:basedOn w:val="Standard"/>
    <w:next w:val="Standard"/>
    <w:uiPriority w:val="39"/>
    <w:rsid w:val="00993F2D"/>
    <w:pPr>
      <w:tabs>
        <w:tab w:val="right" w:leader="dot" w:pos="9061"/>
      </w:tabs>
      <w:spacing w:before="120"/>
      <w:ind w:left="907" w:hanging="907"/>
    </w:pPr>
    <w:rPr>
      <w:rFonts w:ascii="Arial" w:hAnsi="Arial"/>
      <w:b/>
      <w:noProof/>
      <w:sz w:val="32"/>
    </w:rPr>
  </w:style>
  <w:style w:type="paragraph" w:styleId="Verzeichnis2">
    <w:name w:val="toc 2"/>
    <w:basedOn w:val="Standard"/>
    <w:next w:val="Standard"/>
    <w:uiPriority w:val="39"/>
    <w:rsid w:val="00993F2D"/>
    <w:pPr>
      <w:spacing w:before="80" w:after="80"/>
      <w:ind w:left="907" w:hanging="907"/>
    </w:pPr>
    <w:rPr>
      <w:rFonts w:ascii="Arial" w:hAnsi="Arial"/>
      <w:sz w:val="24"/>
    </w:rPr>
  </w:style>
  <w:style w:type="paragraph" w:styleId="Verzeichnis3">
    <w:name w:val="toc 3"/>
    <w:basedOn w:val="Standard"/>
    <w:next w:val="Standard"/>
    <w:uiPriority w:val="39"/>
    <w:rsid w:val="00993F2D"/>
    <w:pPr>
      <w:tabs>
        <w:tab w:val="right" w:leader="dot" w:pos="9061"/>
      </w:tabs>
      <w:spacing w:before="40" w:after="40"/>
      <w:ind w:left="907" w:hanging="907"/>
    </w:pPr>
    <w:rPr>
      <w:rFonts w:ascii="Arial" w:hAnsi="Arial"/>
      <w:noProof/>
      <w:sz w:val="24"/>
    </w:rPr>
  </w:style>
  <w:style w:type="paragraph" w:styleId="Verzeichnis4">
    <w:name w:val="toc 4"/>
    <w:basedOn w:val="Standard"/>
    <w:next w:val="Standard"/>
    <w:autoRedefine/>
    <w:uiPriority w:val="39"/>
    <w:rsid w:val="00F3508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rsid w:val="00F3508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rsid w:val="00F3508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rsid w:val="00F3508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F3508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F35083"/>
    <w:pPr>
      <w:ind w:left="1760"/>
    </w:pPr>
  </w:style>
  <w:style w:type="character" w:styleId="BesuchterHyperlink">
    <w:name w:val="FollowedHyperlink"/>
    <w:basedOn w:val="Absatz-Standardschriftart"/>
    <w:uiPriority w:val="99"/>
    <w:semiHidden/>
    <w:rsid w:val="00082A3C"/>
    <w:rPr>
      <w:rFonts w:cs="Times New Roman"/>
      <w:color w:val="auto"/>
      <w:u w:val="none"/>
    </w:rPr>
  </w:style>
  <w:style w:type="character" w:styleId="HTMLZitat">
    <w:name w:val="HTML Cite"/>
    <w:basedOn w:val="Absatz-Standardschriftart"/>
    <w:uiPriority w:val="99"/>
    <w:semiHidden/>
    <w:rsid w:val="00F35083"/>
    <w:rPr>
      <w:rFonts w:cs="Times New Roman"/>
      <w:color w:val="008000"/>
    </w:rPr>
  </w:style>
  <w:style w:type="paragraph" w:styleId="Abbildungsverzeichnis">
    <w:name w:val="table of figures"/>
    <w:basedOn w:val="Standard"/>
    <w:next w:val="Standard"/>
    <w:uiPriority w:val="99"/>
    <w:qFormat/>
    <w:rsid w:val="00DA3CD3"/>
    <w:pPr>
      <w:spacing w:line="360" w:lineRule="auto"/>
      <w:ind w:left="442" w:hanging="442"/>
    </w:pPr>
  </w:style>
  <w:style w:type="table" w:styleId="Tabellenraster">
    <w:name w:val="Table Grid"/>
    <w:basedOn w:val="NormaleTabelle"/>
    <w:uiPriority w:val="99"/>
    <w:semiHidden/>
    <w:rsid w:val="0048404B"/>
    <w:pPr>
      <w:spacing w:before="60" w:after="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Tabelle">
    <w:name w:val="Überschrift Tabelle"/>
    <w:basedOn w:val="Standard"/>
    <w:uiPriority w:val="99"/>
    <w:semiHidden/>
    <w:rsid w:val="00770C3A"/>
    <w:rPr>
      <w:b/>
      <w:sz w:val="28"/>
    </w:rPr>
  </w:style>
  <w:style w:type="paragraph" w:customStyle="1" w:styleId="grauText">
    <w:name w:val="grau Text"/>
    <w:basedOn w:val="Standard"/>
    <w:link w:val="grauTextZchn"/>
    <w:uiPriority w:val="2"/>
    <w:qFormat/>
    <w:rsid w:val="008F5302"/>
    <w:rPr>
      <w:color w:val="7F7F7F" w:themeColor="text1" w:themeTint="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B44069"/>
    <w:pPr>
      <w:tabs>
        <w:tab w:val="left" w:pos="454"/>
      </w:tabs>
      <w:ind w:left="454" w:hanging="454"/>
    </w:pPr>
    <w:rPr>
      <w:sz w:val="18"/>
    </w:rPr>
  </w:style>
  <w:style w:type="paragraph" w:customStyle="1" w:styleId="Wichtig">
    <w:name w:val="Wichtig"/>
    <w:basedOn w:val="Standard"/>
    <w:uiPriority w:val="99"/>
    <w:rsid w:val="00720536"/>
    <w:pPr>
      <w:shd w:val="clear" w:color="auto" w:fill="D9D9D9"/>
      <w:spacing w:before="120"/>
    </w:pPr>
    <w:rPr>
      <w:rFonts w:ascii="Arial Rounded MT Bold" w:hAnsi="Arial Rounded MT Bold"/>
    </w:rPr>
  </w:style>
  <w:style w:type="character" w:customStyle="1" w:styleId="CitaviBibliographyEntryZchn">
    <w:name w:val="Citavi Bibliography Entry Zchn"/>
    <w:link w:val="CitaviBibliographyEntry"/>
    <w:uiPriority w:val="99"/>
    <w:locked/>
    <w:rsid w:val="00B44069"/>
    <w:rPr>
      <w:rFonts w:asciiTheme="minorHAnsi" w:hAnsiTheme="minorHAnsi"/>
      <w:sz w:val="18"/>
      <w:szCs w:val="20"/>
    </w:rPr>
  </w:style>
  <w:style w:type="character" w:styleId="Kommentarzeichen">
    <w:name w:val="annotation reference"/>
    <w:basedOn w:val="Absatz-Standardschriftart"/>
    <w:rsid w:val="00BF60B7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rsid w:val="00BF60B7"/>
    <w:rPr>
      <w:rFonts w:ascii="Arial" w:hAnsi="Arial"/>
      <w:sz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ED1824"/>
    <w:rPr>
      <w:rFonts w:ascii="Arial" w:hAnsi="Arial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F60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21286"/>
    <w:rPr>
      <w:rFonts w:ascii="Arial" w:hAnsi="Arial" w:cs="Times New Roman"/>
      <w:b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95D5B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5B"/>
    <w:rPr>
      <w:szCs w:val="20"/>
    </w:rPr>
  </w:style>
  <w:style w:type="paragraph" w:customStyle="1" w:styleId="ZusatzGAausgeblendet">
    <w:name w:val="Zusatz GA ausgeblendet"/>
    <w:basedOn w:val="Standard"/>
    <w:uiPriority w:val="99"/>
    <w:semiHidden/>
    <w:rsid w:val="00727BC3"/>
    <w:rPr>
      <w:rFonts w:ascii="Baskerville Old Face" w:hAnsi="Baskerville Old Face"/>
      <w:vanish/>
      <w:sz w:val="24"/>
    </w:rPr>
  </w:style>
  <w:style w:type="character" w:customStyle="1" w:styleId="ZwischenberschriftZchn">
    <w:name w:val="Zwischenüberschrift Zchn"/>
    <w:link w:val="Zwischenberschrift"/>
    <w:uiPriority w:val="99"/>
    <w:locked/>
    <w:rsid w:val="006856CF"/>
    <w:rPr>
      <w:rFonts w:asciiTheme="majorHAnsi" w:hAnsiTheme="majorHAnsi"/>
      <w:b/>
      <w:szCs w:val="20"/>
    </w:rPr>
  </w:style>
  <w:style w:type="character" w:customStyle="1" w:styleId="Zwischenberschrift0PtnachZchn">
    <w:name w:val="Zwischenüberschrift 0 Pt. nach Zchn"/>
    <w:link w:val="Zwischenberschrift0Ptnach"/>
    <w:uiPriority w:val="99"/>
    <w:locked/>
    <w:rsid w:val="006F19F7"/>
    <w:rPr>
      <w:rFonts w:ascii="Arial" w:hAnsi="Arial"/>
      <w:b/>
      <w:szCs w:val="20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F4556B"/>
  </w:style>
  <w:style w:type="paragraph" w:styleId="Liste">
    <w:name w:val="List"/>
    <w:basedOn w:val="Standard"/>
    <w:link w:val="ListeZchn"/>
    <w:uiPriority w:val="99"/>
    <w:qFormat/>
    <w:rsid w:val="002B7D40"/>
    <w:pPr>
      <w:numPr>
        <w:numId w:val="43"/>
      </w:numPr>
      <w:spacing w:after="60"/>
      <w:contextualSpacing/>
    </w:pPr>
  </w:style>
  <w:style w:type="paragraph" w:styleId="Liste3">
    <w:name w:val="List 3"/>
    <w:basedOn w:val="Standard"/>
    <w:uiPriority w:val="99"/>
    <w:semiHidden/>
    <w:rsid w:val="00CE141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CE141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CE1412"/>
    <w:pPr>
      <w:ind w:left="1415" w:hanging="283"/>
      <w:contextualSpacing/>
    </w:pPr>
  </w:style>
  <w:style w:type="paragraph" w:styleId="Datum">
    <w:name w:val="Date"/>
    <w:basedOn w:val="Standard"/>
    <w:next w:val="Standard"/>
    <w:link w:val="DatumZchn"/>
    <w:uiPriority w:val="99"/>
    <w:semiHidden/>
    <w:rsid w:val="00CE1412"/>
    <w:rPr>
      <w:rFonts w:ascii="Arial" w:hAnsi="Arial"/>
    </w:rPr>
  </w:style>
  <w:style w:type="character" w:customStyle="1" w:styleId="DatumZchn">
    <w:name w:val="Datum Zchn"/>
    <w:basedOn w:val="Absatz-Standardschriftart"/>
    <w:link w:val="Datum"/>
    <w:uiPriority w:val="99"/>
    <w:locked/>
    <w:rsid w:val="00CE1412"/>
    <w:rPr>
      <w:rFonts w:ascii="Arial" w:hAnsi="Arial" w:cs="Times New Roman"/>
      <w:sz w:val="22"/>
    </w:rPr>
  </w:style>
  <w:style w:type="paragraph" w:styleId="Aufzhlungszeichen">
    <w:name w:val="List Bullet"/>
    <w:basedOn w:val="Standard"/>
    <w:uiPriority w:val="99"/>
    <w:semiHidden/>
    <w:rsid w:val="00CE1412"/>
    <w:pPr>
      <w:numPr>
        <w:numId w:val="9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E1412"/>
    <w:pPr>
      <w:numPr>
        <w:numId w:val="1"/>
      </w:numPr>
      <w:tabs>
        <w:tab w:val="clear" w:pos="360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CE1412"/>
    <w:pPr>
      <w:numPr>
        <w:numId w:val="2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CE1412"/>
    <w:pPr>
      <w:numPr>
        <w:numId w:val="3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CE1412"/>
    <w:pPr>
      <w:numPr>
        <w:numId w:val="4"/>
      </w:numPr>
      <w:tabs>
        <w:tab w:val="clear" w:pos="1209"/>
        <w:tab w:val="num" w:pos="1492"/>
      </w:tabs>
      <w:ind w:left="1492"/>
      <w:contextualSpacing/>
    </w:pPr>
  </w:style>
  <w:style w:type="paragraph" w:styleId="Listenfortsetzung">
    <w:name w:val="List Continue"/>
    <w:basedOn w:val="Standard"/>
    <w:uiPriority w:val="99"/>
    <w:semiHidden/>
    <w:rsid w:val="00CE1412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CE1412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CE1412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CE1412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CE1412"/>
    <w:pPr>
      <w:ind w:left="1415"/>
      <w:contextualSpacing/>
    </w:pPr>
  </w:style>
  <w:style w:type="paragraph" w:styleId="Beschriftung">
    <w:name w:val="caption"/>
    <w:basedOn w:val="Standard"/>
    <w:next w:val="Standard"/>
    <w:uiPriority w:val="99"/>
    <w:rsid w:val="00B05999"/>
    <w:pPr>
      <w:spacing w:before="120" w:after="120"/>
      <w:ind w:left="357" w:hanging="357"/>
      <w:contextualSpacing/>
    </w:pPr>
    <w:rPr>
      <w:b/>
      <w:bCs/>
      <w:sz w:val="20"/>
    </w:rPr>
  </w:style>
  <w:style w:type="character" w:customStyle="1" w:styleId="CitaviBibliographyHeadingZchn">
    <w:name w:val="Citavi Bibliography Heading Zchn"/>
    <w:link w:val="CitaviBibliographyHeading"/>
    <w:uiPriority w:val="99"/>
    <w:locked/>
    <w:rsid w:val="00F4556B"/>
    <w:rPr>
      <w:rFonts w:asciiTheme="majorHAnsi" w:hAnsiTheme="majorHAnsi"/>
      <w:b/>
      <w:kern w:val="28"/>
      <w:sz w:val="32"/>
      <w:szCs w:val="20"/>
    </w:rPr>
  </w:style>
  <w:style w:type="paragraph" w:styleId="Textkrper">
    <w:name w:val="Body Text"/>
    <w:basedOn w:val="Standard"/>
    <w:link w:val="TextkrperZchn"/>
    <w:uiPriority w:val="99"/>
    <w:rsid w:val="00721590"/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721590"/>
    <w:rPr>
      <w:rFonts w:cs="Times New Roman"/>
      <w:sz w:val="22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CE1412"/>
    <w:pPr>
      <w:ind w:left="283"/>
    </w:pPr>
    <w:rPr>
      <w:rFonts w:ascii="Arial" w:hAnsi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CE1412"/>
    <w:rPr>
      <w:rFonts w:ascii="Arial" w:hAnsi="Arial" w:cs="Times New Roman"/>
      <w:sz w:val="22"/>
    </w:rPr>
  </w:style>
  <w:style w:type="paragraph" w:customStyle="1" w:styleId="Betreffzeile">
    <w:name w:val="Betreffzeile"/>
    <w:basedOn w:val="Standard"/>
    <w:uiPriority w:val="99"/>
    <w:semiHidden/>
    <w:rsid w:val="00CE1412"/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CE141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locked/>
    <w:rsid w:val="00CE1412"/>
    <w:rPr>
      <w:rFonts w:cs="Times New Roman"/>
      <w:sz w:val="22"/>
      <w:lang w:val="de-DE" w:eastAsia="de-DE"/>
    </w:rPr>
  </w:style>
  <w:style w:type="paragraph" w:customStyle="1" w:styleId="Aufz1Punkt">
    <w:name w:val="Aufz_1 Punkt"/>
    <w:basedOn w:val="Standard"/>
    <w:link w:val="Aufz1PunktZchn"/>
    <w:uiPriority w:val="1"/>
    <w:qFormat/>
    <w:rsid w:val="00C012B1"/>
    <w:pPr>
      <w:numPr>
        <w:numId w:val="38"/>
      </w:numPr>
      <w:tabs>
        <w:tab w:val="clear" w:pos="340"/>
        <w:tab w:val="left" w:pos="357"/>
      </w:tabs>
      <w:ind w:left="714" w:hanging="357"/>
      <w:contextualSpacing/>
    </w:pPr>
  </w:style>
  <w:style w:type="character" w:customStyle="1" w:styleId="Aufz1PunktZchn">
    <w:name w:val="Aufz_1 Punkt Zchn"/>
    <w:link w:val="Aufz1Punkt"/>
    <w:uiPriority w:val="1"/>
    <w:locked/>
    <w:rsid w:val="00C012B1"/>
    <w:rPr>
      <w:rFonts w:asciiTheme="minorHAnsi" w:hAnsiTheme="minorHAnsi"/>
      <w:szCs w:val="20"/>
    </w:rPr>
  </w:style>
  <w:style w:type="paragraph" w:customStyle="1" w:styleId="grauAufzhlung">
    <w:name w:val="grau Aufzählung"/>
    <w:basedOn w:val="Aufz1Punkt"/>
    <w:uiPriority w:val="2"/>
    <w:qFormat/>
    <w:rsid w:val="00F77691"/>
    <w:rPr>
      <w:color w:val="7F7F7F" w:themeColor="text1" w:themeTint="80"/>
    </w:rPr>
  </w:style>
  <w:style w:type="paragraph" w:customStyle="1" w:styleId="Arial">
    <w:name w:val="Arial"/>
    <w:basedOn w:val="Standard"/>
    <w:link w:val="ArialZchn"/>
    <w:uiPriority w:val="99"/>
    <w:rsid w:val="005D77EE"/>
    <w:rPr>
      <w:rFonts w:ascii="Arial" w:hAnsi="Arial"/>
      <w:b/>
    </w:rPr>
  </w:style>
  <w:style w:type="paragraph" w:customStyle="1" w:styleId="grauZwischenberschrift">
    <w:name w:val="grau Zwischenüberschrift"/>
    <w:basedOn w:val="Zwischenberschrift"/>
    <w:next w:val="grauText"/>
    <w:uiPriority w:val="99"/>
    <w:qFormat/>
    <w:rsid w:val="006856CF"/>
    <w:rPr>
      <w:color w:val="7F7F7F" w:themeColor="text1" w:themeTint="80"/>
    </w:rPr>
  </w:style>
  <w:style w:type="character" w:customStyle="1" w:styleId="grauTextZchn">
    <w:name w:val="grau Text Zchn"/>
    <w:link w:val="grauText"/>
    <w:uiPriority w:val="2"/>
    <w:locked/>
    <w:rsid w:val="008F5302"/>
    <w:rPr>
      <w:color w:val="7F7F7F" w:themeColor="text1" w:themeTint="80"/>
      <w:szCs w:val="20"/>
    </w:rPr>
  </w:style>
  <w:style w:type="character" w:customStyle="1" w:styleId="ArialZchn">
    <w:name w:val="Arial Zchn"/>
    <w:link w:val="Arial"/>
    <w:uiPriority w:val="99"/>
    <w:locked/>
    <w:rsid w:val="0086390C"/>
    <w:rPr>
      <w:rFonts w:ascii="Arial" w:hAnsi="Arial"/>
      <w:b/>
      <w:sz w:val="22"/>
      <w:lang w:val="de-DE" w:eastAsia="de-DE"/>
    </w:rPr>
  </w:style>
  <w:style w:type="character" w:customStyle="1" w:styleId="ListeZchn">
    <w:name w:val="Liste Zchn"/>
    <w:link w:val="Liste"/>
    <w:uiPriority w:val="99"/>
    <w:locked/>
    <w:rsid w:val="002B7D40"/>
    <w:rPr>
      <w:rFonts w:asciiTheme="minorHAnsi" w:hAnsiTheme="minorHAnsi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6C110F"/>
    <w:pPr>
      <w:tabs>
        <w:tab w:val="right" w:leader="dot" w:pos="4307"/>
      </w:tabs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E73DFF"/>
    <w:pPr>
      <w:ind w:left="440" w:hanging="220"/>
    </w:pPr>
  </w:style>
  <w:style w:type="paragraph" w:styleId="Funotentext">
    <w:name w:val="footnote text"/>
    <w:basedOn w:val="Standard"/>
    <w:link w:val="FunotentextZchn"/>
    <w:rsid w:val="001E0D51"/>
    <w:pPr>
      <w:ind w:left="357" w:hanging="357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locked/>
    <w:rsid w:val="001E0D51"/>
    <w:rPr>
      <w:sz w:val="20"/>
      <w:szCs w:val="20"/>
    </w:rPr>
  </w:style>
  <w:style w:type="character" w:styleId="Funotenzeichen">
    <w:name w:val="footnote reference"/>
    <w:basedOn w:val="Absatz-Standardschriftart"/>
    <w:rsid w:val="000E02C6"/>
    <w:rPr>
      <w:rFonts w:cs="Times New Roman"/>
      <w:vertAlign w:val="superscript"/>
    </w:rPr>
  </w:style>
  <w:style w:type="paragraph" w:styleId="Inhaltsverzeichnisberschrift">
    <w:name w:val="TOC Heading"/>
    <w:basedOn w:val="berschrift1"/>
    <w:next w:val="Standard"/>
    <w:uiPriority w:val="99"/>
    <w:qFormat/>
    <w:rsid w:val="00D120CA"/>
    <w:pPr>
      <w:pageBreakBefore w:val="0"/>
      <w:numPr>
        <w:numId w:val="0"/>
      </w:numPr>
      <w:outlineLvl w:val="9"/>
    </w:pPr>
    <w:rPr>
      <w:rFonts w:ascii="Cambria" w:hAnsi="Cambria"/>
      <w:bCs/>
      <w:kern w:val="32"/>
      <w:szCs w:val="32"/>
    </w:rPr>
  </w:style>
  <w:style w:type="paragraph" w:styleId="Literaturverzeichnis">
    <w:name w:val="Bibliography"/>
    <w:basedOn w:val="Standard"/>
    <w:next w:val="Standard"/>
    <w:uiPriority w:val="99"/>
    <w:semiHidden/>
    <w:rsid w:val="00773C58"/>
  </w:style>
  <w:style w:type="character" w:styleId="Buchtitel">
    <w:name w:val="Book Title"/>
    <w:basedOn w:val="Absatz-Standardschriftart"/>
    <w:uiPriority w:val="99"/>
    <w:rsid w:val="00773C58"/>
    <w:rPr>
      <w:rFonts w:cs="Times New Roman"/>
      <w:b/>
      <w:smallCaps/>
      <w:spacing w:val="5"/>
    </w:rPr>
  </w:style>
  <w:style w:type="character" w:styleId="IntensiverVerweis">
    <w:name w:val="Intense Reference"/>
    <w:basedOn w:val="Absatz-Standardschriftart"/>
    <w:uiPriority w:val="99"/>
    <w:rsid w:val="00773C58"/>
    <w:rPr>
      <w:rFonts w:cs="Times New Roman"/>
      <w:b/>
      <w:smallCaps/>
      <w:color w:val="C0504D"/>
      <w:spacing w:val="5"/>
      <w:u w:val="single"/>
    </w:rPr>
  </w:style>
  <w:style w:type="character" w:styleId="SchwacherVerweis">
    <w:name w:val="Subtle Reference"/>
    <w:basedOn w:val="Absatz-Standardschriftart"/>
    <w:uiPriority w:val="99"/>
    <w:rsid w:val="00773C58"/>
    <w:rPr>
      <w:rFonts w:cs="Times New Roman"/>
      <w:smallCaps/>
      <w:color w:val="C0504D"/>
      <w:u w:val="single"/>
    </w:rPr>
  </w:style>
  <w:style w:type="character" w:styleId="IntensiveHervorhebung">
    <w:name w:val="Intense Emphasis"/>
    <w:basedOn w:val="Absatz-Standardschriftart"/>
    <w:uiPriority w:val="99"/>
    <w:rsid w:val="00773C58"/>
    <w:rPr>
      <w:rFonts w:cs="Times New Roman"/>
      <w:b/>
      <w:i/>
      <w:color w:val="4F81BD"/>
    </w:rPr>
  </w:style>
  <w:style w:type="character" w:styleId="SchwacheHervorhebung">
    <w:name w:val="Subtle Emphasis"/>
    <w:basedOn w:val="Absatz-Standardschriftart"/>
    <w:uiPriority w:val="99"/>
    <w:rsid w:val="00773C58"/>
    <w:rPr>
      <w:rFonts w:cs="Times New Roman"/>
      <w:i/>
      <w:color w:val="808080"/>
    </w:rPr>
  </w:style>
  <w:style w:type="paragraph" w:styleId="IntensivesZitat">
    <w:name w:val="Intense Quote"/>
    <w:basedOn w:val="Standard"/>
    <w:next w:val="Standard"/>
    <w:link w:val="IntensivesZitatZchn"/>
    <w:uiPriority w:val="99"/>
    <w:rsid w:val="00773C58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773C58"/>
    <w:rPr>
      <w:rFonts w:cs="Times New Roman"/>
      <w:b/>
      <w:i/>
      <w:color w:val="4F81BD"/>
      <w:sz w:val="22"/>
    </w:rPr>
  </w:style>
  <w:style w:type="paragraph" w:styleId="Zitat">
    <w:name w:val="Quote"/>
    <w:basedOn w:val="Standard"/>
    <w:next w:val="Standard"/>
    <w:link w:val="ZitatZchn"/>
    <w:uiPriority w:val="99"/>
    <w:rsid w:val="00773C58"/>
    <w:rPr>
      <w:i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773C58"/>
    <w:rPr>
      <w:rFonts w:cs="Times New Roman"/>
      <w:i/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773C58"/>
    <w:pPr>
      <w:ind w:left="708"/>
    </w:pPr>
  </w:style>
  <w:style w:type="table" w:styleId="MittlereListe1-Akzent1">
    <w:name w:val="Medium List 1 Accent 1"/>
    <w:basedOn w:val="NormaleTabelle"/>
    <w:uiPriority w:val="99"/>
    <w:rsid w:val="00773C5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MittlereSchattierung2-Akzent1">
    <w:name w:val="Medium Shading 2 Accent 1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Liste-Akzent1">
    <w:name w:val="Light List Accent 1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Schattierung-Akzent1">
    <w:name w:val="Light Shading Accent 1"/>
    <w:basedOn w:val="NormaleTabelle"/>
    <w:uiPriority w:val="99"/>
    <w:rsid w:val="00773C58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FarbigesRaster">
    <w:name w:val="Colorful Grid"/>
    <w:basedOn w:val="NormaleTabelle"/>
    <w:uiPriority w:val="99"/>
    <w:rsid w:val="00773C58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FarbigeListe">
    <w:name w:val="Colorful List"/>
    <w:basedOn w:val="NormaleTabelle"/>
    <w:uiPriority w:val="99"/>
    <w:rsid w:val="00773C58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FarbigeSchattierung">
    <w:name w:val="Colorful Shading"/>
    <w:basedOn w:val="NormaleTabelle"/>
    <w:uiPriority w:val="99"/>
    <w:rsid w:val="00773C58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DunkleListe">
    <w:name w:val="Dark List"/>
    <w:basedOn w:val="NormaleTabelle"/>
    <w:uiPriority w:val="99"/>
    <w:rsid w:val="00773C58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ittleresRaster3">
    <w:name w:val="Medium Grid 3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2">
    <w:name w:val="Medium Grid 2"/>
    <w:basedOn w:val="NormaleTabelle"/>
    <w:uiPriority w:val="99"/>
    <w:rsid w:val="00773C58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ittleresRaster1">
    <w:name w:val="Medium Grid 1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ittlereListe2">
    <w:name w:val="Medium List 2"/>
    <w:basedOn w:val="NormaleTabelle"/>
    <w:uiPriority w:val="99"/>
    <w:rsid w:val="00773C58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99"/>
    <w:rsid w:val="00773C5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ittlereSchattierung2">
    <w:name w:val="Medium Shading 2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Liste">
    <w:name w:val="Light List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chattierung">
    <w:name w:val="Light Shading"/>
    <w:basedOn w:val="NormaleTabelle"/>
    <w:uiPriority w:val="99"/>
    <w:rsid w:val="00773C5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einLeerraum">
    <w:name w:val="No Spacing"/>
    <w:uiPriority w:val="99"/>
    <w:rsid w:val="00773C58"/>
    <w:rPr>
      <w:szCs w:val="20"/>
    </w:rPr>
  </w:style>
  <w:style w:type="character" w:styleId="HTMLVariable">
    <w:name w:val="HTML Variable"/>
    <w:basedOn w:val="Absatz-Standardschriftart"/>
    <w:uiPriority w:val="99"/>
    <w:rsid w:val="00773C58"/>
    <w:rPr>
      <w:rFonts w:cs="Times New Roman"/>
      <w:i/>
    </w:rPr>
  </w:style>
  <w:style w:type="character" w:styleId="HTMLSchreibmaschine">
    <w:name w:val="HTML Typewriter"/>
    <w:basedOn w:val="Absatz-Standardschriftart"/>
    <w:uiPriority w:val="99"/>
    <w:rsid w:val="00773C58"/>
    <w:rPr>
      <w:rFonts w:ascii="Courier New" w:hAnsi="Courier New" w:cs="Times New Roman"/>
      <w:sz w:val="20"/>
    </w:rPr>
  </w:style>
  <w:style w:type="character" w:styleId="HTMLBeispiel">
    <w:name w:val="HTML Sample"/>
    <w:basedOn w:val="Absatz-Standardschriftart"/>
    <w:uiPriority w:val="99"/>
    <w:rsid w:val="00773C58"/>
    <w:rPr>
      <w:rFonts w:ascii="Courier New" w:hAnsi="Courier New" w:cs="Times New Roman"/>
    </w:rPr>
  </w:style>
  <w:style w:type="paragraph" w:styleId="HTMLVorformatiert">
    <w:name w:val="HTML Preformatted"/>
    <w:basedOn w:val="Standard"/>
    <w:link w:val="HTMLVorformatiertZchn"/>
    <w:uiPriority w:val="99"/>
    <w:rsid w:val="00773C58"/>
    <w:rPr>
      <w:rFonts w:ascii="Courier New" w:hAnsi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773C58"/>
    <w:rPr>
      <w:rFonts w:ascii="Courier New" w:hAnsi="Courier New" w:cs="Times New Roman"/>
    </w:rPr>
  </w:style>
  <w:style w:type="character" w:styleId="HTMLTastatur">
    <w:name w:val="HTML Keyboard"/>
    <w:basedOn w:val="Absatz-Standardschriftart"/>
    <w:uiPriority w:val="99"/>
    <w:rsid w:val="00773C58"/>
    <w:rPr>
      <w:rFonts w:ascii="Courier New" w:hAnsi="Courier New" w:cs="Times New Roman"/>
      <w:sz w:val="20"/>
    </w:rPr>
  </w:style>
  <w:style w:type="character" w:styleId="HTMLDefinition">
    <w:name w:val="HTML Definition"/>
    <w:basedOn w:val="Absatz-Standardschriftart"/>
    <w:uiPriority w:val="99"/>
    <w:rsid w:val="00773C58"/>
    <w:rPr>
      <w:rFonts w:cs="Times New Roman"/>
      <w:i/>
    </w:rPr>
  </w:style>
  <w:style w:type="character" w:styleId="HTMLCode">
    <w:name w:val="HTML Code"/>
    <w:basedOn w:val="Absatz-Standardschriftart"/>
    <w:uiPriority w:val="99"/>
    <w:rsid w:val="00773C58"/>
    <w:rPr>
      <w:rFonts w:ascii="Courier New" w:hAnsi="Courier New" w:cs="Times New Roman"/>
      <w:sz w:val="20"/>
    </w:rPr>
  </w:style>
  <w:style w:type="paragraph" w:styleId="HTMLAdresse">
    <w:name w:val="HTML Address"/>
    <w:basedOn w:val="Standard"/>
    <w:link w:val="HTMLAdresseZchn"/>
    <w:uiPriority w:val="99"/>
    <w:rsid w:val="00773C58"/>
    <w:rPr>
      <w:i/>
    </w:rPr>
  </w:style>
  <w:style w:type="character" w:customStyle="1" w:styleId="HTMLAdresseZchn">
    <w:name w:val="HTML Adresse Zchn"/>
    <w:basedOn w:val="Absatz-Standardschriftart"/>
    <w:link w:val="HTMLAdresse"/>
    <w:uiPriority w:val="99"/>
    <w:locked/>
    <w:rsid w:val="00773C58"/>
    <w:rPr>
      <w:rFonts w:cs="Times New Roman"/>
      <w:i/>
      <w:sz w:val="22"/>
    </w:rPr>
  </w:style>
  <w:style w:type="character" w:styleId="HTMLAkronym">
    <w:name w:val="HTML Acronym"/>
    <w:basedOn w:val="Absatz-Standardschriftart"/>
    <w:uiPriority w:val="99"/>
    <w:rsid w:val="00773C58"/>
    <w:rPr>
      <w:rFonts w:cs="Times New Roman"/>
    </w:rPr>
  </w:style>
  <w:style w:type="paragraph" w:styleId="StandardWeb">
    <w:name w:val="Normal (Web)"/>
    <w:basedOn w:val="Standard"/>
    <w:uiPriority w:val="99"/>
    <w:rsid w:val="00773C58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rsid w:val="00773C58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773C58"/>
    <w:rPr>
      <w:rFonts w:ascii="Courier New" w:hAnsi="Courier New" w:cs="Times New Roman"/>
    </w:rPr>
  </w:style>
  <w:style w:type="character" w:styleId="Hervorhebung">
    <w:name w:val="Emphasis"/>
    <w:basedOn w:val="Absatz-Standardschriftart"/>
    <w:uiPriority w:val="99"/>
    <w:rsid w:val="00773C58"/>
    <w:rPr>
      <w:rFonts w:cs="Times New Roman"/>
      <w:i/>
    </w:rPr>
  </w:style>
  <w:style w:type="character" w:styleId="Fett">
    <w:name w:val="Strong"/>
    <w:basedOn w:val="Absatz-Standardschriftart"/>
    <w:uiPriority w:val="99"/>
    <w:rsid w:val="00773C58"/>
    <w:rPr>
      <w:rFonts w:cs="Times New Roman"/>
      <w:b/>
    </w:rPr>
  </w:style>
  <w:style w:type="paragraph" w:styleId="Blocktext">
    <w:name w:val="Block Text"/>
    <w:basedOn w:val="Standard"/>
    <w:uiPriority w:val="99"/>
    <w:rsid w:val="00773C58"/>
    <w:pPr>
      <w:ind w:left="1440" w:right="1440"/>
    </w:pPr>
  </w:style>
  <w:style w:type="paragraph" w:styleId="Textkrper-Einzug3">
    <w:name w:val="Body Text Indent 3"/>
    <w:basedOn w:val="Standard"/>
    <w:link w:val="Textkrper-Einzug3Zchn"/>
    <w:uiPriority w:val="99"/>
    <w:rsid w:val="00773C58"/>
    <w:pPr>
      <w:ind w:left="283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locked/>
    <w:rsid w:val="00773C58"/>
    <w:rPr>
      <w:rFonts w:cs="Times New Roman"/>
      <w:sz w:val="16"/>
    </w:rPr>
  </w:style>
  <w:style w:type="paragraph" w:styleId="Textkrper-Einzug2">
    <w:name w:val="Body Text Indent 2"/>
    <w:basedOn w:val="Standard"/>
    <w:link w:val="Textkrper-Einzug2Zchn"/>
    <w:uiPriority w:val="99"/>
    <w:rsid w:val="00773C58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locked/>
    <w:rsid w:val="00773C58"/>
    <w:rPr>
      <w:rFonts w:cs="Times New Roman"/>
      <w:sz w:val="22"/>
    </w:rPr>
  </w:style>
  <w:style w:type="paragraph" w:styleId="Textkrper3">
    <w:name w:val="Body Text 3"/>
    <w:basedOn w:val="Standard"/>
    <w:link w:val="Textkrper3Zchn"/>
    <w:uiPriority w:val="99"/>
    <w:rsid w:val="00773C58"/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773C58"/>
    <w:rPr>
      <w:rFonts w:cs="Times New Roman"/>
      <w:sz w:val="16"/>
    </w:rPr>
  </w:style>
  <w:style w:type="paragraph" w:styleId="Textkrper2">
    <w:name w:val="Body Text 2"/>
    <w:basedOn w:val="Standard"/>
    <w:link w:val="Textkrper2Zchn"/>
    <w:uiPriority w:val="99"/>
    <w:rsid w:val="00773C58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773C58"/>
    <w:rPr>
      <w:rFonts w:cs="Times New Roman"/>
      <w:sz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773C58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locked/>
    <w:rsid w:val="00773C58"/>
    <w:rPr>
      <w:rFonts w:cs="Times New Roman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773C58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773C58"/>
    <w:rPr>
      <w:rFonts w:ascii="Arial" w:hAnsi="Arial" w:cs="Times New Roman"/>
      <w:sz w:val="22"/>
    </w:rPr>
  </w:style>
  <w:style w:type="paragraph" w:styleId="Anrede">
    <w:name w:val="Salutation"/>
    <w:basedOn w:val="Standard"/>
    <w:next w:val="Standard"/>
    <w:link w:val="AnredeZchn"/>
    <w:uiPriority w:val="99"/>
    <w:rsid w:val="00773C58"/>
  </w:style>
  <w:style w:type="character" w:customStyle="1" w:styleId="AnredeZchn">
    <w:name w:val="Anrede Zchn"/>
    <w:basedOn w:val="Absatz-Standardschriftart"/>
    <w:link w:val="Anrede"/>
    <w:uiPriority w:val="99"/>
    <w:locked/>
    <w:rsid w:val="00773C58"/>
    <w:rPr>
      <w:rFonts w:cs="Times New Roman"/>
      <w:sz w:val="22"/>
    </w:rPr>
  </w:style>
  <w:style w:type="paragraph" w:styleId="Untertitel">
    <w:name w:val="Subtitle"/>
    <w:basedOn w:val="Standard"/>
    <w:next w:val="Standard"/>
    <w:link w:val="UntertitelZchn"/>
    <w:uiPriority w:val="99"/>
    <w:rsid w:val="00773C5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773C58"/>
    <w:rPr>
      <w:rFonts w:ascii="Cambria" w:hAnsi="Cambria" w:cs="Times New Roman"/>
      <w:sz w:val="24"/>
    </w:rPr>
  </w:style>
  <w:style w:type="paragraph" w:styleId="Nachrichtenkopf">
    <w:name w:val="Message Header"/>
    <w:basedOn w:val="Standard"/>
    <w:link w:val="NachrichtenkopfZchn"/>
    <w:uiPriority w:val="99"/>
    <w:rsid w:val="00773C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locked/>
    <w:rsid w:val="00773C58"/>
    <w:rPr>
      <w:rFonts w:ascii="Cambria" w:hAnsi="Cambria" w:cs="Times New Roman"/>
      <w:sz w:val="24"/>
      <w:shd w:val="pct20" w:color="auto" w:fill="auto"/>
    </w:rPr>
  </w:style>
  <w:style w:type="paragraph" w:styleId="Unterschrift">
    <w:name w:val="Signature"/>
    <w:basedOn w:val="Standard"/>
    <w:link w:val="UnterschriftZchn"/>
    <w:uiPriority w:val="99"/>
    <w:rsid w:val="00773C58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locked/>
    <w:rsid w:val="00773C58"/>
    <w:rPr>
      <w:rFonts w:cs="Times New Roman"/>
      <w:sz w:val="22"/>
    </w:rPr>
  </w:style>
  <w:style w:type="paragraph" w:styleId="Gruformel">
    <w:name w:val="Closing"/>
    <w:basedOn w:val="Standard"/>
    <w:link w:val="GruformelZchn"/>
    <w:uiPriority w:val="99"/>
    <w:rsid w:val="00773C58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773C58"/>
    <w:rPr>
      <w:rFonts w:cs="Times New Roman"/>
      <w:sz w:val="22"/>
    </w:rPr>
  </w:style>
  <w:style w:type="paragraph" w:styleId="Titel">
    <w:name w:val="Title"/>
    <w:basedOn w:val="Standard"/>
    <w:next w:val="Standard"/>
    <w:link w:val="TitelZchn"/>
    <w:uiPriority w:val="99"/>
    <w:rsid w:val="00773C58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773C58"/>
    <w:rPr>
      <w:rFonts w:ascii="Cambria" w:hAnsi="Cambria" w:cs="Times New Roman"/>
      <w:b/>
      <w:kern w:val="28"/>
      <w:sz w:val="32"/>
    </w:rPr>
  </w:style>
  <w:style w:type="paragraph" w:styleId="Listennummer5">
    <w:name w:val="List Number 5"/>
    <w:basedOn w:val="Standard"/>
    <w:uiPriority w:val="99"/>
    <w:rsid w:val="00773C58"/>
    <w:pPr>
      <w:numPr>
        <w:numId w:val="5"/>
      </w:numPr>
      <w:tabs>
        <w:tab w:val="clear" w:pos="1209"/>
        <w:tab w:val="num" w:pos="1492"/>
      </w:tabs>
      <w:ind w:left="1492"/>
      <w:contextualSpacing/>
    </w:pPr>
  </w:style>
  <w:style w:type="paragraph" w:styleId="Listennummer4">
    <w:name w:val="List Number 4"/>
    <w:basedOn w:val="Standard"/>
    <w:uiPriority w:val="99"/>
    <w:rsid w:val="00773C58"/>
    <w:pPr>
      <w:tabs>
        <w:tab w:val="num" w:pos="1209"/>
      </w:tabs>
      <w:ind w:left="1209" w:hanging="360"/>
      <w:contextualSpacing/>
    </w:pPr>
  </w:style>
  <w:style w:type="paragraph" w:styleId="Listennummer3">
    <w:name w:val="List Number 3"/>
    <w:basedOn w:val="Standard"/>
    <w:uiPriority w:val="99"/>
    <w:rsid w:val="00773C58"/>
    <w:pPr>
      <w:tabs>
        <w:tab w:val="num" w:pos="283"/>
        <w:tab w:val="num" w:pos="926"/>
      </w:tabs>
      <w:ind w:left="926" w:hanging="360"/>
      <w:contextualSpacing/>
    </w:pPr>
  </w:style>
  <w:style w:type="paragraph" w:styleId="Listennummer2">
    <w:name w:val="List Number 2"/>
    <w:basedOn w:val="Standard"/>
    <w:uiPriority w:val="99"/>
    <w:rsid w:val="00773C58"/>
    <w:pPr>
      <w:tabs>
        <w:tab w:val="num" w:pos="283"/>
        <w:tab w:val="num" w:pos="643"/>
      </w:tabs>
      <w:ind w:left="643" w:hanging="360"/>
      <w:contextualSpacing/>
    </w:pPr>
  </w:style>
  <w:style w:type="paragraph" w:styleId="Listennummer">
    <w:name w:val="List Number"/>
    <w:basedOn w:val="Standard"/>
    <w:uiPriority w:val="99"/>
    <w:rsid w:val="00773C58"/>
    <w:pPr>
      <w:tabs>
        <w:tab w:val="num" w:pos="283"/>
      </w:tabs>
      <w:ind w:left="360" w:hanging="360"/>
      <w:contextualSpacing/>
    </w:pPr>
  </w:style>
  <w:style w:type="paragraph" w:styleId="RGV-berschrift">
    <w:name w:val="toa heading"/>
    <w:basedOn w:val="Standard"/>
    <w:next w:val="Standard"/>
    <w:uiPriority w:val="99"/>
    <w:rsid w:val="00773C58"/>
    <w:pPr>
      <w:spacing w:before="120"/>
    </w:pPr>
    <w:rPr>
      <w:rFonts w:ascii="Cambria" w:hAnsi="Cambria"/>
      <w:b/>
      <w:bCs/>
      <w:sz w:val="24"/>
      <w:szCs w:val="24"/>
    </w:rPr>
  </w:style>
  <w:style w:type="paragraph" w:styleId="Makrotext">
    <w:name w:val="macro"/>
    <w:link w:val="MakrotextZchn"/>
    <w:uiPriority w:val="99"/>
    <w:rsid w:val="00773C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locked/>
    <w:rsid w:val="00773C58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rsid w:val="00773C58"/>
    <w:pPr>
      <w:ind w:left="220" w:hanging="220"/>
    </w:pPr>
  </w:style>
  <w:style w:type="paragraph" w:styleId="Endnotentext">
    <w:name w:val="endnote text"/>
    <w:basedOn w:val="Standard"/>
    <w:link w:val="EndnotentextZchn"/>
    <w:uiPriority w:val="99"/>
    <w:rsid w:val="00773C58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locked/>
    <w:rsid w:val="00773C58"/>
    <w:rPr>
      <w:rFonts w:cs="Times New Roman"/>
    </w:rPr>
  </w:style>
  <w:style w:type="character" w:styleId="Endnotenzeichen">
    <w:name w:val="endnote reference"/>
    <w:basedOn w:val="Absatz-Standardschriftart"/>
    <w:uiPriority w:val="99"/>
    <w:rsid w:val="00773C58"/>
    <w:rPr>
      <w:rFonts w:cs="Times New Roman"/>
      <w:vertAlign w:val="superscript"/>
    </w:rPr>
  </w:style>
  <w:style w:type="character" w:styleId="Seitenzahl">
    <w:name w:val="page number"/>
    <w:basedOn w:val="Absatz-Standardschriftart"/>
    <w:uiPriority w:val="99"/>
    <w:rsid w:val="00773C58"/>
    <w:rPr>
      <w:rFonts w:cs="Times New Roman"/>
    </w:rPr>
  </w:style>
  <w:style w:type="character" w:styleId="Zeilennummer">
    <w:name w:val="line number"/>
    <w:basedOn w:val="Absatz-Standardschriftart"/>
    <w:uiPriority w:val="99"/>
    <w:rsid w:val="00773C58"/>
    <w:rPr>
      <w:rFonts w:cs="Times New Roman"/>
    </w:rPr>
  </w:style>
  <w:style w:type="paragraph" w:styleId="Umschlagabsenderadresse">
    <w:name w:val="envelope return"/>
    <w:basedOn w:val="Standard"/>
    <w:uiPriority w:val="99"/>
    <w:rsid w:val="00773C58"/>
    <w:rPr>
      <w:rFonts w:ascii="Cambria" w:hAnsi="Cambria"/>
      <w:sz w:val="20"/>
    </w:rPr>
  </w:style>
  <w:style w:type="paragraph" w:styleId="Umschlagadresse">
    <w:name w:val="envelope address"/>
    <w:basedOn w:val="Standard"/>
    <w:uiPriority w:val="99"/>
    <w:rsid w:val="00773C58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Indexberschrift">
    <w:name w:val="index heading"/>
    <w:basedOn w:val="Standard"/>
    <w:next w:val="Index1"/>
    <w:uiPriority w:val="99"/>
    <w:rsid w:val="00773C58"/>
    <w:rPr>
      <w:rFonts w:ascii="Cambria" w:hAnsi="Cambria"/>
      <w:b/>
      <w:bCs/>
    </w:rPr>
  </w:style>
  <w:style w:type="paragraph" w:styleId="Standardeinzug">
    <w:name w:val="Normal Indent"/>
    <w:basedOn w:val="Standard"/>
    <w:uiPriority w:val="99"/>
    <w:rsid w:val="00773C58"/>
    <w:pPr>
      <w:ind w:left="708"/>
    </w:pPr>
  </w:style>
  <w:style w:type="paragraph" w:styleId="Index9">
    <w:name w:val="index 9"/>
    <w:basedOn w:val="Standard"/>
    <w:next w:val="Standard"/>
    <w:autoRedefine/>
    <w:uiPriority w:val="99"/>
    <w:rsid w:val="00773C58"/>
    <w:pPr>
      <w:ind w:left="1980" w:hanging="220"/>
    </w:pPr>
  </w:style>
  <w:style w:type="paragraph" w:styleId="Index8">
    <w:name w:val="index 8"/>
    <w:basedOn w:val="Standard"/>
    <w:next w:val="Standard"/>
    <w:autoRedefine/>
    <w:uiPriority w:val="99"/>
    <w:rsid w:val="00773C58"/>
    <w:pPr>
      <w:ind w:left="1760" w:hanging="220"/>
    </w:pPr>
  </w:style>
  <w:style w:type="paragraph" w:styleId="Index7">
    <w:name w:val="index 7"/>
    <w:basedOn w:val="Standard"/>
    <w:next w:val="Standard"/>
    <w:autoRedefine/>
    <w:uiPriority w:val="99"/>
    <w:rsid w:val="00773C58"/>
    <w:pPr>
      <w:ind w:left="1540" w:hanging="220"/>
    </w:pPr>
  </w:style>
  <w:style w:type="paragraph" w:styleId="Index6">
    <w:name w:val="index 6"/>
    <w:basedOn w:val="Standard"/>
    <w:next w:val="Standard"/>
    <w:autoRedefine/>
    <w:uiPriority w:val="99"/>
    <w:rsid w:val="00773C58"/>
    <w:pPr>
      <w:ind w:left="1320" w:hanging="220"/>
    </w:pPr>
  </w:style>
  <w:style w:type="paragraph" w:styleId="Index5">
    <w:name w:val="index 5"/>
    <w:basedOn w:val="Standard"/>
    <w:next w:val="Standard"/>
    <w:autoRedefine/>
    <w:uiPriority w:val="99"/>
    <w:rsid w:val="00773C58"/>
    <w:pPr>
      <w:ind w:left="1100" w:hanging="220"/>
    </w:pPr>
  </w:style>
  <w:style w:type="paragraph" w:styleId="Index4">
    <w:name w:val="index 4"/>
    <w:basedOn w:val="Standard"/>
    <w:next w:val="Standard"/>
    <w:autoRedefine/>
    <w:uiPriority w:val="99"/>
    <w:rsid w:val="00773C58"/>
    <w:pPr>
      <w:ind w:left="880" w:hanging="220"/>
    </w:pPr>
  </w:style>
  <w:style w:type="paragraph" w:styleId="Index3">
    <w:name w:val="index 3"/>
    <w:basedOn w:val="Standard"/>
    <w:next w:val="Standard"/>
    <w:autoRedefine/>
    <w:uiPriority w:val="99"/>
    <w:rsid w:val="00773C58"/>
    <w:pPr>
      <w:ind w:left="660" w:hanging="220"/>
    </w:pPr>
  </w:style>
  <w:style w:type="numbering" w:customStyle="1" w:styleId="Aufgezhltweit">
    <w:name w:val="Aufgezählt weit"/>
    <w:rsid w:val="007437D2"/>
    <w:pPr>
      <w:numPr>
        <w:numId w:val="7"/>
      </w:numPr>
    </w:pPr>
  </w:style>
  <w:style w:type="paragraph" w:styleId="berarbeitung">
    <w:name w:val="Revision"/>
    <w:hidden/>
    <w:uiPriority w:val="99"/>
    <w:semiHidden/>
    <w:rsid w:val="00750F9A"/>
    <w:rPr>
      <w:szCs w:val="20"/>
    </w:rPr>
  </w:style>
  <w:style w:type="paragraph" w:customStyle="1" w:styleId="Textgrn0Ptnach">
    <w:name w:val="Text grün + 0 Pt. nach"/>
    <w:basedOn w:val="grauText"/>
    <w:uiPriority w:val="2"/>
    <w:rsid w:val="00D76AF5"/>
  </w:style>
  <w:style w:type="character" w:styleId="Platzhaltertext">
    <w:name w:val="Placeholder Text"/>
    <w:basedOn w:val="Absatz-Standardschriftart"/>
    <w:uiPriority w:val="99"/>
    <w:semiHidden/>
    <w:rsid w:val="00281387"/>
    <w:rPr>
      <w:color w:val="808080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B32C09"/>
    <w:pPr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B32C09"/>
    <w:rPr>
      <w:rFonts w:asciiTheme="majorHAnsi" w:hAnsiTheme="majorHAnsi"/>
      <w:b/>
      <w:sz w:val="28"/>
      <w:szCs w:val="20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B32C09"/>
    <w:pPr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B32C09"/>
    <w:rPr>
      <w:rFonts w:asciiTheme="majorHAnsi" w:hAnsiTheme="majorHAnsi"/>
      <w:b/>
      <w:sz w:val="24"/>
      <w:szCs w:val="20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B32C09"/>
    <w:pPr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B32C09"/>
    <w:rPr>
      <w:rFonts w:ascii="Arial" w:hAnsi="Arial"/>
      <w:b/>
      <w:sz w:val="24"/>
      <w:szCs w:val="20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B32C09"/>
    <w:pPr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B32C09"/>
    <w:rPr>
      <w:rFonts w:asciiTheme="minorHAnsi" w:hAnsiTheme="minorHAnsi"/>
      <w:sz w:val="20"/>
      <w:szCs w:val="20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B32C09"/>
    <w:pPr>
      <w:jc w:val="center"/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B32C09"/>
    <w:rPr>
      <w:rFonts w:asciiTheme="minorHAnsi" w:hAnsiTheme="minorHAnsi"/>
      <w:i/>
      <w:sz w:val="20"/>
      <w:szCs w:val="20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B32C09"/>
    <w:pPr>
      <w:jc w:val="center"/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B32C09"/>
    <w:rPr>
      <w:rFonts w:asciiTheme="minorHAnsi" w:hAnsiTheme="minorHAnsi"/>
      <w:sz w:val="20"/>
      <w:szCs w:val="20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B32C09"/>
    <w:pPr>
      <w:jc w:val="center"/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B32C09"/>
    <w:rPr>
      <w:rFonts w:asciiTheme="minorHAnsi" w:hAnsiTheme="minorHAnsi"/>
      <w:i/>
      <w:sz w:val="20"/>
      <w:szCs w:val="20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B32C09"/>
    <w:pPr>
      <w:jc w:val="center"/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B32C09"/>
    <w:rPr>
      <w:rFonts w:asciiTheme="minorHAnsi" w:hAnsiTheme="minorHAnsi"/>
      <w:b/>
      <w:i/>
      <w:sz w:val="18"/>
      <w:szCs w:val="20"/>
    </w:rPr>
  </w:style>
  <w:style w:type="paragraph" w:styleId="Liste2">
    <w:name w:val="List 2"/>
    <w:basedOn w:val="Standard"/>
    <w:uiPriority w:val="99"/>
    <w:semiHidden/>
    <w:unhideWhenUsed/>
    <w:locked/>
    <w:rsid w:val="009F4A53"/>
    <w:pPr>
      <w:ind w:left="566" w:hanging="283"/>
      <w:contextualSpacing/>
    </w:pPr>
  </w:style>
  <w:style w:type="paragraph" w:customStyle="1" w:styleId="Aufz2Kstchen">
    <w:name w:val="Aufz_2 Kästchen"/>
    <w:basedOn w:val="Aufz1Punkt"/>
    <w:link w:val="Aufz2KstchenZchn"/>
    <w:qFormat/>
    <w:rsid w:val="00C012B1"/>
    <w:pPr>
      <w:numPr>
        <w:numId w:val="37"/>
      </w:numPr>
      <w:tabs>
        <w:tab w:val="left" w:pos="357"/>
      </w:tabs>
      <w:ind w:left="1077" w:hanging="357"/>
    </w:pPr>
  </w:style>
  <w:style w:type="paragraph" w:customStyle="1" w:styleId="Aufzhlung3Strich">
    <w:name w:val="Aufzählung3 Strich"/>
    <w:basedOn w:val="Aufz2Kstchen"/>
    <w:link w:val="Aufzhlung3StrichZchn"/>
    <w:qFormat/>
    <w:rsid w:val="000A33F8"/>
    <w:pPr>
      <w:numPr>
        <w:numId w:val="0"/>
      </w:numPr>
    </w:pPr>
  </w:style>
  <w:style w:type="character" w:customStyle="1" w:styleId="Aufz2KstchenZchn">
    <w:name w:val="Aufz_2 Kästchen Zchn"/>
    <w:basedOn w:val="Aufz1PunktZchn"/>
    <w:link w:val="Aufz2Kstchen"/>
    <w:rsid w:val="00C012B1"/>
    <w:rPr>
      <w:rFonts w:asciiTheme="minorHAnsi" w:hAnsiTheme="minorHAnsi"/>
      <w:szCs w:val="20"/>
    </w:rPr>
  </w:style>
  <w:style w:type="character" w:customStyle="1" w:styleId="Aufzhlung3StrichZchn">
    <w:name w:val="Aufzählung3 Strich Zchn"/>
    <w:basedOn w:val="Aufz2KstchenZchn"/>
    <w:link w:val="Aufzhlung3Strich"/>
    <w:rsid w:val="000A33F8"/>
    <w:rPr>
      <w:rFonts w:asciiTheme="minorHAnsi" w:hAnsiTheme="minorHAnsi"/>
      <w:szCs w:val="20"/>
    </w:rPr>
  </w:style>
  <w:style w:type="paragraph" w:customStyle="1" w:styleId="AufzhlungKstchen">
    <w:name w:val="Aufzählung Kästchen"/>
    <w:basedOn w:val="Standard"/>
    <w:rsid w:val="00197FE7"/>
  </w:style>
  <w:style w:type="numbering" w:customStyle="1" w:styleId="Aufzhlunggestuft">
    <w:name w:val="Aufzählung gestuft"/>
    <w:uiPriority w:val="99"/>
    <w:rsid w:val="00533252"/>
    <w:pPr>
      <w:numPr>
        <w:numId w:val="39"/>
      </w:numPr>
    </w:pPr>
  </w:style>
  <w:style w:type="paragraph" w:customStyle="1" w:styleId="wwwschwarz">
    <w:name w:val="www schwarz"/>
    <w:basedOn w:val="Standard"/>
    <w:link w:val="wwwschwarzZchn"/>
    <w:qFormat/>
    <w:rsid w:val="00B05999"/>
    <w:pPr>
      <w:spacing w:before="120" w:after="60"/>
      <w:ind w:left="357" w:hanging="357"/>
      <w:contextualSpacing/>
    </w:pPr>
    <w:rPr>
      <w:sz w:val="20"/>
    </w:rPr>
  </w:style>
  <w:style w:type="paragraph" w:customStyle="1" w:styleId="wwwgrau">
    <w:name w:val="www grau"/>
    <w:basedOn w:val="grauText"/>
    <w:link w:val="wwwgrauZchn"/>
    <w:qFormat/>
    <w:rsid w:val="00B05999"/>
    <w:pPr>
      <w:spacing w:after="60"/>
      <w:ind w:left="357" w:hanging="357"/>
      <w:contextualSpacing/>
    </w:pPr>
    <w:rPr>
      <w:sz w:val="20"/>
    </w:rPr>
  </w:style>
  <w:style w:type="character" w:customStyle="1" w:styleId="wwwschwarzZchn">
    <w:name w:val="www schwarz Zchn"/>
    <w:basedOn w:val="Absatz-Standardschriftart"/>
    <w:link w:val="wwwschwarz"/>
    <w:rsid w:val="00B05999"/>
    <w:rPr>
      <w:sz w:val="20"/>
      <w:szCs w:val="20"/>
    </w:rPr>
  </w:style>
  <w:style w:type="character" w:customStyle="1" w:styleId="wwwgrauZchn">
    <w:name w:val="www grau Zchn"/>
    <w:basedOn w:val="grauTextZchn"/>
    <w:link w:val="wwwgrau"/>
    <w:rsid w:val="00B05999"/>
    <w:rPr>
      <w:color w:val="7F7F7F" w:themeColor="text1" w:themeTint="80"/>
      <w:sz w:val="20"/>
      <w:szCs w:val="20"/>
    </w:rPr>
  </w:style>
  <w:style w:type="paragraph" w:customStyle="1" w:styleId="TabStandard">
    <w:name w:val="Tab Standard"/>
    <w:basedOn w:val="Standard"/>
    <w:link w:val="TabStandardZchn"/>
    <w:qFormat/>
    <w:rsid w:val="00370CB5"/>
    <w:pPr>
      <w:spacing w:before="60" w:after="60"/>
      <w:ind w:firstLine="0"/>
    </w:pPr>
  </w:style>
  <w:style w:type="character" w:customStyle="1" w:styleId="TabStandardZchn">
    <w:name w:val="Tab Standard Zchn"/>
    <w:basedOn w:val="Absatz-Standardschriftart"/>
    <w:link w:val="TabStandard"/>
    <w:rsid w:val="00370CB5"/>
    <w:rPr>
      <w:szCs w:val="20"/>
    </w:rPr>
  </w:style>
  <w:style w:type="character" w:customStyle="1" w:styleId="WHyper">
    <w:name w:val="W Hyper"/>
    <w:basedOn w:val="Hyperlink"/>
    <w:uiPriority w:val="1"/>
    <w:qFormat/>
    <w:rsid w:val="0057192C"/>
    <w:rPr>
      <w:rFonts w:asciiTheme="minorHAnsi" w:hAnsiTheme="minorHAnsi"/>
      <w:caps w:val="0"/>
      <w:smallCaps/>
      <w:color w:val="auto"/>
      <w:sz w:val="20"/>
    </w:rPr>
  </w:style>
  <w:style w:type="character" w:customStyle="1" w:styleId="WHypergrau">
    <w:name w:val="W Hyper grau"/>
    <w:basedOn w:val="WHyper"/>
    <w:uiPriority w:val="1"/>
    <w:qFormat/>
    <w:rsid w:val="009D0AEF"/>
    <w:rPr>
      <w:rFonts w:asciiTheme="minorHAnsi" w:hAnsiTheme="minorHAnsi"/>
      <w:caps w:val="0"/>
      <w:smallCaps/>
      <w:color w:val="7F7F7F" w:themeColor="text1" w:themeTint="80"/>
      <w:sz w:val="20"/>
    </w:rPr>
  </w:style>
  <w:style w:type="paragraph" w:customStyle="1" w:styleId="Aufz3Strich">
    <w:name w:val="Aufz_3 Strich"/>
    <w:basedOn w:val="Aufz2Kstchen"/>
    <w:qFormat/>
    <w:rsid w:val="00B95093"/>
    <w:pPr>
      <w:numPr>
        <w:numId w:val="42"/>
      </w:numPr>
      <w:ind w:left="1434" w:hanging="357"/>
    </w:pPr>
  </w:style>
  <w:style w:type="paragraph" w:customStyle="1" w:styleId="grauAufz2Kstchen">
    <w:name w:val="grau Aufz_2 Kästchen"/>
    <w:basedOn w:val="Aufz2Kstchen"/>
    <w:qFormat/>
    <w:rsid w:val="00396E0E"/>
    <w:pPr>
      <w:numPr>
        <w:ilvl w:val="1"/>
        <w:numId w:val="38"/>
      </w:numPr>
      <w:ind w:left="1077" w:hanging="357"/>
    </w:pPr>
    <w:rPr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/>
    <w:lsdException w:name="footnote text" w:locked="1" w:uiPriority="0"/>
    <w:lsdException w:name="annotation text" w:locked="1" w:uiPriority="0"/>
    <w:lsdException w:name="header" w:locked="1"/>
    <w:lsdException w:name="footer" w:locked="1"/>
    <w:lsdException w:name="index heading" w:locked="1"/>
    <w:lsdException w:name="table of figures" w:locked="1" w:qFormat="1"/>
    <w:lsdException w:name="envelope address" w:locked="1"/>
    <w:lsdException w:name="envelope return" w:locked="1"/>
    <w:lsdException w:name="footnote reference" w:locked="1" w:uiPriority="0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/>
    <w:lsdException w:name="Emphasis" w:semiHidden="0" w:uiPriority="0" w:unhideWhenUsed="0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33B"/>
    <w:pPr>
      <w:ind w:firstLine="357"/>
    </w:pPr>
    <w:rPr>
      <w:rFonts w:asciiTheme="minorHAnsi" w:hAnsiTheme="minorHAnsi"/>
      <w:szCs w:val="20"/>
    </w:rPr>
  </w:style>
  <w:style w:type="paragraph" w:styleId="berschrift1">
    <w:name w:val="heading 1"/>
    <w:basedOn w:val="Arial"/>
    <w:next w:val="Standard"/>
    <w:link w:val="berschrift1Zchn"/>
    <w:qFormat/>
    <w:rsid w:val="00FA013C"/>
    <w:pPr>
      <w:keepNext/>
      <w:pageBreakBefore/>
      <w:numPr>
        <w:numId w:val="6"/>
      </w:numPr>
      <w:spacing w:after="60"/>
      <w:ind w:left="539" w:hanging="539"/>
      <w:outlineLvl w:val="0"/>
    </w:pPr>
    <w:rPr>
      <w:rFonts w:asciiTheme="majorHAnsi" w:hAnsiTheme="majorHAnsi"/>
      <w:kern w:val="28"/>
      <w:sz w:val="36"/>
    </w:rPr>
  </w:style>
  <w:style w:type="paragraph" w:styleId="berschrift2">
    <w:name w:val="heading 2"/>
    <w:basedOn w:val="Arial"/>
    <w:next w:val="Standard"/>
    <w:link w:val="berschrift2Zchn"/>
    <w:qFormat/>
    <w:rsid w:val="003F50C8"/>
    <w:pPr>
      <w:numPr>
        <w:ilvl w:val="1"/>
        <w:numId w:val="6"/>
      </w:numPr>
      <w:tabs>
        <w:tab w:val="clear" w:pos="576"/>
        <w:tab w:val="left" w:pos="720"/>
      </w:tabs>
      <w:spacing w:before="120"/>
      <w:ind w:left="720" w:hanging="720"/>
      <w:outlineLvl w:val="1"/>
    </w:pPr>
    <w:rPr>
      <w:rFonts w:asciiTheme="majorHAnsi" w:hAnsiTheme="majorHAnsi"/>
      <w:sz w:val="28"/>
    </w:rPr>
  </w:style>
  <w:style w:type="paragraph" w:styleId="berschrift3">
    <w:name w:val="heading 3"/>
    <w:basedOn w:val="Arial"/>
    <w:next w:val="Standard"/>
    <w:link w:val="berschrift3Zchn"/>
    <w:qFormat/>
    <w:rsid w:val="007A2A45"/>
    <w:pPr>
      <w:keepNext/>
      <w:numPr>
        <w:ilvl w:val="2"/>
        <w:numId w:val="6"/>
      </w:numPr>
      <w:tabs>
        <w:tab w:val="left" w:pos="794"/>
      </w:tabs>
      <w:spacing w:before="120" w:after="60"/>
      <w:ind w:left="794" w:hanging="794"/>
      <w:outlineLvl w:val="2"/>
    </w:pPr>
    <w:rPr>
      <w:rFonts w:asciiTheme="majorHAnsi" w:hAnsiTheme="majorHAnsi"/>
      <w:sz w:val="24"/>
    </w:rPr>
  </w:style>
  <w:style w:type="paragraph" w:styleId="berschrift4">
    <w:name w:val="heading 4"/>
    <w:basedOn w:val="Arial"/>
    <w:next w:val="Standard"/>
    <w:link w:val="berschrift4Zchn"/>
    <w:uiPriority w:val="99"/>
    <w:rsid w:val="0037214F"/>
    <w:pPr>
      <w:keepNext/>
      <w:numPr>
        <w:ilvl w:val="3"/>
        <w:numId w:val="6"/>
      </w:numPr>
      <w:spacing w:before="240" w:after="60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rsid w:val="00F35083"/>
    <w:pPr>
      <w:numPr>
        <w:ilvl w:val="4"/>
        <w:numId w:val="6"/>
      </w:numPr>
      <w:spacing w:before="240" w:after="60"/>
      <w:outlineLvl w:val="4"/>
    </w:pPr>
    <w:rPr>
      <w:sz w:val="20"/>
    </w:rPr>
  </w:style>
  <w:style w:type="paragraph" w:styleId="berschrift6">
    <w:name w:val="heading 6"/>
    <w:basedOn w:val="Standard"/>
    <w:next w:val="Standard"/>
    <w:link w:val="berschrift6Zchn"/>
    <w:uiPriority w:val="99"/>
    <w:rsid w:val="00F35083"/>
    <w:pPr>
      <w:numPr>
        <w:ilvl w:val="5"/>
        <w:numId w:val="6"/>
      </w:num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link w:val="berschrift7Zchn"/>
    <w:uiPriority w:val="99"/>
    <w:rsid w:val="00F35083"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rsid w:val="00F35083"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rsid w:val="00F35083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FA013C"/>
    <w:rPr>
      <w:rFonts w:asciiTheme="majorHAnsi" w:hAnsiTheme="majorHAnsi"/>
      <w:b/>
      <w:kern w:val="28"/>
      <w:sz w:val="36"/>
      <w:szCs w:val="20"/>
    </w:rPr>
  </w:style>
  <w:style w:type="character" w:customStyle="1" w:styleId="berschrift2Zchn">
    <w:name w:val="Überschrift 2 Zchn"/>
    <w:basedOn w:val="Absatz-Standardschriftart"/>
    <w:link w:val="berschrift2"/>
    <w:locked/>
    <w:rsid w:val="003F50C8"/>
    <w:rPr>
      <w:rFonts w:asciiTheme="majorHAnsi" w:hAnsiTheme="majorHAnsi"/>
      <w:b/>
      <w:sz w:val="28"/>
      <w:szCs w:val="20"/>
    </w:rPr>
  </w:style>
  <w:style w:type="character" w:customStyle="1" w:styleId="berschrift3Zchn">
    <w:name w:val="Überschrift 3 Zchn"/>
    <w:basedOn w:val="Absatz-Standardschriftart"/>
    <w:link w:val="berschrift3"/>
    <w:locked/>
    <w:rsid w:val="007A2A45"/>
    <w:rPr>
      <w:rFonts w:asciiTheme="majorHAnsi" w:hAnsiTheme="majorHAnsi"/>
      <w:b/>
      <w:sz w:val="24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86390C"/>
    <w:rPr>
      <w:rFonts w:ascii="Arial" w:hAnsi="Arial"/>
      <w:b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C21286"/>
    <w:rPr>
      <w:rFonts w:asciiTheme="minorHAnsi" w:hAnsiTheme="minorHAnsi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C21286"/>
    <w:rPr>
      <w:rFonts w:asciiTheme="minorHAnsi" w:hAnsiTheme="minorHAnsi"/>
      <w:i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C21286"/>
    <w:rPr>
      <w:rFonts w:asciiTheme="minorHAnsi" w:hAnsiTheme="minorHAnsi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C21286"/>
    <w:rPr>
      <w:rFonts w:asciiTheme="minorHAnsi" w:hAnsiTheme="minorHAnsi"/>
      <w:i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C21286"/>
    <w:rPr>
      <w:rFonts w:asciiTheme="minorHAnsi" w:hAnsiTheme="minorHAnsi"/>
      <w:b/>
      <w:i/>
      <w:sz w:val="18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F35083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21286"/>
    <w:rPr>
      <w:rFonts w:cs="Times New Roman"/>
      <w:sz w:val="20"/>
    </w:rPr>
  </w:style>
  <w:style w:type="paragraph" w:styleId="Fuzeile">
    <w:name w:val="footer"/>
    <w:basedOn w:val="Standard"/>
    <w:link w:val="FuzeileZchn"/>
    <w:uiPriority w:val="99"/>
    <w:semiHidden/>
    <w:rsid w:val="00F35083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21286"/>
    <w:rPr>
      <w:rFonts w:cs="Times New Roman"/>
      <w:sz w:val="20"/>
    </w:rPr>
  </w:style>
  <w:style w:type="paragraph" w:customStyle="1" w:styleId="Zwischenberschrift">
    <w:name w:val="Zwischenüberschrift"/>
    <w:basedOn w:val="Arial"/>
    <w:next w:val="Standard"/>
    <w:link w:val="ZwischenberschriftZchn"/>
    <w:uiPriority w:val="99"/>
    <w:qFormat/>
    <w:rsid w:val="006856CF"/>
    <w:pPr>
      <w:spacing w:before="120"/>
      <w:ind w:firstLine="0"/>
    </w:pPr>
    <w:rPr>
      <w:rFonts w:asciiTheme="majorHAnsi" w:hAnsiTheme="majorHAnsi"/>
    </w:rPr>
  </w:style>
  <w:style w:type="paragraph" w:styleId="Dokumentstruktur">
    <w:name w:val="Document Map"/>
    <w:basedOn w:val="Standard"/>
    <w:link w:val="DokumentstrukturZchn"/>
    <w:uiPriority w:val="99"/>
    <w:semiHidden/>
    <w:rsid w:val="00F35083"/>
    <w:pPr>
      <w:shd w:val="clear" w:color="auto" w:fill="000080"/>
    </w:pPr>
    <w:rPr>
      <w:sz w:val="2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C21286"/>
    <w:rPr>
      <w:rFonts w:cs="Times New Roman"/>
      <w:sz w:val="2"/>
    </w:rPr>
  </w:style>
  <w:style w:type="paragraph" w:customStyle="1" w:styleId="Zwischenberschrift0Ptnach">
    <w:name w:val="Zwischenüberschrift 0 Pt. nach"/>
    <w:basedOn w:val="Zwischenberschrift"/>
    <w:link w:val="Zwischenberschrift0PtnachZchn"/>
    <w:uiPriority w:val="99"/>
    <w:qFormat/>
    <w:rsid w:val="006F19F7"/>
    <w:pPr>
      <w:spacing w:before="0"/>
    </w:pPr>
  </w:style>
  <w:style w:type="character" w:styleId="Hyperlink">
    <w:name w:val="Hyperlink"/>
    <w:basedOn w:val="Absatz-Standardschriftart"/>
    <w:uiPriority w:val="99"/>
    <w:rsid w:val="004F02AB"/>
    <w:rPr>
      <w:rFonts w:ascii="Times New Roman" w:hAnsi="Times New Roman"/>
      <w:color w:val="auto"/>
    </w:rPr>
  </w:style>
  <w:style w:type="paragraph" w:customStyle="1" w:styleId="StandardohneEinzug">
    <w:name w:val="Standard ohne Einzug"/>
    <w:basedOn w:val="Standard"/>
    <w:qFormat/>
    <w:rsid w:val="00650B64"/>
    <w:pPr>
      <w:ind w:firstLine="0"/>
      <w:contextualSpacing/>
    </w:pPr>
  </w:style>
  <w:style w:type="paragraph" w:styleId="Verzeichnis1">
    <w:name w:val="toc 1"/>
    <w:basedOn w:val="Standard"/>
    <w:next w:val="Standard"/>
    <w:uiPriority w:val="39"/>
    <w:rsid w:val="00993F2D"/>
    <w:pPr>
      <w:tabs>
        <w:tab w:val="right" w:leader="dot" w:pos="9061"/>
      </w:tabs>
      <w:spacing w:before="120"/>
      <w:ind w:left="907" w:hanging="907"/>
    </w:pPr>
    <w:rPr>
      <w:rFonts w:ascii="Arial" w:hAnsi="Arial"/>
      <w:b/>
      <w:noProof/>
      <w:sz w:val="32"/>
    </w:rPr>
  </w:style>
  <w:style w:type="paragraph" w:styleId="Verzeichnis2">
    <w:name w:val="toc 2"/>
    <w:basedOn w:val="Standard"/>
    <w:next w:val="Standard"/>
    <w:uiPriority w:val="39"/>
    <w:rsid w:val="00993F2D"/>
    <w:pPr>
      <w:spacing w:before="80" w:after="80"/>
      <w:ind w:left="907" w:hanging="907"/>
    </w:pPr>
    <w:rPr>
      <w:rFonts w:ascii="Arial" w:hAnsi="Arial"/>
      <w:sz w:val="24"/>
    </w:rPr>
  </w:style>
  <w:style w:type="paragraph" w:styleId="Verzeichnis3">
    <w:name w:val="toc 3"/>
    <w:basedOn w:val="Standard"/>
    <w:next w:val="Standard"/>
    <w:uiPriority w:val="39"/>
    <w:rsid w:val="00993F2D"/>
    <w:pPr>
      <w:tabs>
        <w:tab w:val="right" w:leader="dot" w:pos="9061"/>
      </w:tabs>
      <w:spacing w:before="40" w:after="40"/>
      <w:ind w:left="907" w:hanging="907"/>
    </w:pPr>
    <w:rPr>
      <w:rFonts w:ascii="Arial" w:hAnsi="Arial"/>
      <w:noProof/>
      <w:sz w:val="24"/>
    </w:rPr>
  </w:style>
  <w:style w:type="paragraph" w:styleId="Verzeichnis4">
    <w:name w:val="toc 4"/>
    <w:basedOn w:val="Standard"/>
    <w:next w:val="Standard"/>
    <w:autoRedefine/>
    <w:uiPriority w:val="39"/>
    <w:rsid w:val="00F3508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rsid w:val="00F3508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rsid w:val="00F3508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rsid w:val="00F3508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F3508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F35083"/>
    <w:pPr>
      <w:ind w:left="1760"/>
    </w:pPr>
  </w:style>
  <w:style w:type="character" w:styleId="BesuchterHyperlink">
    <w:name w:val="FollowedHyperlink"/>
    <w:basedOn w:val="Absatz-Standardschriftart"/>
    <w:uiPriority w:val="99"/>
    <w:semiHidden/>
    <w:rsid w:val="00082A3C"/>
    <w:rPr>
      <w:rFonts w:cs="Times New Roman"/>
      <w:color w:val="auto"/>
      <w:u w:val="none"/>
    </w:rPr>
  </w:style>
  <w:style w:type="character" w:styleId="HTMLZitat">
    <w:name w:val="HTML Cite"/>
    <w:basedOn w:val="Absatz-Standardschriftart"/>
    <w:uiPriority w:val="99"/>
    <w:semiHidden/>
    <w:rsid w:val="00F35083"/>
    <w:rPr>
      <w:rFonts w:cs="Times New Roman"/>
      <w:color w:val="008000"/>
    </w:rPr>
  </w:style>
  <w:style w:type="paragraph" w:styleId="Abbildungsverzeichnis">
    <w:name w:val="table of figures"/>
    <w:basedOn w:val="Standard"/>
    <w:next w:val="Standard"/>
    <w:uiPriority w:val="99"/>
    <w:qFormat/>
    <w:rsid w:val="00DA3CD3"/>
    <w:pPr>
      <w:spacing w:line="360" w:lineRule="auto"/>
      <w:ind w:left="442" w:hanging="442"/>
    </w:pPr>
  </w:style>
  <w:style w:type="table" w:styleId="Tabellenraster">
    <w:name w:val="Table Grid"/>
    <w:basedOn w:val="NormaleTabelle"/>
    <w:uiPriority w:val="99"/>
    <w:semiHidden/>
    <w:rsid w:val="0048404B"/>
    <w:pPr>
      <w:spacing w:before="60" w:after="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Tabelle">
    <w:name w:val="Überschrift Tabelle"/>
    <w:basedOn w:val="Standard"/>
    <w:uiPriority w:val="99"/>
    <w:semiHidden/>
    <w:rsid w:val="00770C3A"/>
    <w:rPr>
      <w:b/>
      <w:sz w:val="28"/>
    </w:rPr>
  </w:style>
  <w:style w:type="paragraph" w:customStyle="1" w:styleId="grauText">
    <w:name w:val="grau Text"/>
    <w:basedOn w:val="Standard"/>
    <w:link w:val="grauTextZchn"/>
    <w:uiPriority w:val="2"/>
    <w:qFormat/>
    <w:rsid w:val="008F5302"/>
    <w:rPr>
      <w:color w:val="7F7F7F" w:themeColor="text1" w:themeTint="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B44069"/>
    <w:pPr>
      <w:tabs>
        <w:tab w:val="left" w:pos="454"/>
      </w:tabs>
      <w:ind w:left="454" w:hanging="454"/>
    </w:pPr>
    <w:rPr>
      <w:sz w:val="18"/>
    </w:rPr>
  </w:style>
  <w:style w:type="paragraph" w:customStyle="1" w:styleId="Wichtig">
    <w:name w:val="Wichtig"/>
    <w:basedOn w:val="Standard"/>
    <w:uiPriority w:val="99"/>
    <w:rsid w:val="00720536"/>
    <w:pPr>
      <w:shd w:val="clear" w:color="auto" w:fill="D9D9D9"/>
      <w:spacing w:before="120"/>
    </w:pPr>
    <w:rPr>
      <w:rFonts w:ascii="Arial Rounded MT Bold" w:hAnsi="Arial Rounded MT Bold"/>
    </w:rPr>
  </w:style>
  <w:style w:type="character" w:customStyle="1" w:styleId="CitaviBibliographyEntryZchn">
    <w:name w:val="Citavi Bibliography Entry Zchn"/>
    <w:link w:val="CitaviBibliographyEntry"/>
    <w:uiPriority w:val="99"/>
    <w:locked/>
    <w:rsid w:val="00B44069"/>
    <w:rPr>
      <w:rFonts w:asciiTheme="minorHAnsi" w:hAnsiTheme="minorHAnsi"/>
      <w:sz w:val="18"/>
      <w:szCs w:val="20"/>
    </w:rPr>
  </w:style>
  <w:style w:type="character" w:styleId="Kommentarzeichen">
    <w:name w:val="annotation reference"/>
    <w:basedOn w:val="Absatz-Standardschriftart"/>
    <w:rsid w:val="00BF60B7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rsid w:val="00BF60B7"/>
    <w:rPr>
      <w:rFonts w:ascii="Arial" w:hAnsi="Arial"/>
      <w:sz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ED1824"/>
    <w:rPr>
      <w:rFonts w:ascii="Arial" w:hAnsi="Arial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F60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21286"/>
    <w:rPr>
      <w:rFonts w:ascii="Arial" w:hAnsi="Arial" w:cs="Times New Roman"/>
      <w:b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95D5B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5B"/>
    <w:rPr>
      <w:szCs w:val="20"/>
    </w:rPr>
  </w:style>
  <w:style w:type="paragraph" w:customStyle="1" w:styleId="ZusatzGAausgeblendet">
    <w:name w:val="Zusatz GA ausgeblendet"/>
    <w:basedOn w:val="Standard"/>
    <w:uiPriority w:val="99"/>
    <w:semiHidden/>
    <w:rsid w:val="00727BC3"/>
    <w:rPr>
      <w:rFonts w:ascii="Baskerville Old Face" w:hAnsi="Baskerville Old Face"/>
      <w:vanish/>
      <w:sz w:val="24"/>
    </w:rPr>
  </w:style>
  <w:style w:type="character" w:customStyle="1" w:styleId="ZwischenberschriftZchn">
    <w:name w:val="Zwischenüberschrift Zchn"/>
    <w:link w:val="Zwischenberschrift"/>
    <w:uiPriority w:val="99"/>
    <w:locked/>
    <w:rsid w:val="006856CF"/>
    <w:rPr>
      <w:rFonts w:asciiTheme="majorHAnsi" w:hAnsiTheme="majorHAnsi"/>
      <w:b/>
      <w:szCs w:val="20"/>
    </w:rPr>
  </w:style>
  <w:style w:type="character" w:customStyle="1" w:styleId="Zwischenberschrift0PtnachZchn">
    <w:name w:val="Zwischenüberschrift 0 Pt. nach Zchn"/>
    <w:link w:val="Zwischenberschrift0Ptnach"/>
    <w:uiPriority w:val="99"/>
    <w:locked/>
    <w:rsid w:val="006F19F7"/>
    <w:rPr>
      <w:rFonts w:ascii="Arial" w:hAnsi="Arial"/>
      <w:b/>
      <w:szCs w:val="20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F4556B"/>
  </w:style>
  <w:style w:type="paragraph" w:styleId="Liste">
    <w:name w:val="List"/>
    <w:basedOn w:val="Standard"/>
    <w:link w:val="ListeZchn"/>
    <w:uiPriority w:val="99"/>
    <w:qFormat/>
    <w:rsid w:val="002B7D40"/>
    <w:pPr>
      <w:numPr>
        <w:numId w:val="43"/>
      </w:numPr>
      <w:spacing w:after="60"/>
      <w:contextualSpacing/>
    </w:pPr>
  </w:style>
  <w:style w:type="paragraph" w:styleId="Liste3">
    <w:name w:val="List 3"/>
    <w:basedOn w:val="Standard"/>
    <w:uiPriority w:val="99"/>
    <w:semiHidden/>
    <w:rsid w:val="00CE141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CE141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CE1412"/>
    <w:pPr>
      <w:ind w:left="1415" w:hanging="283"/>
      <w:contextualSpacing/>
    </w:pPr>
  </w:style>
  <w:style w:type="paragraph" w:styleId="Datum">
    <w:name w:val="Date"/>
    <w:basedOn w:val="Standard"/>
    <w:next w:val="Standard"/>
    <w:link w:val="DatumZchn"/>
    <w:uiPriority w:val="99"/>
    <w:semiHidden/>
    <w:rsid w:val="00CE1412"/>
    <w:rPr>
      <w:rFonts w:ascii="Arial" w:hAnsi="Arial"/>
    </w:rPr>
  </w:style>
  <w:style w:type="character" w:customStyle="1" w:styleId="DatumZchn">
    <w:name w:val="Datum Zchn"/>
    <w:basedOn w:val="Absatz-Standardschriftart"/>
    <w:link w:val="Datum"/>
    <w:uiPriority w:val="99"/>
    <w:locked/>
    <w:rsid w:val="00CE1412"/>
    <w:rPr>
      <w:rFonts w:ascii="Arial" w:hAnsi="Arial" w:cs="Times New Roman"/>
      <w:sz w:val="22"/>
    </w:rPr>
  </w:style>
  <w:style w:type="paragraph" w:styleId="Aufzhlungszeichen">
    <w:name w:val="List Bullet"/>
    <w:basedOn w:val="Standard"/>
    <w:uiPriority w:val="99"/>
    <w:semiHidden/>
    <w:rsid w:val="00CE1412"/>
    <w:pPr>
      <w:numPr>
        <w:numId w:val="9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E1412"/>
    <w:pPr>
      <w:numPr>
        <w:numId w:val="1"/>
      </w:numPr>
      <w:tabs>
        <w:tab w:val="clear" w:pos="360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CE1412"/>
    <w:pPr>
      <w:numPr>
        <w:numId w:val="2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CE1412"/>
    <w:pPr>
      <w:numPr>
        <w:numId w:val="3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CE1412"/>
    <w:pPr>
      <w:numPr>
        <w:numId w:val="4"/>
      </w:numPr>
      <w:tabs>
        <w:tab w:val="clear" w:pos="1209"/>
        <w:tab w:val="num" w:pos="1492"/>
      </w:tabs>
      <w:ind w:left="1492"/>
      <w:contextualSpacing/>
    </w:pPr>
  </w:style>
  <w:style w:type="paragraph" w:styleId="Listenfortsetzung">
    <w:name w:val="List Continue"/>
    <w:basedOn w:val="Standard"/>
    <w:uiPriority w:val="99"/>
    <w:semiHidden/>
    <w:rsid w:val="00CE1412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CE1412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CE1412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CE1412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CE1412"/>
    <w:pPr>
      <w:ind w:left="1415"/>
      <w:contextualSpacing/>
    </w:pPr>
  </w:style>
  <w:style w:type="paragraph" w:styleId="Beschriftung">
    <w:name w:val="caption"/>
    <w:basedOn w:val="Standard"/>
    <w:next w:val="Standard"/>
    <w:uiPriority w:val="99"/>
    <w:rsid w:val="00B05999"/>
    <w:pPr>
      <w:spacing w:before="120" w:after="120"/>
      <w:ind w:left="357" w:hanging="357"/>
      <w:contextualSpacing/>
    </w:pPr>
    <w:rPr>
      <w:b/>
      <w:bCs/>
      <w:sz w:val="20"/>
    </w:rPr>
  </w:style>
  <w:style w:type="character" w:customStyle="1" w:styleId="CitaviBibliographyHeadingZchn">
    <w:name w:val="Citavi Bibliography Heading Zchn"/>
    <w:link w:val="CitaviBibliographyHeading"/>
    <w:uiPriority w:val="99"/>
    <w:locked/>
    <w:rsid w:val="00F4556B"/>
    <w:rPr>
      <w:rFonts w:asciiTheme="majorHAnsi" w:hAnsiTheme="majorHAnsi"/>
      <w:b/>
      <w:kern w:val="28"/>
      <w:sz w:val="32"/>
      <w:szCs w:val="20"/>
    </w:rPr>
  </w:style>
  <w:style w:type="paragraph" w:styleId="Textkrper">
    <w:name w:val="Body Text"/>
    <w:basedOn w:val="Standard"/>
    <w:link w:val="TextkrperZchn"/>
    <w:uiPriority w:val="99"/>
    <w:rsid w:val="00721590"/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721590"/>
    <w:rPr>
      <w:rFonts w:cs="Times New Roman"/>
      <w:sz w:val="22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CE1412"/>
    <w:pPr>
      <w:ind w:left="283"/>
    </w:pPr>
    <w:rPr>
      <w:rFonts w:ascii="Arial" w:hAnsi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CE1412"/>
    <w:rPr>
      <w:rFonts w:ascii="Arial" w:hAnsi="Arial" w:cs="Times New Roman"/>
      <w:sz w:val="22"/>
    </w:rPr>
  </w:style>
  <w:style w:type="paragraph" w:customStyle="1" w:styleId="Betreffzeile">
    <w:name w:val="Betreffzeile"/>
    <w:basedOn w:val="Standard"/>
    <w:uiPriority w:val="99"/>
    <w:semiHidden/>
    <w:rsid w:val="00CE1412"/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CE141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locked/>
    <w:rsid w:val="00CE1412"/>
    <w:rPr>
      <w:rFonts w:cs="Times New Roman"/>
      <w:sz w:val="22"/>
      <w:lang w:val="de-DE" w:eastAsia="de-DE"/>
    </w:rPr>
  </w:style>
  <w:style w:type="paragraph" w:customStyle="1" w:styleId="Aufz1Punkt">
    <w:name w:val="Aufz_1 Punkt"/>
    <w:basedOn w:val="Standard"/>
    <w:link w:val="Aufz1PunktZchn"/>
    <w:uiPriority w:val="1"/>
    <w:qFormat/>
    <w:rsid w:val="00C012B1"/>
    <w:pPr>
      <w:numPr>
        <w:numId w:val="38"/>
      </w:numPr>
      <w:tabs>
        <w:tab w:val="clear" w:pos="340"/>
        <w:tab w:val="left" w:pos="357"/>
      </w:tabs>
      <w:ind w:left="714" w:hanging="357"/>
      <w:contextualSpacing/>
    </w:pPr>
  </w:style>
  <w:style w:type="character" w:customStyle="1" w:styleId="Aufz1PunktZchn">
    <w:name w:val="Aufz_1 Punkt Zchn"/>
    <w:link w:val="Aufz1Punkt"/>
    <w:uiPriority w:val="1"/>
    <w:locked/>
    <w:rsid w:val="00C012B1"/>
    <w:rPr>
      <w:rFonts w:asciiTheme="minorHAnsi" w:hAnsiTheme="minorHAnsi"/>
      <w:szCs w:val="20"/>
    </w:rPr>
  </w:style>
  <w:style w:type="paragraph" w:customStyle="1" w:styleId="grauAufzhlung">
    <w:name w:val="grau Aufzählung"/>
    <w:basedOn w:val="Aufz1Punkt"/>
    <w:uiPriority w:val="2"/>
    <w:qFormat/>
    <w:rsid w:val="00F77691"/>
    <w:rPr>
      <w:color w:val="7F7F7F" w:themeColor="text1" w:themeTint="80"/>
    </w:rPr>
  </w:style>
  <w:style w:type="paragraph" w:customStyle="1" w:styleId="Arial">
    <w:name w:val="Arial"/>
    <w:basedOn w:val="Standard"/>
    <w:link w:val="ArialZchn"/>
    <w:uiPriority w:val="99"/>
    <w:rsid w:val="005D77EE"/>
    <w:rPr>
      <w:rFonts w:ascii="Arial" w:hAnsi="Arial"/>
      <w:b/>
    </w:rPr>
  </w:style>
  <w:style w:type="paragraph" w:customStyle="1" w:styleId="grauZwischenberschrift">
    <w:name w:val="grau Zwischenüberschrift"/>
    <w:basedOn w:val="Zwischenberschrift"/>
    <w:next w:val="grauText"/>
    <w:uiPriority w:val="99"/>
    <w:qFormat/>
    <w:rsid w:val="006856CF"/>
    <w:rPr>
      <w:color w:val="7F7F7F" w:themeColor="text1" w:themeTint="80"/>
    </w:rPr>
  </w:style>
  <w:style w:type="character" w:customStyle="1" w:styleId="grauTextZchn">
    <w:name w:val="grau Text Zchn"/>
    <w:link w:val="grauText"/>
    <w:uiPriority w:val="2"/>
    <w:locked/>
    <w:rsid w:val="008F5302"/>
    <w:rPr>
      <w:color w:val="7F7F7F" w:themeColor="text1" w:themeTint="80"/>
      <w:szCs w:val="20"/>
    </w:rPr>
  </w:style>
  <w:style w:type="character" w:customStyle="1" w:styleId="ArialZchn">
    <w:name w:val="Arial Zchn"/>
    <w:link w:val="Arial"/>
    <w:uiPriority w:val="99"/>
    <w:locked/>
    <w:rsid w:val="0086390C"/>
    <w:rPr>
      <w:rFonts w:ascii="Arial" w:hAnsi="Arial"/>
      <w:b/>
      <w:sz w:val="22"/>
      <w:lang w:val="de-DE" w:eastAsia="de-DE"/>
    </w:rPr>
  </w:style>
  <w:style w:type="character" w:customStyle="1" w:styleId="ListeZchn">
    <w:name w:val="Liste Zchn"/>
    <w:link w:val="Liste"/>
    <w:uiPriority w:val="99"/>
    <w:locked/>
    <w:rsid w:val="002B7D40"/>
    <w:rPr>
      <w:rFonts w:asciiTheme="minorHAnsi" w:hAnsiTheme="minorHAnsi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6C110F"/>
    <w:pPr>
      <w:tabs>
        <w:tab w:val="right" w:leader="dot" w:pos="4307"/>
      </w:tabs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E73DFF"/>
    <w:pPr>
      <w:ind w:left="440" w:hanging="220"/>
    </w:pPr>
  </w:style>
  <w:style w:type="paragraph" w:styleId="Funotentext">
    <w:name w:val="footnote text"/>
    <w:basedOn w:val="Standard"/>
    <w:link w:val="FunotentextZchn"/>
    <w:rsid w:val="001E0D51"/>
    <w:pPr>
      <w:ind w:left="357" w:hanging="357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locked/>
    <w:rsid w:val="001E0D51"/>
    <w:rPr>
      <w:sz w:val="20"/>
      <w:szCs w:val="20"/>
    </w:rPr>
  </w:style>
  <w:style w:type="character" w:styleId="Funotenzeichen">
    <w:name w:val="footnote reference"/>
    <w:basedOn w:val="Absatz-Standardschriftart"/>
    <w:rsid w:val="000E02C6"/>
    <w:rPr>
      <w:rFonts w:cs="Times New Roman"/>
      <w:vertAlign w:val="superscript"/>
    </w:rPr>
  </w:style>
  <w:style w:type="paragraph" w:styleId="Inhaltsverzeichnisberschrift">
    <w:name w:val="TOC Heading"/>
    <w:basedOn w:val="berschrift1"/>
    <w:next w:val="Standard"/>
    <w:uiPriority w:val="99"/>
    <w:qFormat/>
    <w:rsid w:val="00D120CA"/>
    <w:pPr>
      <w:pageBreakBefore w:val="0"/>
      <w:numPr>
        <w:numId w:val="0"/>
      </w:numPr>
      <w:outlineLvl w:val="9"/>
    </w:pPr>
    <w:rPr>
      <w:rFonts w:ascii="Cambria" w:hAnsi="Cambria"/>
      <w:bCs/>
      <w:kern w:val="32"/>
      <w:szCs w:val="32"/>
    </w:rPr>
  </w:style>
  <w:style w:type="paragraph" w:styleId="Literaturverzeichnis">
    <w:name w:val="Bibliography"/>
    <w:basedOn w:val="Standard"/>
    <w:next w:val="Standard"/>
    <w:uiPriority w:val="99"/>
    <w:semiHidden/>
    <w:rsid w:val="00773C58"/>
  </w:style>
  <w:style w:type="character" w:styleId="Buchtitel">
    <w:name w:val="Book Title"/>
    <w:basedOn w:val="Absatz-Standardschriftart"/>
    <w:uiPriority w:val="99"/>
    <w:rsid w:val="00773C58"/>
    <w:rPr>
      <w:rFonts w:cs="Times New Roman"/>
      <w:b/>
      <w:smallCaps/>
      <w:spacing w:val="5"/>
    </w:rPr>
  </w:style>
  <w:style w:type="character" w:styleId="IntensiverVerweis">
    <w:name w:val="Intense Reference"/>
    <w:basedOn w:val="Absatz-Standardschriftart"/>
    <w:uiPriority w:val="99"/>
    <w:rsid w:val="00773C58"/>
    <w:rPr>
      <w:rFonts w:cs="Times New Roman"/>
      <w:b/>
      <w:smallCaps/>
      <w:color w:val="C0504D"/>
      <w:spacing w:val="5"/>
      <w:u w:val="single"/>
    </w:rPr>
  </w:style>
  <w:style w:type="character" w:styleId="SchwacherVerweis">
    <w:name w:val="Subtle Reference"/>
    <w:basedOn w:val="Absatz-Standardschriftart"/>
    <w:uiPriority w:val="99"/>
    <w:rsid w:val="00773C58"/>
    <w:rPr>
      <w:rFonts w:cs="Times New Roman"/>
      <w:smallCaps/>
      <w:color w:val="C0504D"/>
      <w:u w:val="single"/>
    </w:rPr>
  </w:style>
  <w:style w:type="character" w:styleId="IntensiveHervorhebung">
    <w:name w:val="Intense Emphasis"/>
    <w:basedOn w:val="Absatz-Standardschriftart"/>
    <w:uiPriority w:val="99"/>
    <w:rsid w:val="00773C58"/>
    <w:rPr>
      <w:rFonts w:cs="Times New Roman"/>
      <w:b/>
      <w:i/>
      <w:color w:val="4F81BD"/>
    </w:rPr>
  </w:style>
  <w:style w:type="character" w:styleId="SchwacheHervorhebung">
    <w:name w:val="Subtle Emphasis"/>
    <w:basedOn w:val="Absatz-Standardschriftart"/>
    <w:uiPriority w:val="99"/>
    <w:rsid w:val="00773C58"/>
    <w:rPr>
      <w:rFonts w:cs="Times New Roman"/>
      <w:i/>
      <w:color w:val="808080"/>
    </w:rPr>
  </w:style>
  <w:style w:type="paragraph" w:styleId="IntensivesZitat">
    <w:name w:val="Intense Quote"/>
    <w:basedOn w:val="Standard"/>
    <w:next w:val="Standard"/>
    <w:link w:val="IntensivesZitatZchn"/>
    <w:uiPriority w:val="99"/>
    <w:rsid w:val="00773C58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773C58"/>
    <w:rPr>
      <w:rFonts w:cs="Times New Roman"/>
      <w:b/>
      <w:i/>
      <w:color w:val="4F81BD"/>
      <w:sz w:val="22"/>
    </w:rPr>
  </w:style>
  <w:style w:type="paragraph" w:styleId="Zitat">
    <w:name w:val="Quote"/>
    <w:basedOn w:val="Standard"/>
    <w:next w:val="Standard"/>
    <w:link w:val="ZitatZchn"/>
    <w:uiPriority w:val="99"/>
    <w:rsid w:val="00773C58"/>
    <w:rPr>
      <w:i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773C58"/>
    <w:rPr>
      <w:rFonts w:cs="Times New Roman"/>
      <w:i/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773C58"/>
    <w:pPr>
      <w:ind w:left="708"/>
    </w:pPr>
  </w:style>
  <w:style w:type="table" w:styleId="MittlereListe1-Akzent1">
    <w:name w:val="Medium List 1 Accent 1"/>
    <w:basedOn w:val="NormaleTabelle"/>
    <w:uiPriority w:val="99"/>
    <w:rsid w:val="00773C5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MittlereSchattierung2-Akzent1">
    <w:name w:val="Medium Shading 2 Accent 1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Liste-Akzent1">
    <w:name w:val="Light List Accent 1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Schattierung-Akzent1">
    <w:name w:val="Light Shading Accent 1"/>
    <w:basedOn w:val="NormaleTabelle"/>
    <w:uiPriority w:val="99"/>
    <w:rsid w:val="00773C58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FarbigesRaster">
    <w:name w:val="Colorful Grid"/>
    <w:basedOn w:val="NormaleTabelle"/>
    <w:uiPriority w:val="99"/>
    <w:rsid w:val="00773C58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FarbigeListe">
    <w:name w:val="Colorful List"/>
    <w:basedOn w:val="NormaleTabelle"/>
    <w:uiPriority w:val="99"/>
    <w:rsid w:val="00773C58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FarbigeSchattierung">
    <w:name w:val="Colorful Shading"/>
    <w:basedOn w:val="NormaleTabelle"/>
    <w:uiPriority w:val="99"/>
    <w:rsid w:val="00773C58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DunkleListe">
    <w:name w:val="Dark List"/>
    <w:basedOn w:val="NormaleTabelle"/>
    <w:uiPriority w:val="99"/>
    <w:rsid w:val="00773C58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ittleresRaster3">
    <w:name w:val="Medium Grid 3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2">
    <w:name w:val="Medium Grid 2"/>
    <w:basedOn w:val="NormaleTabelle"/>
    <w:uiPriority w:val="99"/>
    <w:rsid w:val="00773C58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ittleresRaster1">
    <w:name w:val="Medium Grid 1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ittlereListe2">
    <w:name w:val="Medium List 2"/>
    <w:basedOn w:val="NormaleTabelle"/>
    <w:uiPriority w:val="99"/>
    <w:rsid w:val="00773C58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99"/>
    <w:rsid w:val="00773C5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ittlereSchattierung2">
    <w:name w:val="Medium Shading 2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Liste">
    <w:name w:val="Light List"/>
    <w:basedOn w:val="NormaleTabelle"/>
    <w:uiPriority w:val="99"/>
    <w:rsid w:val="00773C58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chattierung">
    <w:name w:val="Light Shading"/>
    <w:basedOn w:val="NormaleTabelle"/>
    <w:uiPriority w:val="99"/>
    <w:rsid w:val="00773C5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einLeerraum">
    <w:name w:val="No Spacing"/>
    <w:uiPriority w:val="99"/>
    <w:rsid w:val="00773C58"/>
    <w:rPr>
      <w:szCs w:val="20"/>
    </w:rPr>
  </w:style>
  <w:style w:type="character" w:styleId="HTMLVariable">
    <w:name w:val="HTML Variable"/>
    <w:basedOn w:val="Absatz-Standardschriftart"/>
    <w:uiPriority w:val="99"/>
    <w:rsid w:val="00773C58"/>
    <w:rPr>
      <w:rFonts w:cs="Times New Roman"/>
      <w:i/>
    </w:rPr>
  </w:style>
  <w:style w:type="character" w:styleId="HTMLSchreibmaschine">
    <w:name w:val="HTML Typewriter"/>
    <w:basedOn w:val="Absatz-Standardschriftart"/>
    <w:uiPriority w:val="99"/>
    <w:rsid w:val="00773C58"/>
    <w:rPr>
      <w:rFonts w:ascii="Courier New" w:hAnsi="Courier New" w:cs="Times New Roman"/>
      <w:sz w:val="20"/>
    </w:rPr>
  </w:style>
  <w:style w:type="character" w:styleId="HTMLBeispiel">
    <w:name w:val="HTML Sample"/>
    <w:basedOn w:val="Absatz-Standardschriftart"/>
    <w:uiPriority w:val="99"/>
    <w:rsid w:val="00773C58"/>
    <w:rPr>
      <w:rFonts w:ascii="Courier New" w:hAnsi="Courier New" w:cs="Times New Roman"/>
    </w:rPr>
  </w:style>
  <w:style w:type="paragraph" w:styleId="HTMLVorformatiert">
    <w:name w:val="HTML Preformatted"/>
    <w:basedOn w:val="Standard"/>
    <w:link w:val="HTMLVorformatiertZchn"/>
    <w:uiPriority w:val="99"/>
    <w:rsid w:val="00773C58"/>
    <w:rPr>
      <w:rFonts w:ascii="Courier New" w:hAnsi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773C58"/>
    <w:rPr>
      <w:rFonts w:ascii="Courier New" w:hAnsi="Courier New" w:cs="Times New Roman"/>
    </w:rPr>
  </w:style>
  <w:style w:type="character" w:styleId="HTMLTastatur">
    <w:name w:val="HTML Keyboard"/>
    <w:basedOn w:val="Absatz-Standardschriftart"/>
    <w:uiPriority w:val="99"/>
    <w:rsid w:val="00773C58"/>
    <w:rPr>
      <w:rFonts w:ascii="Courier New" w:hAnsi="Courier New" w:cs="Times New Roman"/>
      <w:sz w:val="20"/>
    </w:rPr>
  </w:style>
  <w:style w:type="character" w:styleId="HTMLDefinition">
    <w:name w:val="HTML Definition"/>
    <w:basedOn w:val="Absatz-Standardschriftart"/>
    <w:uiPriority w:val="99"/>
    <w:rsid w:val="00773C58"/>
    <w:rPr>
      <w:rFonts w:cs="Times New Roman"/>
      <w:i/>
    </w:rPr>
  </w:style>
  <w:style w:type="character" w:styleId="HTMLCode">
    <w:name w:val="HTML Code"/>
    <w:basedOn w:val="Absatz-Standardschriftart"/>
    <w:uiPriority w:val="99"/>
    <w:rsid w:val="00773C58"/>
    <w:rPr>
      <w:rFonts w:ascii="Courier New" w:hAnsi="Courier New" w:cs="Times New Roman"/>
      <w:sz w:val="20"/>
    </w:rPr>
  </w:style>
  <w:style w:type="paragraph" w:styleId="HTMLAdresse">
    <w:name w:val="HTML Address"/>
    <w:basedOn w:val="Standard"/>
    <w:link w:val="HTMLAdresseZchn"/>
    <w:uiPriority w:val="99"/>
    <w:rsid w:val="00773C58"/>
    <w:rPr>
      <w:i/>
    </w:rPr>
  </w:style>
  <w:style w:type="character" w:customStyle="1" w:styleId="HTMLAdresseZchn">
    <w:name w:val="HTML Adresse Zchn"/>
    <w:basedOn w:val="Absatz-Standardschriftart"/>
    <w:link w:val="HTMLAdresse"/>
    <w:uiPriority w:val="99"/>
    <w:locked/>
    <w:rsid w:val="00773C58"/>
    <w:rPr>
      <w:rFonts w:cs="Times New Roman"/>
      <w:i/>
      <w:sz w:val="22"/>
    </w:rPr>
  </w:style>
  <w:style w:type="character" w:styleId="HTMLAkronym">
    <w:name w:val="HTML Acronym"/>
    <w:basedOn w:val="Absatz-Standardschriftart"/>
    <w:uiPriority w:val="99"/>
    <w:rsid w:val="00773C58"/>
    <w:rPr>
      <w:rFonts w:cs="Times New Roman"/>
    </w:rPr>
  </w:style>
  <w:style w:type="paragraph" w:styleId="StandardWeb">
    <w:name w:val="Normal (Web)"/>
    <w:basedOn w:val="Standard"/>
    <w:uiPriority w:val="99"/>
    <w:rsid w:val="00773C58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rsid w:val="00773C58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773C58"/>
    <w:rPr>
      <w:rFonts w:ascii="Courier New" w:hAnsi="Courier New" w:cs="Times New Roman"/>
    </w:rPr>
  </w:style>
  <w:style w:type="character" w:styleId="Hervorhebung">
    <w:name w:val="Emphasis"/>
    <w:basedOn w:val="Absatz-Standardschriftart"/>
    <w:uiPriority w:val="99"/>
    <w:rsid w:val="00773C58"/>
    <w:rPr>
      <w:rFonts w:cs="Times New Roman"/>
      <w:i/>
    </w:rPr>
  </w:style>
  <w:style w:type="character" w:styleId="Fett">
    <w:name w:val="Strong"/>
    <w:basedOn w:val="Absatz-Standardschriftart"/>
    <w:uiPriority w:val="99"/>
    <w:rsid w:val="00773C58"/>
    <w:rPr>
      <w:rFonts w:cs="Times New Roman"/>
      <w:b/>
    </w:rPr>
  </w:style>
  <w:style w:type="paragraph" w:styleId="Blocktext">
    <w:name w:val="Block Text"/>
    <w:basedOn w:val="Standard"/>
    <w:uiPriority w:val="99"/>
    <w:rsid w:val="00773C58"/>
    <w:pPr>
      <w:ind w:left="1440" w:right="1440"/>
    </w:pPr>
  </w:style>
  <w:style w:type="paragraph" w:styleId="Textkrper-Einzug3">
    <w:name w:val="Body Text Indent 3"/>
    <w:basedOn w:val="Standard"/>
    <w:link w:val="Textkrper-Einzug3Zchn"/>
    <w:uiPriority w:val="99"/>
    <w:rsid w:val="00773C58"/>
    <w:pPr>
      <w:ind w:left="283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locked/>
    <w:rsid w:val="00773C58"/>
    <w:rPr>
      <w:rFonts w:cs="Times New Roman"/>
      <w:sz w:val="16"/>
    </w:rPr>
  </w:style>
  <w:style w:type="paragraph" w:styleId="Textkrper-Einzug2">
    <w:name w:val="Body Text Indent 2"/>
    <w:basedOn w:val="Standard"/>
    <w:link w:val="Textkrper-Einzug2Zchn"/>
    <w:uiPriority w:val="99"/>
    <w:rsid w:val="00773C58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locked/>
    <w:rsid w:val="00773C58"/>
    <w:rPr>
      <w:rFonts w:cs="Times New Roman"/>
      <w:sz w:val="22"/>
    </w:rPr>
  </w:style>
  <w:style w:type="paragraph" w:styleId="Textkrper3">
    <w:name w:val="Body Text 3"/>
    <w:basedOn w:val="Standard"/>
    <w:link w:val="Textkrper3Zchn"/>
    <w:uiPriority w:val="99"/>
    <w:rsid w:val="00773C58"/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773C58"/>
    <w:rPr>
      <w:rFonts w:cs="Times New Roman"/>
      <w:sz w:val="16"/>
    </w:rPr>
  </w:style>
  <w:style w:type="paragraph" w:styleId="Textkrper2">
    <w:name w:val="Body Text 2"/>
    <w:basedOn w:val="Standard"/>
    <w:link w:val="Textkrper2Zchn"/>
    <w:uiPriority w:val="99"/>
    <w:rsid w:val="00773C58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773C58"/>
    <w:rPr>
      <w:rFonts w:cs="Times New Roman"/>
      <w:sz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773C58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locked/>
    <w:rsid w:val="00773C58"/>
    <w:rPr>
      <w:rFonts w:cs="Times New Roman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773C58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773C58"/>
    <w:rPr>
      <w:rFonts w:ascii="Arial" w:hAnsi="Arial" w:cs="Times New Roman"/>
      <w:sz w:val="22"/>
    </w:rPr>
  </w:style>
  <w:style w:type="paragraph" w:styleId="Anrede">
    <w:name w:val="Salutation"/>
    <w:basedOn w:val="Standard"/>
    <w:next w:val="Standard"/>
    <w:link w:val="AnredeZchn"/>
    <w:uiPriority w:val="99"/>
    <w:rsid w:val="00773C58"/>
  </w:style>
  <w:style w:type="character" w:customStyle="1" w:styleId="AnredeZchn">
    <w:name w:val="Anrede Zchn"/>
    <w:basedOn w:val="Absatz-Standardschriftart"/>
    <w:link w:val="Anrede"/>
    <w:uiPriority w:val="99"/>
    <w:locked/>
    <w:rsid w:val="00773C58"/>
    <w:rPr>
      <w:rFonts w:cs="Times New Roman"/>
      <w:sz w:val="22"/>
    </w:rPr>
  </w:style>
  <w:style w:type="paragraph" w:styleId="Untertitel">
    <w:name w:val="Subtitle"/>
    <w:basedOn w:val="Standard"/>
    <w:next w:val="Standard"/>
    <w:link w:val="UntertitelZchn"/>
    <w:uiPriority w:val="99"/>
    <w:rsid w:val="00773C5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773C58"/>
    <w:rPr>
      <w:rFonts w:ascii="Cambria" w:hAnsi="Cambria" w:cs="Times New Roman"/>
      <w:sz w:val="24"/>
    </w:rPr>
  </w:style>
  <w:style w:type="paragraph" w:styleId="Nachrichtenkopf">
    <w:name w:val="Message Header"/>
    <w:basedOn w:val="Standard"/>
    <w:link w:val="NachrichtenkopfZchn"/>
    <w:uiPriority w:val="99"/>
    <w:rsid w:val="00773C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locked/>
    <w:rsid w:val="00773C58"/>
    <w:rPr>
      <w:rFonts w:ascii="Cambria" w:hAnsi="Cambria" w:cs="Times New Roman"/>
      <w:sz w:val="24"/>
      <w:shd w:val="pct20" w:color="auto" w:fill="auto"/>
    </w:rPr>
  </w:style>
  <w:style w:type="paragraph" w:styleId="Unterschrift">
    <w:name w:val="Signature"/>
    <w:basedOn w:val="Standard"/>
    <w:link w:val="UnterschriftZchn"/>
    <w:uiPriority w:val="99"/>
    <w:rsid w:val="00773C58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locked/>
    <w:rsid w:val="00773C58"/>
    <w:rPr>
      <w:rFonts w:cs="Times New Roman"/>
      <w:sz w:val="22"/>
    </w:rPr>
  </w:style>
  <w:style w:type="paragraph" w:styleId="Gruformel">
    <w:name w:val="Closing"/>
    <w:basedOn w:val="Standard"/>
    <w:link w:val="GruformelZchn"/>
    <w:uiPriority w:val="99"/>
    <w:rsid w:val="00773C58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773C58"/>
    <w:rPr>
      <w:rFonts w:cs="Times New Roman"/>
      <w:sz w:val="22"/>
    </w:rPr>
  </w:style>
  <w:style w:type="paragraph" w:styleId="Titel">
    <w:name w:val="Title"/>
    <w:basedOn w:val="Standard"/>
    <w:next w:val="Standard"/>
    <w:link w:val="TitelZchn"/>
    <w:uiPriority w:val="99"/>
    <w:rsid w:val="00773C58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773C58"/>
    <w:rPr>
      <w:rFonts w:ascii="Cambria" w:hAnsi="Cambria" w:cs="Times New Roman"/>
      <w:b/>
      <w:kern w:val="28"/>
      <w:sz w:val="32"/>
    </w:rPr>
  </w:style>
  <w:style w:type="paragraph" w:styleId="Listennummer5">
    <w:name w:val="List Number 5"/>
    <w:basedOn w:val="Standard"/>
    <w:uiPriority w:val="99"/>
    <w:rsid w:val="00773C58"/>
    <w:pPr>
      <w:numPr>
        <w:numId w:val="5"/>
      </w:numPr>
      <w:tabs>
        <w:tab w:val="clear" w:pos="1209"/>
        <w:tab w:val="num" w:pos="1492"/>
      </w:tabs>
      <w:ind w:left="1492"/>
      <w:contextualSpacing/>
    </w:pPr>
  </w:style>
  <w:style w:type="paragraph" w:styleId="Listennummer4">
    <w:name w:val="List Number 4"/>
    <w:basedOn w:val="Standard"/>
    <w:uiPriority w:val="99"/>
    <w:rsid w:val="00773C58"/>
    <w:pPr>
      <w:tabs>
        <w:tab w:val="num" w:pos="1209"/>
      </w:tabs>
      <w:ind w:left="1209" w:hanging="360"/>
      <w:contextualSpacing/>
    </w:pPr>
  </w:style>
  <w:style w:type="paragraph" w:styleId="Listennummer3">
    <w:name w:val="List Number 3"/>
    <w:basedOn w:val="Standard"/>
    <w:uiPriority w:val="99"/>
    <w:rsid w:val="00773C58"/>
    <w:pPr>
      <w:tabs>
        <w:tab w:val="num" w:pos="283"/>
        <w:tab w:val="num" w:pos="926"/>
      </w:tabs>
      <w:ind w:left="926" w:hanging="360"/>
      <w:contextualSpacing/>
    </w:pPr>
  </w:style>
  <w:style w:type="paragraph" w:styleId="Listennummer2">
    <w:name w:val="List Number 2"/>
    <w:basedOn w:val="Standard"/>
    <w:uiPriority w:val="99"/>
    <w:rsid w:val="00773C58"/>
    <w:pPr>
      <w:tabs>
        <w:tab w:val="num" w:pos="283"/>
        <w:tab w:val="num" w:pos="643"/>
      </w:tabs>
      <w:ind w:left="643" w:hanging="360"/>
      <w:contextualSpacing/>
    </w:pPr>
  </w:style>
  <w:style w:type="paragraph" w:styleId="Listennummer">
    <w:name w:val="List Number"/>
    <w:basedOn w:val="Standard"/>
    <w:uiPriority w:val="99"/>
    <w:rsid w:val="00773C58"/>
    <w:pPr>
      <w:tabs>
        <w:tab w:val="num" w:pos="283"/>
      </w:tabs>
      <w:ind w:left="360" w:hanging="360"/>
      <w:contextualSpacing/>
    </w:pPr>
  </w:style>
  <w:style w:type="paragraph" w:styleId="RGV-berschrift">
    <w:name w:val="toa heading"/>
    <w:basedOn w:val="Standard"/>
    <w:next w:val="Standard"/>
    <w:uiPriority w:val="99"/>
    <w:rsid w:val="00773C58"/>
    <w:pPr>
      <w:spacing w:before="120"/>
    </w:pPr>
    <w:rPr>
      <w:rFonts w:ascii="Cambria" w:hAnsi="Cambria"/>
      <w:b/>
      <w:bCs/>
      <w:sz w:val="24"/>
      <w:szCs w:val="24"/>
    </w:rPr>
  </w:style>
  <w:style w:type="paragraph" w:styleId="Makrotext">
    <w:name w:val="macro"/>
    <w:link w:val="MakrotextZchn"/>
    <w:uiPriority w:val="99"/>
    <w:rsid w:val="00773C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locked/>
    <w:rsid w:val="00773C58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rsid w:val="00773C58"/>
    <w:pPr>
      <w:ind w:left="220" w:hanging="220"/>
    </w:pPr>
  </w:style>
  <w:style w:type="paragraph" w:styleId="Endnotentext">
    <w:name w:val="endnote text"/>
    <w:basedOn w:val="Standard"/>
    <w:link w:val="EndnotentextZchn"/>
    <w:uiPriority w:val="99"/>
    <w:rsid w:val="00773C58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locked/>
    <w:rsid w:val="00773C58"/>
    <w:rPr>
      <w:rFonts w:cs="Times New Roman"/>
    </w:rPr>
  </w:style>
  <w:style w:type="character" w:styleId="Endnotenzeichen">
    <w:name w:val="endnote reference"/>
    <w:basedOn w:val="Absatz-Standardschriftart"/>
    <w:uiPriority w:val="99"/>
    <w:rsid w:val="00773C58"/>
    <w:rPr>
      <w:rFonts w:cs="Times New Roman"/>
      <w:vertAlign w:val="superscript"/>
    </w:rPr>
  </w:style>
  <w:style w:type="character" w:styleId="Seitenzahl">
    <w:name w:val="page number"/>
    <w:basedOn w:val="Absatz-Standardschriftart"/>
    <w:uiPriority w:val="99"/>
    <w:rsid w:val="00773C58"/>
    <w:rPr>
      <w:rFonts w:cs="Times New Roman"/>
    </w:rPr>
  </w:style>
  <w:style w:type="character" w:styleId="Zeilennummer">
    <w:name w:val="line number"/>
    <w:basedOn w:val="Absatz-Standardschriftart"/>
    <w:uiPriority w:val="99"/>
    <w:rsid w:val="00773C58"/>
    <w:rPr>
      <w:rFonts w:cs="Times New Roman"/>
    </w:rPr>
  </w:style>
  <w:style w:type="paragraph" w:styleId="Umschlagabsenderadresse">
    <w:name w:val="envelope return"/>
    <w:basedOn w:val="Standard"/>
    <w:uiPriority w:val="99"/>
    <w:rsid w:val="00773C58"/>
    <w:rPr>
      <w:rFonts w:ascii="Cambria" w:hAnsi="Cambria"/>
      <w:sz w:val="20"/>
    </w:rPr>
  </w:style>
  <w:style w:type="paragraph" w:styleId="Umschlagadresse">
    <w:name w:val="envelope address"/>
    <w:basedOn w:val="Standard"/>
    <w:uiPriority w:val="99"/>
    <w:rsid w:val="00773C58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Indexberschrift">
    <w:name w:val="index heading"/>
    <w:basedOn w:val="Standard"/>
    <w:next w:val="Index1"/>
    <w:uiPriority w:val="99"/>
    <w:rsid w:val="00773C58"/>
    <w:rPr>
      <w:rFonts w:ascii="Cambria" w:hAnsi="Cambria"/>
      <w:b/>
      <w:bCs/>
    </w:rPr>
  </w:style>
  <w:style w:type="paragraph" w:styleId="Standardeinzug">
    <w:name w:val="Normal Indent"/>
    <w:basedOn w:val="Standard"/>
    <w:uiPriority w:val="99"/>
    <w:rsid w:val="00773C58"/>
    <w:pPr>
      <w:ind w:left="708"/>
    </w:pPr>
  </w:style>
  <w:style w:type="paragraph" w:styleId="Index9">
    <w:name w:val="index 9"/>
    <w:basedOn w:val="Standard"/>
    <w:next w:val="Standard"/>
    <w:autoRedefine/>
    <w:uiPriority w:val="99"/>
    <w:rsid w:val="00773C58"/>
    <w:pPr>
      <w:ind w:left="1980" w:hanging="220"/>
    </w:pPr>
  </w:style>
  <w:style w:type="paragraph" w:styleId="Index8">
    <w:name w:val="index 8"/>
    <w:basedOn w:val="Standard"/>
    <w:next w:val="Standard"/>
    <w:autoRedefine/>
    <w:uiPriority w:val="99"/>
    <w:rsid w:val="00773C58"/>
    <w:pPr>
      <w:ind w:left="1760" w:hanging="220"/>
    </w:pPr>
  </w:style>
  <w:style w:type="paragraph" w:styleId="Index7">
    <w:name w:val="index 7"/>
    <w:basedOn w:val="Standard"/>
    <w:next w:val="Standard"/>
    <w:autoRedefine/>
    <w:uiPriority w:val="99"/>
    <w:rsid w:val="00773C58"/>
    <w:pPr>
      <w:ind w:left="1540" w:hanging="220"/>
    </w:pPr>
  </w:style>
  <w:style w:type="paragraph" w:styleId="Index6">
    <w:name w:val="index 6"/>
    <w:basedOn w:val="Standard"/>
    <w:next w:val="Standard"/>
    <w:autoRedefine/>
    <w:uiPriority w:val="99"/>
    <w:rsid w:val="00773C58"/>
    <w:pPr>
      <w:ind w:left="1320" w:hanging="220"/>
    </w:pPr>
  </w:style>
  <w:style w:type="paragraph" w:styleId="Index5">
    <w:name w:val="index 5"/>
    <w:basedOn w:val="Standard"/>
    <w:next w:val="Standard"/>
    <w:autoRedefine/>
    <w:uiPriority w:val="99"/>
    <w:rsid w:val="00773C58"/>
    <w:pPr>
      <w:ind w:left="1100" w:hanging="220"/>
    </w:pPr>
  </w:style>
  <w:style w:type="paragraph" w:styleId="Index4">
    <w:name w:val="index 4"/>
    <w:basedOn w:val="Standard"/>
    <w:next w:val="Standard"/>
    <w:autoRedefine/>
    <w:uiPriority w:val="99"/>
    <w:rsid w:val="00773C58"/>
    <w:pPr>
      <w:ind w:left="880" w:hanging="220"/>
    </w:pPr>
  </w:style>
  <w:style w:type="paragraph" w:styleId="Index3">
    <w:name w:val="index 3"/>
    <w:basedOn w:val="Standard"/>
    <w:next w:val="Standard"/>
    <w:autoRedefine/>
    <w:uiPriority w:val="99"/>
    <w:rsid w:val="00773C58"/>
    <w:pPr>
      <w:ind w:left="660" w:hanging="220"/>
    </w:pPr>
  </w:style>
  <w:style w:type="numbering" w:customStyle="1" w:styleId="Aufgezhltweit">
    <w:name w:val="Aufgezählt weit"/>
    <w:rsid w:val="007437D2"/>
    <w:pPr>
      <w:numPr>
        <w:numId w:val="7"/>
      </w:numPr>
    </w:pPr>
  </w:style>
  <w:style w:type="paragraph" w:styleId="berarbeitung">
    <w:name w:val="Revision"/>
    <w:hidden/>
    <w:uiPriority w:val="99"/>
    <w:semiHidden/>
    <w:rsid w:val="00750F9A"/>
    <w:rPr>
      <w:szCs w:val="20"/>
    </w:rPr>
  </w:style>
  <w:style w:type="paragraph" w:customStyle="1" w:styleId="Textgrn0Ptnach">
    <w:name w:val="Text grün + 0 Pt. nach"/>
    <w:basedOn w:val="grauText"/>
    <w:uiPriority w:val="2"/>
    <w:rsid w:val="00D76AF5"/>
  </w:style>
  <w:style w:type="character" w:styleId="Platzhaltertext">
    <w:name w:val="Placeholder Text"/>
    <w:basedOn w:val="Absatz-Standardschriftart"/>
    <w:uiPriority w:val="99"/>
    <w:semiHidden/>
    <w:rsid w:val="00281387"/>
    <w:rPr>
      <w:color w:val="808080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B32C09"/>
    <w:pPr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B32C09"/>
    <w:rPr>
      <w:rFonts w:asciiTheme="majorHAnsi" w:hAnsiTheme="majorHAnsi"/>
      <w:b/>
      <w:sz w:val="28"/>
      <w:szCs w:val="20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B32C09"/>
    <w:pPr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B32C09"/>
    <w:rPr>
      <w:rFonts w:asciiTheme="majorHAnsi" w:hAnsiTheme="majorHAnsi"/>
      <w:b/>
      <w:sz w:val="24"/>
      <w:szCs w:val="20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B32C09"/>
    <w:pPr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B32C09"/>
    <w:rPr>
      <w:rFonts w:ascii="Arial" w:hAnsi="Arial"/>
      <w:b/>
      <w:sz w:val="24"/>
      <w:szCs w:val="20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B32C09"/>
    <w:pPr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B32C09"/>
    <w:rPr>
      <w:rFonts w:asciiTheme="minorHAnsi" w:hAnsiTheme="minorHAnsi"/>
      <w:sz w:val="20"/>
      <w:szCs w:val="20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B32C09"/>
    <w:pPr>
      <w:jc w:val="center"/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B32C09"/>
    <w:rPr>
      <w:rFonts w:asciiTheme="minorHAnsi" w:hAnsiTheme="minorHAnsi"/>
      <w:i/>
      <w:sz w:val="20"/>
      <w:szCs w:val="20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B32C09"/>
    <w:pPr>
      <w:jc w:val="center"/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B32C09"/>
    <w:rPr>
      <w:rFonts w:asciiTheme="minorHAnsi" w:hAnsiTheme="minorHAnsi"/>
      <w:sz w:val="20"/>
      <w:szCs w:val="20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B32C09"/>
    <w:pPr>
      <w:jc w:val="center"/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B32C09"/>
    <w:rPr>
      <w:rFonts w:asciiTheme="minorHAnsi" w:hAnsiTheme="minorHAnsi"/>
      <w:i/>
      <w:sz w:val="20"/>
      <w:szCs w:val="20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B32C09"/>
    <w:pPr>
      <w:jc w:val="center"/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B32C09"/>
    <w:rPr>
      <w:rFonts w:asciiTheme="minorHAnsi" w:hAnsiTheme="minorHAnsi"/>
      <w:b/>
      <w:i/>
      <w:sz w:val="18"/>
      <w:szCs w:val="20"/>
    </w:rPr>
  </w:style>
  <w:style w:type="paragraph" w:styleId="Liste2">
    <w:name w:val="List 2"/>
    <w:basedOn w:val="Standard"/>
    <w:uiPriority w:val="99"/>
    <w:semiHidden/>
    <w:unhideWhenUsed/>
    <w:locked/>
    <w:rsid w:val="009F4A53"/>
    <w:pPr>
      <w:ind w:left="566" w:hanging="283"/>
      <w:contextualSpacing/>
    </w:pPr>
  </w:style>
  <w:style w:type="paragraph" w:customStyle="1" w:styleId="Aufz2Kstchen">
    <w:name w:val="Aufz_2 Kästchen"/>
    <w:basedOn w:val="Aufz1Punkt"/>
    <w:link w:val="Aufz2KstchenZchn"/>
    <w:qFormat/>
    <w:rsid w:val="00C012B1"/>
    <w:pPr>
      <w:numPr>
        <w:numId w:val="37"/>
      </w:numPr>
      <w:tabs>
        <w:tab w:val="left" w:pos="357"/>
      </w:tabs>
      <w:ind w:left="1077" w:hanging="357"/>
    </w:pPr>
  </w:style>
  <w:style w:type="paragraph" w:customStyle="1" w:styleId="Aufzhlung3Strich">
    <w:name w:val="Aufzählung3 Strich"/>
    <w:basedOn w:val="Aufz2Kstchen"/>
    <w:link w:val="Aufzhlung3StrichZchn"/>
    <w:qFormat/>
    <w:rsid w:val="000A33F8"/>
    <w:pPr>
      <w:numPr>
        <w:numId w:val="0"/>
      </w:numPr>
    </w:pPr>
  </w:style>
  <w:style w:type="character" w:customStyle="1" w:styleId="Aufz2KstchenZchn">
    <w:name w:val="Aufz_2 Kästchen Zchn"/>
    <w:basedOn w:val="Aufz1PunktZchn"/>
    <w:link w:val="Aufz2Kstchen"/>
    <w:rsid w:val="00C012B1"/>
    <w:rPr>
      <w:rFonts w:asciiTheme="minorHAnsi" w:hAnsiTheme="minorHAnsi"/>
      <w:szCs w:val="20"/>
    </w:rPr>
  </w:style>
  <w:style w:type="character" w:customStyle="1" w:styleId="Aufzhlung3StrichZchn">
    <w:name w:val="Aufzählung3 Strich Zchn"/>
    <w:basedOn w:val="Aufz2KstchenZchn"/>
    <w:link w:val="Aufzhlung3Strich"/>
    <w:rsid w:val="000A33F8"/>
    <w:rPr>
      <w:rFonts w:asciiTheme="minorHAnsi" w:hAnsiTheme="minorHAnsi"/>
      <w:szCs w:val="20"/>
    </w:rPr>
  </w:style>
  <w:style w:type="paragraph" w:customStyle="1" w:styleId="AufzhlungKstchen">
    <w:name w:val="Aufzählung Kästchen"/>
    <w:basedOn w:val="Standard"/>
    <w:rsid w:val="00197FE7"/>
  </w:style>
  <w:style w:type="numbering" w:customStyle="1" w:styleId="Aufzhlunggestuft">
    <w:name w:val="Aufzählung gestuft"/>
    <w:uiPriority w:val="99"/>
    <w:rsid w:val="00533252"/>
    <w:pPr>
      <w:numPr>
        <w:numId w:val="39"/>
      </w:numPr>
    </w:pPr>
  </w:style>
  <w:style w:type="paragraph" w:customStyle="1" w:styleId="wwwschwarz">
    <w:name w:val="www schwarz"/>
    <w:basedOn w:val="Standard"/>
    <w:link w:val="wwwschwarzZchn"/>
    <w:qFormat/>
    <w:rsid w:val="00B05999"/>
    <w:pPr>
      <w:spacing w:before="120" w:after="60"/>
      <w:ind w:left="357" w:hanging="357"/>
      <w:contextualSpacing/>
    </w:pPr>
    <w:rPr>
      <w:sz w:val="20"/>
    </w:rPr>
  </w:style>
  <w:style w:type="paragraph" w:customStyle="1" w:styleId="wwwgrau">
    <w:name w:val="www grau"/>
    <w:basedOn w:val="grauText"/>
    <w:link w:val="wwwgrauZchn"/>
    <w:qFormat/>
    <w:rsid w:val="00B05999"/>
    <w:pPr>
      <w:spacing w:after="60"/>
      <w:ind w:left="357" w:hanging="357"/>
      <w:contextualSpacing/>
    </w:pPr>
    <w:rPr>
      <w:sz w:val="20"/>
    </w:rPr>
  </w:style>
  <w:style w:type="character" w:customStyle="1" w:styleId="wwwschwarzZchn">
    <w:name w:val="www schwarz Zchn"/>
    <w:basedOn w:val="Absatz-Standardschriftart"/>
    <w:link w:val="wwwschwarz"/>
    <w:rsid w:val="00B05999"/>
    <w:rPr>
      <w:sz w:val="20"/>
      <w:szCs w:val="20"/>
    </w:rPr>
  </w:style>
  <w:style w:type="character" w:customStyle="1" w:styleId="wwwgrauZchn">
    <w:name w:val="www grau Zchn"/>
    <w:basedOn w:val="grauTextZchn"/>
    <w:link w:val="wwwgrau"/>
    <w:rsid w:val="00B05999"/>
    <w:rPr>
      <w:color w:val="7F7F7F" w:themeColor="text1" w:themeTint="80"/>
      <w:sz w:val="20"/>
      <w:szCs w:val="20"/>
    </w:rPr>
  </w:style>
  <w:style w:type="paragraph" w:customStyle="1" w:styleId="TabStandard">
    <w:name w:val="Tab Standard"/>
    <w:basedOn w:val="Standard"/>
    <w:link w:val="TabStandardZchn"/>
    <w:qFormat/>
    <w:rsid w:val="00370CB5"/>
    <w:pPr>
      <w:spacing w:before="60" w:after="60"/>
      <w:ind w:firstLine="0"/>
    </w:pPr>
  </w:style>
  <w:style w:type="character" w:customStyle="1" w:styleId="TabStandardZchn">
    <w:name w:val="Tab Standard Zchn"/>
    <w:basedOn w:val="Absatz-Standardschriftart"/>
    <w:link w:val="TabStandard"/>
    <w:rsid w:val="00370CB5"/>
    <w:rPr>
      <w:szCs w:val="20"/>
    </w:rPr>
  </w:style>
  <w:style w:type="character" w:customStyle="1" w:styleId="WHyper">
    <w:name w:val="W Hyper"/>
    <w:basedOn w:val="Hyperlink"/>
    <w:uiPriority w:val="1"/>
    <w:qFormat/>
    <w:rsid w:val="0057192C"/>
    <w:rPr>
      <w:rFonts w:asciiTheme="minorHAnsi" w:hAnsiTheme="minorHAnsi"/>
      <w:caps w:val="0"/>
      <w:smallCaps/>
      <w:color w:val="auto"/>
      <w:sz w:val="20"/>
    </w:rPr>
  </w:style>
  <w:style w:type="character" w:customStyle="1" w:styleId="WHypergrau">
    <w:name w:val="W Hyper grau"/>
    <w:basedOn w:val="WHyper"/>
    <w:uiPriority w:val="1"/>
    <w:qFormat/>
    <w:rsid w:val="009D0AEF"/>
    <w:rPr>
      <w:rFonts w:asciiTheme="minorHAnsi" w:hAnsiTheme="minorHAnsi"/>
      <w:caps w:val="0"/>
      <w:smallCaps/>
      <w:color w:val="7F7F7F" w:themeColor="text1" w:themeTint="80"/>
      <w:sz w:val="20"/>
    </w:rPr>
  </w:style>
  <w:style w:type="paragraph" w:customStyle="1" w:styleId="Aufz3Strich">
    <w:name w:val="Aufz_3 Strich"/>
    <w:basedOn w:val="Aufz2Kstchen"/>
    <w:qFormat/>
    <w:rsid w:val="00B95093"/>
    <w:pPr>
      <w:numPr>
        <w:numId w:val="42"/>
      </w:numPr>
      <w:ind w:left="1434" w:hanging="357"/>
    </w:pPr>
  </w:style>
  <w:style w:type="paragraph" w:customStyle="1" w:styleId="grauAufz2Kstchen">
    <w:name w:val="grau Aufz_2 Kästchen"/>
    <w:basedOn w:val="Aufz2Kstchen"/>
    <w:qFormat/>
    <w:rsid w:val="00396E0E"/>
    <w:pPr>
      <w:numPr>
        <w:ilvl w:val="1"/>
        <w:numId w:val="38"/>
      </w:numPr>
      <w:ind w:left="1077" w:hanging="357"/>
    </w:pPr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6C7B4-CAA7-4CB5-93D2-57710F3F75BF}"/>
      </w:docPartPr>
      <w:docPartBody>
        <w:p w:rsidR="00011A0B" w:rsidRDefault="00A57BA4">
          <w:r w:rsidRPr="00A06F1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A4"/>
    <w:rsid w:val="0000036A"/>
    <w:rsid w:val="00011A0B"/>
    <w:rsid w:val="00012186"/>
    <w:rsid w:val="0001418E"/>
    <w:rsid w:val="000156AE"/>
    <w:rsid w:val="00022DDE"/>
    <w:rsid w:val="000260E8"/>
    <w:rsid w:val="00031B86"/>
    <w:rsid w:val="000323BC"/>
    <w:rsid w:val="000332A9"/>
    <w:rsid w:val="00035BA2"/>
    <w:rsid w:val="00044299"/>
    <w:rsid w:val="00053203"/>
    <w:rsid w:val="00053527"/>
    <w:rsid w:val="000537AA"/>
    <w:rsid w:val="00064479"/>
    <w:rsid w:val="00070B2A"/>
    <w:rsid w:val="00074FA0"/>
    <w:rsid w:val="00083EED"/>
    <w:rsid w:val="00086FF4"/>
    <w:rsid w:val="00093E80"/>
    <w:rsid w:val="00094845"/>
    <w:rsid w:val="00095519"/>
    <w:rsid w:val="00095C2C"/>
    <w:rsid w:val="000C1DD7"/>
    <w:rsid w:val="000C5B39"/>
    <w:rsid w:val="000C6BD6"/>
    <w:rsid w:val="000D51CC"/>
    <w:rsid w:val="000E23EE"/>
    <w:rsid w:val="000F07AE"/>
    <w:rsid w:val="000F4B54"/>
    <w:rsid w:val="001104AA"/>
    <w:rsid w:val="001178C0"/>
    <w:rsid w:val="0012067A"/>
    <w:rsid w:val="00124D25"/>
    <w:rsid w:val="00125137"/>
    <w:rsid w:val="001251DA"/>
    <w:rsid w:val="00125F74"/>
    <w:rsid w:val="00133364"/>
    <w:rsid w:val="00140D70"/>
    <w:rsid w:val="0014412C"/>
    <w:rsid w:val="0014611E"/>
    <w:rsid w:val="0015042F"/>
    <w:rsid w:val="00151195"/>
    <w:rsid w:val="00154173"/>
    <w:rsid w:val="00161EE3"/>
    <w:rsid w:val="0017009D"/>
    <w:rsid w:val="00180A1C"/>
    <w:rsid w:val="00187F2E"/>
    <w:rsid w:val="0019265A"/>
    <w:rsid w:val="001A4112"/>
    <w:rsid w:val="001A65E4"/>
    <w:rsid w:val="001B51CE"/>
    <w:rsid w:val="001B7FBE"/>
    <w:rsid w:val="001C2D6B"/>
    <w:rsid w:val="001C61BC"/>
    <w:rsid w:val="001E6A06"/>
    <w:rsid w:val="001F281A"/>
    <w:rsid w:val="001F2982"/>
    <w:rsid w:val="001F603B"/>
    <w:rsid w:val="002018EE"/>
    <w:rsid w:val="0020196F"/>
    <w:rsid w:val="002066AF"/>
    <w:rsid w:val="00215FB1"/>
    <w:rsid w:val="00217276"/>
    <w:rsid w:val="0022268F"/>
    <w:rsid w:val="00230607"/>
    <w:rsid w:val="00250451"/>
    <w:rsid w:val="0026238A"/>
    <w:rsid w:val="00267661"/>
    <w:rsid w:val="00282AE3"/>
    <w:rsid w:val="0028790B"/>
    <w:rsid w:val="002908AA"/>
    <w:rsid w:val="002A6786"/>
    <w:rsid w:val="002B4B84"/>
    <w:rsid w:val="002C555D"/>
    <w:rsid w:val="002C63FF"/>
    <w:rsid w:val="002F0E9B"/>
    <w:rsid w:val="002F6D0F"/>
    <w:rsid w:val="002F79B9"/>
    <w:rsid w:val="00302928"/>
    <w:rsid w:val="00304AEF"/>
    <w:rsid w:val="00312D3B"/>
    <w:rsid w:val="00315A36"/>
    <w:rsid w:val="00327F45"/>
    <w:rsid w:val="00333E46"/>
    <w:rsid w:val="00336572"/>
    <w:rsid w:val="00337413"/>
    <w:rsid w:val="0034558E"/>
    <w:rsid w:val="003457CB"/>
    <w:rsid w:val="00345AD7"/>
    <w:rsid w:val="0035426D"/>
    <w:rsid w:val="00357087"/>
    <w:rsid w:val="00362C0B"/>
    <w:rsid w:val="00366B6A"/>
    <w:rsid w:val="00373E1A"/>
    <w:rsid w:val="00376833"/>
    <w:rsid w:val="00380D30"/>
    <w:rsid w:val="00382667"/>
    <w:rsid w:val="00387BF2"/>
    <w:rsid w:val="00397352"/>
    <w:rsid w:val="003A1376"/>
    <w:rsid w:val="003A3F48"/>
    <w:rsid w:val="003A47F9"/>
    <w:rsid w:val="003C50A4"/>
    <w:rsid w:val="003C5135"/>
    <w:rsid w:val="003C6278"/>
    <w:rsid w:val="003E086A"/>
    <w:rsid w:val="003E2EDA"/>
    <w:rsid w:val="003E3C3F"/>
    <w:rsid w:val="003E5B03"/>
    <w:rsid w:val="003F084B"/>
    <w:rsid w:val="003F6E7D"/>
    <w:rsid w:val="00401C17"/>
    <w:rsid w:val="00402CAF"/>
    <w:rsid w:val="00421FCD"/>
    <w:rsid w:val="0043528F"/>
    <w:rsid w:val="004378E9"/>
    <w:rsid w:val="00446FF0"/>
    <w:rsid w:val="004533C4"/>
    <w:rsid w:val="0045506B"/>
    <w:rsid w:val="00462805"/>
    <w:rsid w:val="00465707"/>
    <w:rsid w:val="00467B2B"/>
    <w:rsid w:val="00467B75"/>
    <w:rsid w:val="00471BF5"/>
    <w:rsid w:val="00473691"/>
    <w:rsid w:val="00473DDC"/>
    <w:rsid w:val="00477310"/>
    <w:rsid w:val="00481B7A"/>
    <w:rsid w:val="00495D76"/>
    <w:rsid w:val="0049658B"/>
    <w:rsid w:val="004A578E"/>
    <w:rsid w:val="004B79B4"/>
    <w:rsid w:val="004C0C2F"/>
    <w:rsid w:val="004C5596"/>
    <w:rsid w:val="004D28E1"/>
    <w:rsid w:val="004E2279"/>
    <w:rsid w:val="004E617B"/>
    <w:rsid w:val="004E7134"/>
    <w:rsid w:val="004F1C87"/>
    <w:rsid w:val="004F7BE5"/>
    <w:rsid w:val="005066CD"/>
    <w:rsid w:val="005069AE"/>
    <w:rsid w:val="0051136E"/>
    <w:rsid w:val="005122A7"/>
    <w:rsid w:val="00521715"/>
    <w:rsid w:val="00524AE0"/>
    <w:rsid w:val="005265FE"/>
    <w:rsid w:val="0052690D"/>
    <w:rsid w:val="00537CE8"/>
    <w:rsid w:val="0054320A"/>
    <w:rsid w:val="00543FAE"/>
    <w:rsid w:val="00550248"/>
    <w:rsid w:val="0056158B"/>
    <w:rsid w:val="00564211"/>
    <w:rsid w:val="0057058E"/>
    <w:rsid w:val="005710E1"/>
    <w:rsid w:val="00571793"/>
    <w:rsid w:val="00574495"/>
    <w:rsid w:val="00575214"/>
    <w:rsid w:val="005907C9"/>
    <w:rsid w:val="00592597"/>
    <w:rsid w:val="005A2331"/>
    <w:rsid w:val="005A2938"/>
    <w:rsid w:val="005A422C"/>
    <w:rsid w:val="005A4691"/>
    <w:rsid w:val="005B0D34"/>
    <w:rsid w:val="005B2B19"/>
    <w:rsid w:val="005B3E1D"/>
    <w:rsid w:val="005B5543"/>
    <w:rsid w:val="005C1302"/>
    <w:rsid w:val="005C35B9"/>
    <w:rsid w:val="005D2FF9"/>
    <w:rsid w:val="005E2767"/>
    <w:rsid w:val="005E28A0"/>
    <w:rsid w:val="005E644D"/>
    <w:rsid w:val="005F021D"/>
    <w:rsid w:val="005F100E"/>
    <w:rsid w:val="005F3786"/>
    <w:rsid w:val="005F3D92"/>
    <w:rsid w:val="00601391"/>
    <w:rsid w:val="00605222"/>
    <w:rsid w:val="00606BC7"/>
    <w:rsid w:val="006074AB"/>
    <w:rsid w:val="0060757C"/>
    <w:rsid w:val="00613688"/>
    <w:rsid w:val="00616B7D"/>
    <w:rsid w:val="00620232"/>
    <w:rsid w:val="00626880"/>
    <w:rsid w:val="00630AFE"/>
    <w:rsid w:val="00644B70"/>
    <w:rsid w:val="006475F3"/>
    <w:rsid w:val="00647724"/>
    <w:rsid w:val="00670E42"/>
    <w:rsid w:val="006729F3"/>
    <w:rsid w:val="00673C84"/>
    <w:rsid w:val="0068073B"/>
    <w:rsid w:val="00690AAF"/>
    <w:rsid w:val="00690D59"/>
    <w:rsid w:val="006928A2"/>
    <w:rsid w:val="0069300D"/>
    <w:rsid w:val="006936CA"/>
    <w:rsid w:val="006944E1"/>
    <w:rsid w:val="0069482E"/>
    <w:rsid w:val="0069585C"/>
    <w:rsid w:val="006A73D2"/>
    <w:rsid w:val="006C258C"/>
    <w:rsid w:val="006C4E67"/>
    <w:rsid w:val="006C5F8E"/>
    <w:rsid w:val="006D648B"/>
    <w:rsid w:val="006D792C"/>
    <w:rsid w:val="006E3C59"/>
    <w:rsid w:val="006E57E8"/>
    <w:rsid w:val="006F1CF0"/>
    <w:rsid w:val="006F6658"/>
    <w:rsid w:val="00704EFE"/>
    <w:rsid w:val="0070736C"/>
    <w:rsid w:val="00710324"/>
    <w:rsid w:val="00710515"/>
    <w:rsid w:val="007111C9"/>
    <w:rsid w:val="007220EE"/>
    <w:rsid w:val="00724309"/>
    <w:rsid w:val="007267B3"/>
    <w:rsid w:val="00727C59"/>
    <w:rsid w:val="0073339D"/>
    <w:rsid w:val="00745425"/>
    <w:rsid w:val="00745605"/>
    <w:rsid w:val="0074667B"/>
    <w:rsid w:val="00747E6C"/>
    <w:rsid w:val="00756072"/>
    <w:rsid w:val="00756E87"/>
    <w:rsid w:val="00761A3F"/>
    <w:rsid w:val="00762691"/>
    <w:rsid w:val="007641C9"/>
    <w:rsid w:val="00771285"/>
    <w:rsid w:val="00772C1F"/>
    <w:rsid w:val="0077386E"/>
    <w:rsid w:val="00781B17"/>
    <w:rsid w:val="00782796"/>
    <w:rsid w:val="00782B58"/>
    <w:rsid w:val="00784D97"/>
    <w:rsid w:val="00787FC0"/>
    <w:rsid w:val="007907B4"/>
    <w:rsid w:val="007918F2"/>
    <w:rsid w:val="00795815"/>
    <w:rsid w:val="007A168E"/>
    <w:rsid w:val="007B2568"/>
    <w:rsid w:val="007C4332"/>
    <w:rsid w:val="007C7061"/>
    <w:rsid w:val="007C7084"/>
    <w:rsid w:val="007D2475"/>
    <w:rsid w:val="007D5C09"/>
    <w:rsid w:val="007E1109"/>
    <w:rsid w:val="007E6BFC"/>
    <w:rsid w:val="007F07DE"/>
    <w:rsid w:val="007F12BD"/>
    <w:rsid w:val="007F1ADB"/>
    <w:rsid w:val="007F2757"/>
    <w:rsid w:val="00803441"/>
    <w:rsid w:val="00804E64"/>
    <w:rsid w:val="008107BA"/>
    <w:rsid w:val="0081512F"/>
    <w:rsid w:val="008254C4"/>
    <w:rsid w:val="00830A44"/>
    <w:rsid w:val="00830FC3"/>
    <w:rsid w:val="00831782"/>
    <w:rsid w:val="00832A8F"/>
    <w:rsid w:val="00835B6C"/>
    <w:rsid w:val="00845045"/>
    <w:rsid w:val="0084529C"/>
    <w:rsid w:val="00847862"/>
    <w:rsid w:val="008638DC"/>
    <w:rsid w:val="008713F8"/>
    <w:rsid w:val="0087491C"/>
    <w:rsid w:val="00895208"/>
    <w:rsid w:val="00895FAA"/>
    <w:rsid w:val="008A0436"/>
    <w:rsid w:val="008A3530"/>
    <w:rsid w:val="008A5600"/>
    <w:rsid w:val="008C619F"/>
    <w:rsid w:val="008C6B17"/>
    <w:rsid w:val="008D2D7B"/>
    <w:rsid w:val="008D3CA6"/>
    <w:rsid w:val="008D571D"/>
    <w:rsid w:val="008D5F9B"/>
    <w:rsid w:val="008D784E"/>
    <w:rsid w:val="008E6B42"/>
    <w:rsid w:val="008F00F6"/>
    <w:rsid w:val="008F0DBD"/>
    <w:rsid w:val="008F3B45"/>
    <w:rsid w:val="008F619C"/>
    <w:rsid w:val="008F6B03"/>
    <w:rsid w:val="00901BD1"/>
    <w:rsid w:val="00910266"/>
    <w:rsid w:val="00911B09"/>
    <w:rsid w:val="009144E1"/>
    <w:rsid w:val="0092028E"/>
    <w:rsid w:val="00925A17"/>
    <w:rsid w:val="009271E6"/>
    <w:rsid w:val="009318A8"/>
    <w:rsid w:val="00941200"/>
    <w:rsid w:val="00951732"/>
    <w:rsid w:val="009579E1"/>
    <w:rsid w:val="009627A9"/>
    <w:rsid w:val="00962BFA"/>
    <w:rsid w:val="00962CB2"/>
    <w:rsid w:val="00983AE5"/>
    <w:rsid w:val="00991AAE"/>
    <w:rsid w:val="00992675"/>
    <w:rsid w:val="00994051"/>
    <w:rsid w:val="00995654"/>
    <w:rsid w:val="00996477"/>
    <w:rsid w:val="009A7234"/>
    <w:rsid w:val="009B321F"/>
    <w:rsid w:val="009C09D5"/>
    <w:rsid w:val="009C441E"/>
    <w:rsid w:val="009C4F58"/>
    <w:rsid w:val="009C5A6E"/>
    <w:rsid w:val="009C6A5D"/>
    <w:rsid w:val="009C7D67"/>
    <w:rsid w:val="009D4A5C"/>
    <w:rsid w:val="009D720D"/>
    <w:rsid w:val="009E1DE9"/>
    <w:rsid w:val="009E3BD5"/>
    <w:rsid w:val="009F0A37"/>
    <w:rsid w:val="00A03826"/>
    <w:rsid w:val="00A058B0"/>
    <w:rsid w:val="00A10496"/>
    <w:rsid w:val="00A13FDF"/>
    <w:rsid w:val="00A1430A"/>
    <w:rsid w:val="00A20440"/>
    <w:rsid w:val="00A216C5"/>
    <w:rsid w:val="00A234F6"/>
    <w:rsid w:val="00A24DD3"/>
    <w:rsid w:val="00A463CB"/>
    <w:rsid w:val="00A54F5C"/>
    <w:rsid w:val="00A55E71"/>
    <w:rsid w:val="00A57BA4"/>
    <w:rsid w:val="00A75466"/>
    <w:rsid w:val="00A77E6D"/>
    <w:rsid w:val="00A82295"/>
    <w:rsid w:val="00A83258"/>
    <w:rsid w:val="00A85CB3"/>
    <w:rsid w:val="00A87946"/>
    <w:rsid w:val="00A90F9F"/>
    <w:rsid w:val="00A90FF3"/>
    <w:rsid w:val="00A91437"/>
    <w:rsid w:val="00A9270C"/>
    <w:rsid w:val="00A92D92"/>
    <w:rsid w:val="00A933B7"/>
    <w:rsid w:val="00A93DC4"/>
    <w:rsid w:val="00A96207"/>
    <w:rsid w:val="00A9725B"/>
    <w:rsid w:val="00A97FC0"/>
    <w:rsid w:val="00AA628D"/>
    <w:rsid w:val="00AA7578"/>
    <w:rsid w:val="00AC089F"/>
    <w:rsid w:val="00AC2B61"/>
    <w:rsid w:val="00AD2823"/>
    <w:rsid w:val="00AE1363"/>
    <w:rsid w:val="00AE7E64"/>
    <w:rsid w:val="00AF73B0"/>
    <w:rsid w:val="00AF74F1"/>
    <w:rsid w:val="00B030D4"/>
    <w:rsid w:val="00B10158"/>
    <w:rsid w:val="00B11E3D"/>
    <w:rsid w:val="00B12470"/>
    <w:rsid w:val="00B160CB"/>
    <w:rsid w:val="00B202AE"/>
    <w:rsid w:val="00B2391B"/>
    <w:rsid w:val="00B26C38"/>
    <w:rsid w:val="00B27EC0"/>
    <w:rsid w:val="00B30144"/>
    <w:rsid w:val="00B322D9"/>
    <w:rsid w:val="00B35E44"/>
    <w:rsid w:val="00B40016"/>
    <w:rsid w:val="00B43AD4"/>
    <w:rsid w:val="00B46226"/>
    <w:rsid w:val="00B46B87"/>
    <w:rsid w:val="00B47327"/>
    <w:rsid w:val="00B52032"/>
    <w:rsid w:val="00B523DB"/>
    <w:rsid w:val="00B54C6A"/>
    <w:rsid w:val="00B571AD"/>
    <w:rsid w:val="00B652BD"/>
    <w:rsid w:val="00B708C7"/>
    <w:rsid w:val="00B70C6A"/>
    <w:rsid w:val="00B82228"/>
    <w:rsid w:val="00B91BE4"/>
    <w:rsid w:val="00B92390"/>
    <w:rsid w:val="00B954CC"/>
    <w:rsid w:val="00B96066"/>
    <w:rsid w:val="00B964E9"/>
    <w:rsid w:val="00BA32DB"/>
    <w:rsid w:val="00BA4E51"/>
    <w:rsid w:val="00BA4E8D"/>
    <w:rsid w:val="00BB2933"/>
    <w:rsid w:val="00BB4976"/>
    <w:rsid w:val="00BC31D8"/>
    <w:rsid w:val="00BC4DA0"/>
    <w:rsid w:val="00BD0CDD"/>
    <w:rsid w:val="00BD7AB8"/>
    <w:rsid w:val="00BD7B97"/>
    <w:rsid w:val="00BE1F95"/>
    <w:rsid w:val="00BE1FD9"/>
    <w:rsid w:val="00BE732D"/>
    <w:rsid w:val="00BE7C19"/>
    <w:rsid w:val="00BF4312"/>
    <w:rsid w:val="00BF5AF9"/>
    <w:rsid w:val="00BF6DF8"/>
    <w:rsid w:val="00BF6EA8"/>
    <w:rsid w:val="00BF7530"/>
    <w:rsid w:val="00C11228"/>
    <w:rsid w:val="00C1242D"/>
    <w:rsid w:val="00C13BB4"/>
    <w:rsid w:val="00C231DB"/>
    <w:rsid w:val="00C2525C"/>
    <w:rsid w:val="00C31C8E"/>
    <w:rsid w:val="00C35DF4"/>
    <w:rsid w:val="00C361B1"/>
    <w:rsid w:val="00C41A74"/>
    <w:rsid w:val="00C41CA2"/>
    <w:rsid w:val="00C4374B"/>
    <w:rsid w:val="00C46E99"/>
    <w:rsid w:val="00C53024"/>
    <w:rsid w:val="00C5469E"/>
    <w:rsid w:val="00C652AB"/>
    <w:rsid w:val="00C65944"/>
    <w:rsid w:val="00C6740F"/>
    <w:rsid w:val="00C700F9"/>
    <w:rsid w:val="00C73665"/>
    <w:rsid w:val="00C73BA2"/>
    <w:rsid w:val="00C76A67"/>
    <w:rsid w:val="00C77193"/>
    <w:rsid w:val="00C85266"/>
    <w:rsid w:val="00C86F22"/>
    <w:rsid w:val="00C953F3"/>
    <w:rsid w:val="00C978F7"/>
    <w:rsid w:val="00CA2CCE"/>
    <w:rsid w:val="00CA3506"/>
    <w:rsid w:val="00CA5E85"/>
    <w:rsid w:val="00CA70D2"/>
    <w:rsid w:val="00CA7CBF"/>
    <w:rsid w:val="00CB331E"/>
    <w:rsid w:val="00CB7A3A"/>
    <w:rsid w:val="00CC516F"/>
    <w:rsid w:val="00CD1E24"/>
    <w:rsid w:val="00CD258E"/>
    <w:rsid w:val="00CD77D0"/>
    <w:rsid w:val="00CE1EA2"/>
    <w:rsid w:val="00CE3AFC"/>
    <w:rsid w:val="00CF1AC7"/>
    <w:rsid w:val="00CF45C8"/>
    <w:rsid w:val="00CF7400"/>
    <w:rsid w:val="00D017B6"/>
    <w:rsid w:val="00D10F57"/>
    <w:rsid w:val="00D1106D"/>
    <w:rsid w:val="00D11575"/>
    <w:rsid w:val="00D179E5"/>
    <w:rsid w:val="00D2132B"/>
    <w:rsid w:val="00D24E55"/>
    <w:rsid w:val="00D2617F"/>
    <w:rsid w:val="00D278C0"/>
    <w:rsid w:val="00D35817"/>
    <w:rsid w:val="00D35E17"/>
    <w:rsid w:val="00D40113"/>
    <w:rsid w:val="00D40478"/>
    <w:rsid w:val="00D41968"/>
    <w:rsid w:val="00D50E39"/>
    <w:rsid w:val="00D5375D"/>
    <w:rsid w:val="00D659CF"/>
    <w:rsid w:val="00D705AD"/>
    <w:rsid w:val="00D71795"/>
    <w:rsid w:val="00D74B06"/>
    <w:rsid w:val="00D813A6"/>
    <w:rsid w:val="00D838C7"/>
    <w:rsid w:val="00D84C1D"/>
    <w:rsid w:val="00D86971"/>
    <w:rsid w:val="00D90808"/>
    <w:rsid w:val="00D915DD"/>
    <w:rsid w:val="00DA2199"/>
    <w:rsid w:val="00DA3434"/>
    <w:rsid w:val="00DB0159"/>
    <w:rsid w:val="00DB2922"/>
    <w:rsid w:val="00DB394C"/>
    <w:rsid w:val="00DC33A6"/>
    <w:rsid w:val="00DC65CF"/>
    <w:rsid w:val="00DC6D5A"/>
    <w:rsid w:val="00DD2A74"/>
    <w:rsid w:val="00DD6E1C"/>
    <w:rsid w:val="00DD7C2B"/>
    <w:rsid w:val="00DE17B9"/>
    <w:rsid w:val="00DF30CD"/>
    <w:rsid w:val="00DF59FF"/>
    <w:rsid w:val="00DF739A"/>
    <w:rsid w:val="00E001C3"/>
    <w:rsid w:val="00E021FD"/>
    <w:rsid w:val="00E044EC"/>
    <w:rsid w:val="00E22B67"/>
    <w:rsid w:val="00E2542C"/>
    <w:rsid w:val="00E2570D"/>
    <w:rsid w:val="00E263EC"/>
    <w:rsid w:val="00E31FEF"/>
    <w:rsid w:val="00E33D00"/>
    <w:rsid w:val="00E33DDE"/>
    <w:rsid w:val="00E46390"/>
    <w:rsid w:val="00E521FD"/>
    <w:rsid w:val="00E522D2"/>
    <w:rsid w:val="00E62CC0"/>
    <w:rsid w:val="00E72251"/>
    <w:rsid w:val="00E759CD"/>
    <w:rsid w:val="00E75CEB"/>
    <w:rsid w:val="00E82E97"/>
    <w:rsid w:val="00E83998"/>
    <w:rsid w:val="00E90DDE"/>
    <w:rsid w:val="00E90FB9"/>
    <w:rsid w:val="00E956B9"/>
    <w:rsid w:val="00E957D7"/>
    <w:rsid w:val="00EB1FFA"/>
    <w:rsid w:val="00EB508F"/>
    <w:rsid w:val="00EB71A6"/>
    <w:rsid w:val="00EC466F"/>
    <w:rsid w:val="00EC6ED0"/>
    <w:rsid w:val="00ED572A"/>
    <w:rsid w:val="00EE489B"/>
    <w:rsid w:val="00EE4C39"/>
    <w:rsid w:val="00EF193F"/>
    <w:rsid w:val="00EF1FF5"/>
    <w:rsid w:val="00F00831"/>
    <w:rsid w:val="00F016BB"/>
    <w:rsid w:val="00F039A2"/>
    <w:rsid w:val="00F21556"/>
    <w:rsid w:val="00F23EFC"/>
    <w:rsid w:val="00F26B55"/>
    <w:rsid w:val="00F42258"/>
    <w:rsid w:val="00F43AD6"/>
    <w:rsid w:val="00F4530D"/>
    <w:rsid w:val="00F473B8"/>
    <w:rsid w:val="00F568C8"/>
    <w:rsid w:val="00F642FF"/>
    <w:rsid w:val="00F73394"/>
    <w:rsid w:val="00F742EE"/>
    <w:rsid w:val="00F812D7"/>
    <w:rsid w:val="00F84275"/>
    <w:rsid w:val="00F907B8"/>
    <w:rsid w:val="00F93C38"/>
    <w:rsid w:val="00F95453"/>
    <w:rsid w:val="00FA44C5"/>
    <w:rsid w:val="00FA5E17"/>
    <w:rsid w:val="00FA7871"/>
    <w:rsid w:val="00FB7975"/>
    <w:rsid w:val="00FC12FF"/>
    <w:rsid w:val="00FC3EA8"/>
    <w:rsid w:val="00FC6FA2"/>
    <w:rsid w:val="00FC7938"/>
    <w:rsid w:val="00FD5E47"/>
    <w:rsid w:val="00FE6159"/>
    <w:rsid w:val="00FF0421"/>
    <w:rsid w:val="00FF0581"/>
    <w:rsid w:val="00FF4791"/>
    <w:rsid w:val="00FF5F83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00F6"/>
    <w:rPr>
      <w:color w:val="808080"/>
    </w:rPr>
  </w:style>
  <w:style w:type="paragraph" w:customStyle="1" w:styleId="7695EA93145D437CA4B080B0D8ED6CC7">
    <w:name w:val="7695EA93145D437CA4B080B0D8ED6CC7"/>
    <w:rsid w:val="00CB331E"/>
  </w:style>
  <w:style w:type="paragraph" w:customStyle="1" w:styleId="A26249C32C754C98A5405CD4AA750B9A">
    <w:name w:val="A26249C32C754C98A5405CD4AA750B9A"/>
    <w:rsid w:val="00CB331E"/>
  </w:style>
  <w:style w:type="paragraph" w:customStyle="1" w:styleId="A7F79708BFB64FA698D3C4BC69E98BA6">
    <w:name w:val="A7F79708BFB64FA698D3C4BC69E98BA6"/>
    <w:rsid w:val="00747E6C"/>
  </w:style>
  <w:style w:type="paragraph" w:customStyle="1" w:styleId="F1AB66893D5241D38CBE156174A21C0B">
    <w:name w:val="F1AB66893D5241D38CBE156174A21C0B"/>
    <w:rsid w:val="00A91437"/>
  </w:style>
  <w:style w:type="paragraph" w:customStyle="1" w:styleId="CD5E8D04AFDF47B884720813B8AC3A8A">
    <w:name w:val="CD5E8D04AFDF47B884720813B8AC3A8A"/>
    <w:rsid w:val="008F619C"/>
  </w:style>
  <w:style w:type="paragraph" w:customStyle="1" w:styleId="F35FECCBAE1B45B28B68E08B10A49BE8">
    <w:name w:val="F35FECCBAE1B45B28B68E08B10A49BE8"/>
    <w:rsid w:val="008C619F"/>
  </w:style>
  <w:style w:type="paragraph" w:customStyle="1" w:styleId="AF0FDD64409A4963A254E31678BCEE54">
    <w:name w:val="AF0FDD64409A4963A254E31678BCEE54"/>
    <w:rsid w:val="008C619F"/>
  </w:style>
  <w:style w:type="paragraph" w:customStyle="1" w:styleId="3D0E5CEDBDE44D0086AE254C865E4108">
    <w:name w:val="3D0E5CEDBDE44D0086AE254C865E4108"/>
    <w:rsid w:val="008C619F"/>
  </w:style>
  <w:style w:type="paragraph" w:customStyle="1" w:styleId="94D2E5C5E64D4BA2B410EBE300988417">
    <w:name w:val="94D2E5C5E64D4BA2B410EBE300988417"/>
    <w:rsid w:val="008C619F"/>
  </w:style>
  <w:style w:type="paragraph" w:customStyle="1" w:styleId="40EDF6C07B4E47E9BE72CBA2EE784CB2">
    <w:name w:val="40EDF6C07B4E47E9BE72CBA2EE784CB2"/>
    <w:rsid w:val="00095C2C"/>
  </w:style>
  <w:style w:type="paragraph" w:customStyle="1" w:styleId="85A1E644163D4CF4912B90B69DEFD69B">
    <w:name w:val="85A1E644163D4CF4912B90B69DEFD69B"/>
    <w:rsid w:val="00941200"/>
  </w:style>
  <w:style w:type="paragraph" w:customStyle="1" w:styleId="914A5E06B9CA48EA9716DFB2355E35AE">
    <w:name w:val="914A5E06B9CA48EA9716DFB2355E35AE"/>
    <w:rsid w:val="00465707"/>
  </w:style>
  <w:style w:type="paragraph" w:customStyle="1" w:styleId="3E19E55AE14F4808847442ECBEEECB76">
    <w:name w:val="3E19E55AE14F4808847442ECBEEECB76"/>
    <w:rsid w:val="002F79B9"/>
  </w:style>
  <w:style w:type="paragraph" w:customStyle="1" w:styleId="AA99710464D048A2A2C65FEA6161F9D0">
    <w:name w:val="AA99710464D048A2A2C65FEA6161F9D0"/>
    <w:rsid w:val="002F79B9"/>
  </w:style>
  <w:style w:type="paragraph" w:customStyle="1" w:styleId="5DB4D13AE9184FA39B6F7B3102263A7B">
    <w:name w:val="5DB4D13AE9184FA39B6F7B3102263A7B"/>
    <w:rsid w:val="008A5600"/>
  </w:style>
  <w:style w:type="paragraph" w:customStyle="1" w:styleId="26C7D8CC6417455286982278DC51B0EA">
    <w:name w:val="26C7D8CC6417455286982278DC51B0EA"/>
    <w:rsid w:val="008A5600"/>
  </w:style>
  <w:style w:type="paragraph" w:customStyle="1" w:styleId="F0B1B952D20B428E9AD08406C0DCF9F4">
    <w:name w:val="F0B1B952D20B428E9AD08406C0DCF9F4"/>
    <w:rsid w:val="008A5600"/>
  </w:style>
  <w:style w:type="paragraph" w:customStyle="1" w:styleId="50E4184E34494EF6B07156DCDA6D7626">
    <w:name w:val="50E4184E34494EF6B07156DCDA6D7626"/>
    <w:rsid w:val="008A5600"/>
  </w:style>
  <w:style w:type="paragraph" w:customStyle="1" w:styleId="CE290B8141904BD883FCF67D6B33328F">
    <w:name w:val="CE290B8141904BD883FCF67D6B33328F"/>
    <w:rsid w:val="008A5600"/>
  </w:style>
  <w:style w:type="paragraph" w:customStyle="1" w:styleId="CF674BF8472C4822984EA9F884DD328C">
    <w:name w:val="CF674BF8472C4822984EA9F884DD328C"/>
    <w:rsid w:val="008A5600"/>
  </w:style>
  <w:style w:type="paragraph" w:customStyle="1" w:styleId="90BA9F8AE9FB484DA47550AB147BCC8C">
    <w:name w:val="90BA9F8AE9FB484DA47550AB147BCC8C"/>
    <w:rsid w:val="00074FA0"/>
  </w:style>
  <w:style w:type="paragraph" w:customStyle="1" w:styleId="EF9DF6C8E77A447CBBEF352F3801C17B">
    <w:name w:val="EF9DF6C8E77A447CBBEF352F3801C17B"/>
    <w:rsid w:val="00E957D7"/>
  </w:style>
  <w:style w:type="paragraph" w:customStyle="1" w:styleId="7AB705A9F3C7434E8D5072A5C2C2BDB4">
    <w:name w:val="7AB705A9F3C7434E8D5072A5C2C2BDB4"/>
    <w:rsid w:val="00E957D7"/>
  </w:style>
  <w:style w:type="paragraph" w:customStyle="1" w:styleId="75A63832430C40F3BDC68C1BA3094442">
    <w:name w:val="75A63832430C40F3BDC68C1BA3094442"/>
    <w:rsid w:val="00DF30CD"/>
  </w:style>
  <w:style w:type="paragraph" w:customStyle="1" w:styleId="08F8D0C88075413DA0C001B98581BCEC">
    <w:name w:val="08F8D0C88075413DA0C001B98581BCEC"/>
    <w:rsid w:val="00DF30CD"/>
  </w:style>
  <w:style w:type="paragraph" w:customStyle="1" w:styleId="14D1BAFB47FC48B3A3B28FE1D2C283E6">
    <w:name w:val="14D1BAFB47FC48B3A3B28FE1D2C283E6"/>
    <w:rsid w:val="00606BC7"/>
  </w:style>
  <w:style w:type="paragraph" w:customStyle="1" w:styleId="7D9BEE5F589047AF98B6959042D22141">
    <w:name w:val="7D9BEE5F589047AF98B6959042D22141"/>
    <w:rsid w:val="00606BC7"/>
  </w:style>
  <w:style w:type="paragraph" w:customStyle="1" w:styleId="D287C5D38C954875B8086D934990B385">
    <w:name w:val="D287C5D38C954875B8086D934990B385"/>
    <w:rsid w:val="00B523DB"/>
  </w:style>
  <w:style w:type="paragraph" w:customStyle="1" w:styleId="568E1A82FE5441FEB1A294E4084CB3C9">
    <w:name w:val="568E1A82FE5441FEB1A294E4084CB3C9"/>
    <w:rsid w:val="00B523DB"/>
  </w:style>
  <w:style w:type="paragraph" w:customStyle="1" w:styleId="DE628A4AEF484401B44BA99F29624F99">
    <w:name w:val="DE628A4AEF484401B44BA99F29624F99"/>
    <w:rsid w:val="00B523DB"/>
  </w:style>
  <w:style w:type="paragraph" w:customStyle="1" w:styleId="7C617EC9239940EFAA236C68107B214B">
    <w:name w:val="7C617EC9239940EFAA236C68107B214B"/>
    <w:rsid w:val="00B523DB"/>
  </w:style>
  <w:style w:type="paragraph" w:customStyle="1" w:styleId="216D4BA293744E63A75804FCB8951866">
    <w:name w:val="216D4BA293744E63A75804FCB8951866"/>
    <w:rsid w:val="00B523DB"/>
  </w:style>
  <w:style w:type="paragraph" w:customStyle="1" w:styleId="F8F90E4ABA5340E6BF9DEC4635072754">
    <w:name w:val="F8F90E4ABA5340E6BF9DEC4635072754"/>
    <w:rsid w:val="00B523DB"/>
  </w:style>
  <w:style w:type="paragraph" w:customStyle="1" w:styleId="C5451D2B8F48451BAC9F44BEF07CC353">
    <w:name w:val="C5451D2B8F48451BAC9F44BEF07CC353"/>
    <w:rsid w:val="00B523DB"/>
  </w:style>
  <w:style w:type="paragraph" w:customStyle="1" w:styleId="E3AF010AEB3B4C0382D893AFAD3B79A9">
    <w:name w:val="E3AF010AEB3B4C0382D893AFAD3B79A9"/>
    <w:rsid w:val="00B523DB"/>
  </w:style>
  <w:style w:type="paragraph" w:customStyle="1" w:styleId="43C8FFF0F55244F0837E56C936CADC90">
    <w:name w:val="43C8FFF0F55244F0837E56C936CADC90"/>
    <w:rsid w:val="00B523DB"/>
  </w:style>
  <w:style w:type="paragraph" w:customStyle="1" w:styleId="A6AC92A26F15467FAED1D98C200DFF69">
    <w:name w:val="A6AC92A26F15467FAED1D98C200DFF69"/>
    <w:rsid w:val="00B523DB"/>
  </w:style>
  <w:style w:type="paragraph" w:customStyle="1" w:styleId="56760309F0454D2EAB4D80165959EC37">
    <w:name w:val="56760309F0454D2EAB4D80165959EC37"/>
    <w:rsid w:val="00B523DB"/>
  </w:style>
  <w:style w:type="paragraph" w:customStyle="1" w:styleId="9ED56FEDC191445E9A4F78C64C5B77EB">
    <w:name w:val="9ED56FEDC191445E9A4F78C64C5B77EB"/>
    <w:rsid w:val="00A83258"/>
  </w:style>
  <w:style w:type="paragraph" w:customStyle="1" w:styleId="1C27F6039773441E98B5F2C30AC44837">
    <w:name w:val="1C27F6039773441E98B5F2C30AC44837"/>
    <w:rsid w:val="006F1CF0"/>
  </w:style>
  <w:style w:type="paragraph" w:customStyle="1" w:styleId="BEE662D746754A2CBCF21D762B5E6BFF">
    <w:name w:val="BEE662D746754A2CBCF21D762B5E6BFF"/>
    <w:rsid w:val="006F1CF0"/>
  </w:style>
  <w:style w:type="paragraph" w:customStyle="1" w:styleId="4A737DD6DC0941A5BE4DBB74B56DEA24">
    <w:name w:val="4A737DD6DC0941A5BE4DBB74B56DEA24"/>
    <w:rsid w:val="00FF4791"/>
  </w:style>
  <w:style w:type="paragraph" w:customStyle="1" w:styleId="419C210E34E143E68DAFAD89253851F9">
    <w:name w:val="419C210E34E143E68DAFAD89253851F9"/>
    <w:rsid w:val="0000036A"/>
  </w:style>
  <w:style w:type="paragraph" w:customStyle="1" w:styleId="1254611E81CC4FFA932CE84A2421AC1D">
    <w:name w:val="1254611E81CC4FFA932CE84A2421AC1D"/>
    <w:rsid w:val="005E28A0"/>
  </w:style>
  <w:style w:type="paragraph" w:customStyle="1" w:styleId="8C22C30FAE564041A8F041A751CB17B9">
    <w:name w:val="8C22C30FAE564041A8F041A751CB17B9"/>
    <w:rsid w:val="0012067A"/>
  </w:style>
  <w:style w:type="paragraph" w:customStyle="1" w:styleId="78482BB72E1A4AC0A100B01A37700E5A">
    <w:name w:val="78482BB72E1A4AC0A100B01A37700E5A"/>
    <w:rsid w:val="007267B3"/>
  </w:style>
  <w:style w:type="paragraph" w:customStyle="1" w:styleId="B9DAA5463CF4444992DE6C9159DD54AE">
    <w:name w:val="B9DAA5463CF4444992DE6C9159DD54AE"/>
    <w:rsid w:val="00CD77D0"/>
  </w:style>
  <w:style w:type="paragraph" w:customStyle="1" w:styleId="FE26D7FFE1E74B6185AB29F56491D73A">
    <w:name w:val="FE26D7FFE1E74B6185AB29F56491D73A"/>
    <w:rsid w:val="00CD77D0"/>
  </w:style>
  <w:style w:type="paragraph" w:customStyle="1" w:styleId="C0E617BE0FE34A309730E1C2D3310304">
    <w:name w:val="C0E617BE0FE34A309730E1C2D3310304"/>
    <w:rsid w:val="00CD77D0"/>
  </w:style>
  <w:style w:type="paragraph" w:customStyle="1" w:styleId="E8609F714E8C4036A8A107090FE1DEF6">
    <w:name w:val="E8609F714E8C4036A8A107090FE1DEF6"/>
    <w:rsid w:val="00CD77D0"/>
  </w:style>
  <w:style w:type="paragraph" w:customStyle="1" w:styleId="398FB1E194284E3C860AE22DEC28399E">
    <w:name w:val="398FB1E194284E3C860AE22DEC28399E"/>
    <w:rsid w:val="00CF45C8"/>
  </w:style>
  <w:style w:type="paragraph" w:customStyle="1" w:styleId="DFF8E4FEA463474E940A61E178D9B650">
    <w:name w:val="DFF8E4FEA463474E940A61E178D9B650"/>
    <w:rsid w:val="00CF45C8"/>
  </w:style>
  <w:style w:type="paragraph" w:customStyle="1" w:styleId="50A33B74B9024696A2A50959CEF87DDB">
    <w:name w:val="50A33B74B9024696A2A50959CEF87DDB"/>
    <w:rsid w:val="00B35E44"/>
  </w:style>
  <w:style w:type="paragraph" w:customStyle="1" w:styleId="C63BBC756B974D9881D0E9D8CB6D8025">
    <w:name w:val="C63BBC756B974D9881D0E9D8CB6D8025"/>
    <w:rsid w:val="00710515"/>
  </w:style>
  <w:style w:type="paragraph" w:customStyle="1" w:styleId="0F4D5826A60548898F5C052CD5B2F01B">
    <w:name w:val="0F4D5826A60548898F5C052CD5B2F01B"/>
    <w:rsid w:val="00644B70"/>
  </w:style>
  <w:style w:type="paragraph" w:customStyle="1" w:styleId="968C5E1120EF4DBA9454B4A079721D90">
    <w:name w:val="968C5E1120EF4DBA9454B4A079721D90"/>
    <w:rsid w:val="00644B70"/>
  </w:style>
  <w:style w:type="paragraph" w:customStyle="1" w:styleId="ED2370D96F2F4053A160D95905744751">
    <w:name w:val="ED2370D96F2F4053A160D95905744751"/>
    <w:rsid w:val="00644B70"/>
  </w:style>
  <w:style w:type="paragraph" w:customStyle="1" w:styleId="0D3CF80CF2274C1E9D65ECB2949DF38F">
    <w:name w:val="0D3CF80CF2274C1E9D65ECB2949DF38F"/>
    <w:rsid w:val="00644B70"/>
  </w:style>
  <w:style w:type="paragraph" w:customStyle="1" w:styleId="3974999BA7B64FBDADC43A3E9EA7F5CD">
    <w:name w:val="3974999BA7B64FBDADC43A3E9EA7F5CD"/>
    <w:rsid w:val="00E72251"/>
  </w:style>
  <w:style w:type="paragraph" w:customStyle="1" w:styleId="C1F1FCEEF7E846AD93B7B6B5D7137062">
    <w:name w:val="C1F1FCEEF7E846AD93B7B6B5D7137062"/>
    <w:rsid w:val="00564211"/>
  </w:style>
  <w:style w:type="paragraph" w:customStyle="1" w:styleId="D1C1002FE68145A69D1A7D119AE75A74">
    <w:name w:val="D1C1002FE68145A69D1A7D119AE75A74"/>
    <w:rsid w:val="00564211"/>
  </w:style>
  <w:style w:type="paragraph" w:customStyle="1" w:styleId="90BEA6B0B7624FFD9243AE1C93C76BC0">
    <w:name w:val="90BEA6B0B7624FFD9243AE1C93C76BC0"/>
    <w:rsid w:val="00564211"/>
  </w:style>
  <w:style w:type="paragraph" w:customStyle="1" w:styleId="4B649CB9C0074822ADAE59BA61CA2012">
    <w:name w:val="4B649CB9C0074822ADAE59BA61CA2012"/>
    <w:rsid w:val="00A9270C"/>
  </w:style>
  <w:style w:type="paragraph" w:customStyle="1" w:styleId="5A6B35395B5945559ABF0F162EE2434A">
    <w:name w:val="5A6B35395B5945559ABF0F162EE2434A"/>
    <w:rsid w:val="00A9270C"/>
  </w:style>
  <w:style w:type="paragraph" w:customStyle="1" w:styleId="5803806BB9C44A40A67F13C3EA44F9ED">
    <w:name w:val="5803806BB9C44A40A67F13C3EA44F9ED"/>
    <w:rsid w:val="00A9270C"/>
  </w:style>
  <w:style w:type="paragraph" w:customStyle="1" w:styleId="3F4DCF76DEA446AABF5AE95B45BBA413">
    <w:name w:val="3F4DCF76DEA446AABF5AE95B45BBA413"/>
    <w:rsid w:val="00E31FEF"/>
  </w:style>
  <w:style w:type="paragraph" w:customStyle="1" w:styleId="894221B23FAB4FE4A1D8342F6C4A9D55">
    <w:name w:val="894221B23FAB4FE4A1D8342F6C4A9D55"/>
    <w:rsid w:val="00E31FEF"/>
  </w:style>
  <w:style w:type="paragraph" w:customStyle="1" w:styleId="4CA80A7CEA594244B44DF8FC9E3E9DF3">
    <w:name w:val="4CA80A7CEA594244B44DF8FC9E3E9DF3"/>
    <w:rsid w:val="00380D30"/>
  </w:style>
  <w:style w:type="paragraph" w:customStyle="1" w:styleId="C913D91D5C384CE8A6F4C4D313388E19">
    <w:name w:val="C913D91D5C384CE8A6F4C4D313388E19"/>
    <w:rsid w:val="00380D30"/>
  </w:style>
  <w:style w:type="paragraph" w:customStyle="1" w:styleId="31C1A86E7BEE45F2A17FE94D75216FB5">
    <w:name w:val="31C1A86E7BEE45F2A17FE94D75216FB5"/>
    <w:rsid w:val="00380D30"/>
  </w:style>
  <w:style w:type="paragraph" w:customStyle="1" w:styleId="98A177134A5C4CC1AA32844FDC6871AF">
    <w:name w:val="98A177134A5C4CC1AA32844FDC6871AF"/>
    <w:rsid w:val="00B43AD4"/>
  </w:style>
  <w:style w:type="paragraph" w:customStyle="1" w:styleId="7D8315AF5C524414819959939FB55A48">
    <w:name w:val="7D8315AF5C524414819959939FB55A48"/>
    <w:rsid w:val="00B43AD4"/>
  </w:style>
  <w:style w:type="paragraph" w:customStyle="1" w:styleId="9457347DAB534D38A8AF9AE23AC6F976">
    <w:name w:val="9457347DAB534D38A8AF9AE23AC6F976"/>
    <w:rsid w:val="009B321F"/>
  </w:style>
  <w:style w:type="paragraph" w:customStyle="1" w:styleId="F879F1103DC947F28F56107C8958BD7D">
    <w:name w:val="F879F1103DC947F28F56107C8958BD7D"/>
    <w:rsid w:val="00F039A2"/>
  </w:style>
  <w:style w:type="paragraph" w:customStyle="1" w:styleId="411F7ADB609E4A6DBA8EF2D56EEFD3F0">
    <w:name w:val="411F7ADB609E4A6DBA8EF2D56EEFD3F0"/>
    <w:rsid w:val="006928A2"/>
  </w:style>
  <w:style w:type="paragraph" w:customStyle="1" w:styleId="81D0BB35C3B84609859828D3AFB3BDB6">
    <w:name w:val="81D0BB35C3B84609859828D3AFB3BDB6"/>
    <w:rsid w:val="006928A2"/>
  </w:style>
  <w:style w:type="paragraph" w:customStyle="1" w:styleId="059D6C2E1CF4474DAD34240F6A11765F">
    <w:name w:val="059D6C2E1CF4474DAD34240F6A11765F"/>
    <w:rsid w:val="006928A2"/>
  </w:style>
  <w:style w:type="paragraph" w:customStyle="1" w:styleId="EB7EBD2FD8154509821840C1E7E1E50B">
    <w:name w:val="EB7EBD2FD8154509821840C1E7E1E50B"/>
    <w:rsid w:val="006928A2"/>
  </w:style>
  <w:style w:type="paragraph" w:customStyle="1" w:styleId="089E74DE957A4820A177D041B485EF30">
    <w:name w:val="089E74DE957A4820A177D041B485EF30"/>
    <w:rsid w:val="009F0A37"/>
  </w:style>
  <w:style w:type="paragraph" w:customStyle="1" w:styleId="787F6AC7CD084703A899391ECF3A5906">
    <w:name w:val="787F6AC7CD084703A899391ECF3A5906"/>
    <w:rsid w:val="005069AE"/>
  </w:style>
  <w:style w:type="paragraph" w:customStyle="1" w:styleId="42DC667F1528412FB5B962E7CF21D566">
    <w:name w:val="42DC667F1528412FB5B962E7CF21D566"/>
    <w:rsid w:val="008D2D7B"/>
  </w:style>
  <w:style w:type="paragraph" w:customStyle="1" w:styleId="90C373D8F8684E9F9D11E874E5DDE529">
    <w:name w:val="90C373D8F8684E9F9D11E874E5DDE529"/>
    <w:rsid w:val="008D3CA6"/>
  </w:style>
  <w:style w:type="paragraph" w:customStyle="1" w:styleId="9D796FE5E78C40B29F4192E860E7957C">
    <w:name w:val="9D796FE5E78C40B29F4192E860E7957C"/>
    <w:rsid w:val="009627A9"/>
  </w:style>
  <w:style w:type="paragraph" w:customStyle="1" w:styleId="2346598C48EF4522B4B08C3135F91D6C">
    <w:name w:val="2346598C48EF4522B4B08C3135F91D6C"/>
    <w:rsid w:val="00C41CA2"/>
  </w:style>
  <w:style w:type="paragraph" w:customStyle="1" w:styleId="66AB854A1A3441FE8709BC88EF6CB218">
    <w:name w:val="66AB854A1A3441FE8709BC88EF6CB218"/>
    <w:rsid w:val="00C41CA2"/>
  </w:style>
  <w:style w:type="paragraph" w:customStyle="1" w:styleId="D6C96D1DC4FB4498A04BB3A8FF387B65">
    <w:name w:val="D6C96D1DC4FB4498A04BB3A8FF387B65"/>
    <w:rsid w:val="00C41CA2"/>
  </w:style>
  <w:style w:type="paragraph" w:customStyle="1" w:styleId="B457C757B68C4B1A90438464325E2911">
    <w:name w:val="B457C757B68C4B1A90438464325E2911"/>
    <w:rsid w:val="000323BC"/>
  </w:style>
  <w:style w:type="paragraph" w:customStyle="1" w:styleId="B88C8A7193D84FC2A27E924DF9214668">
    <w:name w:val="B88C8A7193D84FC2A27E924DF9214668"/>
    <w:rsid w:val="000323BC"/>
  </w:style>
  <w:style w:type="paragraph" w:customStyle="1" w:styleId="3D6C621EC249444B9E872CED59F5E021">
    <w:name w:val="3D6C621EC249444B9E872CED59F5E021"/>
    <w:rsid w:val="000323BC"/>
  </w:style>
  <w:style w:type="paragraph" w:customStyle="1" w:styleId="BE4AE0FE4C09493D9C081B3593DE02EA">
    <w:name w:val="BE4AE0FE4C09493D9C081B3593DE02EA"/>
    <w:rsid w:val="000323BC"/>
  </w:style>
  <w:style w:type="paragraph" w:customStyle="1" w:styleId="169AF9A0CFF04BB984EE40B66A70D1F1">
    <w:name w:val="169AF9A0CFF04BB984EE40B66A70D1F1"/>
    <w:rsid w:val="000323BC"/>
  </w:style>
  <w:style w:type="paragraph" w:customStyle="1" w:styleId="DF1FDF3B5CAC4B0CB06DADBF662EA678">
    <w:name w:val="DF1FDF3B5CAC4B0CB06DADBF662EA678"/>
    <w:rsid w:val="003C5135"/>
  </w:style>
  <w:style w:type="paragraph" w:customStyle="1" w:styleId="DC63FF730C164361A8EA7E93A701BF67">
    <w:name w:val="DC63FF730C164361A8EA7E93A701BF67"/>
    <w:rsid w:val="009D4A5C"/>
  </w:style>
  <w:style w:type="paragraph" w:customStyle="1" w:styleId="2CDAE3FDAC54424F8979E8F79C72E44F">
    <w:name w:val="2CDAE3FDAC54424F8979E8F79C72E44F"/>
    <w:rsid w:val="009D4A5C"/>
  </w:style>
  <w:style w:type="paragraph" w:customStyle="1" w:styleId="7EFB54CD013040CA85274FF77886B99A">
    <w:name w:val="7EFB54CD013040CA85274FF77886B99A"/>
    <w:rsid w:val="00A1430A"/>
  </w:style>
  <w:style w:type="paragraph" w:customStyle="1" w:styleId="0CBA66DFA9784642B831B6C14210F113">
    <w:name w:val="0CBA66DFA9784642B831B6C14210F113"/>
    <w:rsid w:val="00282AE3"/>
  </w:style>
  <w:style w:type="paragraph" w:customStyle="1" w:styleId="C6D72EE63A0A4C188C755901C68D532C">
    <w:name w:val="C6D72EE63A0A4C188C755901C68D532C"/>
    <w:rsid w:val="00620232"/>
  </w:style>
  <w:style w:type="paragraph" w:customStyle="1" w:styleId="FB41D97DB312459CA2D5BF157169F586">
    <w:name w:val="FB41D97DB312459CA2D5BF157169F586"/>
    <w:rsid w:val="00125F74"/>
  </w:style>
  <w:style w:type="paragraph" w:customStyle="1" w:styleId="2707FA5922F14E7288C051B63FD101F4">
    <w:name w:val="2707FA5922F14E7288C051B63FD101F4"/>
    <w:rsid w:val="00125F74"/>
  </w:style>
  <w:style w:type="paragraph" w:customStyle="1" w:styleId="2F433D9B25AC427F845EA780785877F8">
    <w:name w:val="2F433D9B25AC427F845EA780785877F8"/>
    <w:rsid w:val="00BB2933"/>
  </w:style>
  <w:style w:type="paragraph" w:customStyle="1" w:styleId="2E6742045DD0445C83639FD3DDA64C37">
    <w:name w:val="2E6742045DD0445C83639FD3DDA64C37"/>
    <w:rsid w:val="00910266"/>
  </w:style>
  <w:style w:type="paragraph" w:customStyle="1" w:styleId="5BCC57A87211480B97DE37205A22E60F">
    <w:name w:val="5BCC57A87211480B97DE37205A22E60F"/>
    <w:rsid w:val="0060757C"/>
  </w:style>
  <w:style w:type="paragraph" w:customStyle="1" w:styleId="A6C750DDE94F4D9183963D36C452DD58">
    <w:name w:val="A6C750DDE94F4D9183963D36C452DD58"/>
    <w:rsid w:val="0060757C"/>
  </w:style>
  <w:style w:type="paragraph" w:customStyle="1" w:styleId="357CF9E3F8E040838AD36B2A68CC957A">
    <w:name w:val="357CF9E3F8E040838AD36B2A68CC957A"/>
    <w:rsid w:val="0060757C"/>
  </w:style>
  <w:style w:type="paragraph" w:customStyle="1" w:styleId="D8BB77E16AA54DF7AEFD6822BBE4B43B">
    <w:name w:val="D8BB77E16AA54DF7AEFD6822BBE4B43B"/>
    <w:rsid w:val="0060757C"/>
  </w:style>
  <w:style w:type="paragraph" w:customStyle="1" w:styleId="0DB9C5974ED6420BAF0AD91176CCA62A">
    <w:name w:val="0DB9C5974ED6420BAF0AD91176CCA62A"/>
    <w:rsid w:val="0060757C"/>
  </w:style>
  <w:style w:type="paragraph" w:customStyle="1" w:styleId="45971D1D9F0542B3AE8F173E2629B7F5">
    <w:name w:val="45971D1D9F0542B3AE8F173E2629B7F5"/>
    <w:rsid w:val="0060757C"/>
  </w:style>
  <w:style w:type="paragraph" w:customStyle="1" w:styleId="7F46955EAA5340B5A141E08C113712AD">
    <w:name w:val="7F46955EAA5340B5A141E08C113712AD"/>
    <w:rsid w:val="0060757C"/>
  </w:style>
  <w:style w:type="paragraph" w:customStyle="1" w:styleId="FAF852F0FE01430B9EFB62F9A4C44087">
    <w:name w:val="FAF852F0FE01430B9EFB62F9A4C44087"/>
    <w:rsid w:val="0060757C"/>
  </w:style>
  <w:style w:type="paragraph" w:customStyle="1" w:styleId="A606482FE9954123BB875DA1DA9B21E7">
    <w:name w:val="A606482FE9954123BB875DA1DA9B21E7"/>
    <w:rsid w:val="0060757C"/>
  </w:style>
  <w:style w:type="paragraph" w:customStyle="1" w:styleId="11378397C11246668C2F62EE5D48842E">
    <w:name w:val="11378397C11246668C2F62EE5D48842E"/>
    <w:rsid w:val="0060757C"/>
  </w:style>
  <w:style w:type="paragraph" w:customStyle="1" w:styleId="2CA97E1F4070460C899D656AA4319365">
    <w:name w:val="2CA97E1F4070460C899D656AA4319365"/>
    <w:rsid w:val="0060757C"/>
  </w:style>
  <w:style w:type="paragraph" w:customStyle="1" w:styleId="56D03D56F96D49BAAB648D94177D2637">
    <w:name w:val="56D03D56F96D49BAAB648D94177D2637"/>
    <w:rsid w:val="0060757C"/>
  </w:style>
  <w:style w:type="paragraph" w:customStyle="1" w:styleId="982D06B061034077B6D8AE3C34D102FA">
    <w:name w:val="982D06B061034077B6D8AE3C34D102FA"/>
    <w:rsid w:val="0060757C"/>
  </w:style>
  <w:style w:type="paragraph" w:customStyle="1" w:styleId="D7381752C2014D81A66D76C350DD4419">
    <w:name w:val="D7381752C2014D81A66D76C350DD4419"/>
    <w:rsid w:val="0060757C"/>
  </w:style>
  <w:style w:type="paragraph" w:customStyle="1" w:styleId="B5CDC8AF01534200AE28A511DB65F803">
    <w:name w:val="B5CDC8AF01534200AE28A511DB65F803"/>
    <w:rsid w:val="0060757C"/>
  </w:style>
  <w:style w:type="paragraph" w:customStyle="1" w:styleId="12262FC13D6C4363B98158760145B134">
    <w:name w:val="12262FC13D6C4363B98158760145B134"/>
    <w:rsid w:val="0060757C"/>
  </w:style>
  <w:style w:type="paragraph" w:customStyle="1" w:styleId="B9651C5C03D34C21AAE533115E0A87AD">
    <w:name w:val="B9651C5C03D34C21AAE533115E0A87AD"/>
    <w:rsid w:val="0060757C"/>
  </w:style>
  <w:style w:type="paragraph" w:customStyle="1" w:styleId="D623AD9E40994A94AD1BF22F26A88E49">
    <w:name w:val="D623AD9E40994A94AD1BF22F26A88E49"/>
    <w:rsid w:val="0060757C"/>
  </w:style>
  <w:style w:type="paragraph" w:customStyle="1" w:styleId="7F0A482CF2F54413BE0A91E9F095DE38">
    <w:name w:val="7F0A482CF2F54413BE0A91E9F095DE38"/>
    <w:rsid w:val="0060757C"/>
  </w:style>
  <w:style w:type="paragraph" w:customStyle="1" w:styleId="551AAFC939214F26B48B7FA81E30F1DC">
    <w:name w:val="551AAFC939214F26B48B7FA81E30F1DC"/>
    <w:rsid w:val="0060757C"/>
  </w:style>
  <w:style w:type="paragraph" w:customStyle="1" w:styleId="05CB11CBC5B64BBD9FA58B3DB5DC819B">
    <w:name w:val="05CB11CBC5B64BBD9FA58B3DB5DC819B"/>
    <w:rsid w:val="006944E1"/>
  </w:style>
  <w:style w:type="paragraph" w:customStyle="1" w:styleId="582E323E6542477DA02109493EACB69C">
    <w:name w:val="582E323E6542477DA02109493EACB69C"/>
    <w:rsid w:val="00F473B8"/>
  </w:style>
  <w:style w:type="paragraph" w:customStyle="1" w:styleId="389CBFC6C6D4405BA2DCA1BD3381708B">
    <w:name w:val="389CBFC6C6D4405BA2DCA1BD3381708B"/>
    <w:rsid w:val="00F473B8"/>
  </w:style>
  <w:style w:type="paragraph" w:customStyle="1" w:styleId="961F6EFC453C40C1BA9B1F2595F4BAF6">
    <w:name w:val="961F6EFC453C40C1BA9B1F2595F4BAF6"/>
    <w:rsid w:val="00401C17"/>
  </w:style>
  <w:style w:type="paragraph" w:customStyle="1" w:styleId="83B9D680181F4B5FAD285510862F70C9">
    <w:name w:val="83B9D680181F4B5FAD285510862F70C9"/>
    <w:rsid w:val="00C5469E"/>
  </w:style>
  <w:style w:type="paragraph" w:customStyle="1" w:styleId="7B92FB6665064739B7E3E699F8C14023">
    <w:name w:val="7B92FB6665064739B7E3E699F8C14023"/>
    <w:rsid w:val="00C5469E"/>
  </w:style>
  <w:style w:type="paragraph" w:customStyle="1" w:styleId="9E8B588E8137496F95A83A0FF1CDC62E">
    <w:name w:val="9E8B588E8137496F95A83A0FF1CDC62E"/>
    <w:rsid w:val="008F00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00F6"/>
    <w:rPr>
      <w:color w:val="808080"/>
    </w:rPr>
  </w:style>
  <w:style w:type="paragraph" w:customStyle="1" w:styleId="7695EA93145D437CA4B080B0D8ED6CC7">
    <w:name w:val="7695EA93145D437CA4B080B0D8ED6CC7"/>
    <w:rsid w:val="00CB331E"/>
  </w:style>
  <w:style w:type="paragraph" w:customStyle="1" w:styleId="A26249C32C754C98A5405CD4AA750B9A">
    <w:name w:val="A26249C32C754C98A5405CD4AA750B9A"/>
    <w:rsid w:val="00CB331E"/>
  </w:style>
  <w:style w:type="paragraph" w:customStyle="1" w:styleId="A7F79708BFB64FA698D3C4BC69E98BA6">
    <w:name w:val="A7F79708BFB64FA698D3C4BC69E98BA6"/>
    <w:rsid w:val="00747E6C"/>
  </w:style>
  <w:style w:type="paragraph" w:customStyle="1" w:styleId="F1AB66893D5241D38CBE156174A21C0B">
    <w:name w:val="F1AB66893D5241D38CBE156174A21C0B"/>
    <w:rsid w:val="00A91437"/>
  </w:style>
  <w:style w:type="paragraph" w:customStyle="1" w:styleId="CD5E8D04AFDF47B884720813B8AC3A8A">
    <w:name w:val="CD5E8D04AFDF47B884720813B8AC3A8A"/>
    <w:rsid w:val="008F619C"/>
  </w:style>
  <w:style w:type="paragraph" w:customStyle="1" w:styleId="F35FECCBAE1B45B28B68E08B10A49BE8">
    <w:name w:val="F35FECCBAE1B45B28B68E08B10A49BE8"/>
    <w:rsid w:val="008C619F"/>
  </w:style>
  <w:style w:type="paragraph" w:customStyle="1" w:styleId="AF0FDD64409A4963A254E31678BCEE54">
    <w:name w:val="AF0FDD64409A4963A254E31678BCEE54"/>
    <w:rsid w:val="008C619F"/>
  </w:style>
  <w:style w:type="paragraph" w:customStyle="1" w:styleId="3D0E5CEDBDE44D0086AE254C865E4108">
    <w:name w:val="3D0E5CEDBDE44D0086AE254C865E4108"/>
    <w:rsid w:val="008C619F"/>
  </w:style>
  <w:style w:type="paragraph" w:customStyle="1" w:styleId="94D2E5C5E64D4BA2B410EBE300988417">
    <w:name w:val="94D2E5C5E64D4BA2B410EBE300988417"/>
    <w:rsid w:val="008C619F"/>
  </w:style>
  <w:style w:type="paragraph" w:customStyle="1" w:styleId="40EDF6C07B4E47E9BE72CBA2EE784CB2">
    <w:name w:val="40EDF6C07B4E47E9BE72CBA2EE784CB2"/>
    <w:rsid w:val="00095C2C"/>
  </w:style>
  <w:style w:type="paragraph" w:customStyle="1" w:styleId="85A1E644163D4CF4912B90B69DEFD69B">
    <w:name w:val="85A1E644163D4CF4912B90B69DEFD69B"/>
    <w:rsid w:val="00941200"/>
  </w:style>
  <w:style w:type="paragraph" w:customStyle="1" w:styleId="914A5E06B9CA48EA9716DFB2355E35AE">
    <w:name w:val="914A5E06B9CA48EA9716DFB2355E35AE"/>
    <w:rsid w:val="00465707"/>
  </w:style>
  <w:style w:type="paragraph" w:customStyle="1" w:styleId="3E19E55AE14F4808847442ECBEEECB76">
    <w:name w:val="3E19E55AE14F4808847442ECBEEECB76"/>
    <w:rsid w:val="002F79B9"/>
  </w:style>
  <w:style w:type="paragraph" w:customStyle="1" w:styleId="AA99710464D048A2A2C65FEA6161F9D0">
    <w:name w:val="AA99710464D048A2A2C65FEA6161F9D0"/>
    <w:rsid w:val="002F79B9"/>
  </w:style>
  <w:style w:type="paragraph" w:customStyle="1" w:styleId="5DB4D13AE9184FA39B6F7B3102263A7B">
    <w:name w:val="5DB4D13AE9184FA39B6F7B3102263A7B"/>
    <w:rsid w:val="008A5600"/>
  </w:style>
  <w:style w:type="paragraph" w:customStyle="1" w:styleId="26C7D8CC6417455286982278DC51B0EA">
    <w:name w:val="26C7D8CC6417455286982278DC51B0EA"/>
    <w:rsid w:val="008A5600"/>
  </w:style>
  <w:style w:type="paragraph" w:customStyle="1" w:styleId="F0B1B952D20B428E9AD08406C0DCF9F4">
    <w:name w:val="F0B1B952D20B428E9AD08406C0DCF9F4"/>
    <w:rsid w:val="008A5600"/>
  </w:style>
  <w:style w:type="paragraph" w:customStyle="1" w:styleId="50E4184E34494EF6B07156DCDA6D7626">
    <w:name w:val="50E4184E34494EF6B07156DCDA6D7626"/>
    <w:rsid w:val="008A5600"/>
  </w:style>
  <w:style w:type="paragraph" w:customStyle="1" w:styleId="CE290B8141904BD883FCF67D6B33328F">
    <w:name w:val="CE290B8141904BD883FCF67D6B33328F"/>
    <w:rsid w:val="008A5600"/>
  </w:style>
  <w:style w:type="paragraph" w:customStyle="1" w:styleId="CF674BF8472C4822984EA9F884DD328C">
    <w:name w:val="CF674BF8472C4822984EA9F884DD328C"/>
    <w:rsid w:val="008A5600"/>
  </w:style>
  <w:style w:type="paragraph" w:customStyle="1" w:styleId="90BA9F8AE9FB484DA47550AB147BCC8C">
    <w:name w:val="90BA9F8AE9FB484DA47550AB147BCC8C"/>
    <w:rsid w:val="00074FA0"/>
  </w:style>
  <w:style w:type="paragraph" w:customStyle="1" w:styleId="EF9DF6C8E77A447CBBEF352F3801C17B">
    <w:name w:val="EF9DF6C8E77A447CBBEF352F3801C17B"/>
    <w:rsid w:val="00E957D7"/>
  </w:style>
  <w:style w:type="paragraph" w:customStyle="1" w:styleId="7AB705A9F3C7434E8D5072A5C2C2BDB4">
    <w:name w:val="7AB705A9F3C7434E8D5072A5C2C2BDB4"/>
    <w:rsid w:val="00E957D7"/>
  </w:style>
  <w:style w:type="paragraph" w:customStyle="1" w:styleId="75A63832430C40F3BDC68C1BA3094442">
    <w:name w:val="75A63832430C40F3BDC68C1BA3094442"/>
    <w:rsid w:val="00DF30CD"/>
  </w:style>
  <w:style w:type="paragraph" w:customStyle="1" w:styleId="08F8D0C88075413DA0C001B98581BCEC">
    <w:name w:val="08F8D0C88075413DA0C001B98581BCEC"/>
    <w:rsid w:val="00DF30CD"/>
  </w:style>
  <w:style w:type="paragraph" w:customStyle="1" w:styleId="14D1BAFB47FC48B3A3B28FE1D2C283E6">
    <w:name w:val="14D1BAFB47FC48B3A3B28FE1D2C283E6"/>
    <w:rsid w:val="00606BC7"/>
  </w:style>
  <w:style w:type="paragraph" w:customStyle="1" w:styleId="7D9BEE5F589047AF98B6959042D22141">
    <w:name w:val="7D9BEE5F589047AF98B6959042D22141"/>
    <w:rsid w:val="00606BC7"/>
  </w:style>
  <w:style w:type="paragraph" w:customStyle="1" w:styleId="D287C5D38C954875B8086D934990B385">
    <w:name w:val="D287C5D38C954875B8086D934990B385"/>
    <w:rsid w:val="00B523DB"/>
  </w:style>
  <w:style w:type="paragraph" w:customStyle="1" w:styleId="568E1A82FE5441FEB1A294E4084CB3C9">
    <w:name w:val="568E1A82FE5441FEB1A294E4084CB3C9"/>
    <w:rsid w:val="00B523DB"/>
  </w:style>
  <w:style w:type="paragraph" w:customStyle="1" w:styleId="DE628A4AEF484401B44BA99F29624F99">
    <w:name w:val="DE628A4AEF484401B44BA99F29624F99"/>
    <w:rsid w:val="00B523DB"/>
  </w:style>
  <w:style w:type="paragraph" w:customStyle="1" w:styleId="7C617EC9239940EFAA236C68107B214B">
    <w:name w:val="7C617EC9239940EFAA236C68107B214B"/>
    <w:rsid w:val="00B523DB"/>
  </w:style>
  <w:style w:type="paragraph" w:customStyle="1" w:styleId="216D4BA293744E63A75804FCB8951866">
    <w:name w:val="216D4BA293744E63A75804FCB8951866"/>
    <w:rsid w:val="00B523DB"/>
  </w:style>
  <w:style w:type="paragraph" w:customStyle="1" w:styleId="F8F90E4ABA5340E6BF9DEC4635072754">
    <w:name w:val="F8F90E4ABA5340E6BF9DEC4635072754"/>
    <w:rsid w:val="00B523DB"/>
  </w:style>
  <w:style w:type="paragraph" w:customStyle="1" w:styleId="C5451D2B8F48451BAC9F44BEF07CC353">
    <w:name w:val="C5451D2B8F48451BAC9F44BEF07CC353"/>
    <w:rsid w:val="00B523DB"/>
  </w:style>
  <w:style w:type="paragraph" w:customStyle="1" w:styleId="E3AF010AEB3B4C0382D893AFAD3B79A9">
    <w:name w:val="E3AF010AEB3B4C0382D893AFAD3B79A9"/>
    <w:rsid w:val="00B523DB"/>
  </w:style>
  <w:style w:type="paragraph" w:customStyle="1" w:styleId="43C8FFF0F55244F0837E56C936CADC90">
    <w:name w:val="43C8FFF0F55244F0837E56C936CADC90"/>
    <w:rsid w:val="00B523DB"/>
  </w:style>
  <w:style w:type="paragraph" w:customStyle="1" w:styleId="A6AC92A26F15467FAED1D98C200DFF69">
    <w:name w:val="A6AC92A26F15467FAED1D98C200DFF69"/>
    <w:rsid w:val="00B523DB"/>
  </w:style>
  <w:style w:type="paragraph" w:customStyle="1" w:styleId="56760309F0454D2EAB4D80165959EC37">
    <w:name w:val="56760309F0454D2EAB4D80165959EC37"/>
    <w:rsid w:val="00B523DB"/>
  </w:style>
  <w:style w:type="paragraph" w:customStyle="1" w:styleId="9ED56FEDC191445E9A4F78C64C5B77EB">
    <w:name w:val="9ED56FEDC191445E9A4F78C64C5B77EB"/>
    <w:rsid w:val="00A83258"/>
  </w:style>
  <w:style w:type="paragraph" w:customStyle="1" w:styleId="1C27F6039773441E98B5F2C30AC44837">
    <w:name w:val="1C27F6039773441E98B5F2C30AC44837"/>
    <w:rsid w:val="006F1CF0"/>
  </w:style>
  <w:style w:type="paragraph" w:customStyle="1" w:styleId="BEE662D746754A2CBCF21D762B5E6BFF">
    <w:name w:val="BEE662D746754A2CBCF21D762B5E6BFF"/>
    <w:rsid w:val="006F1CF0"/>
  </w:style>
  <w:style w:type="paragraph" w:customStyle="1" w:styleId="4A737DD6DC0941A5BE4DBB74B56DEA24">
    <w:name w:val="4A737DD6DC0941A5BE4DBB74B56DEA24"/>
    <w:rsid w:val="00FF4791"/>
  </w:style>
  <w:style w:type="paragraph" w:customStyle="1" w:styleId="419C210E34E143E68DAFAD89253851F9">
    <w:name w:val="419C210E34E143E68DAFAD89253851F9"/>
    <w:rsid w:val="0000036A"/>
  </w:style>
  <w:style w:type="paragraph" w:customStyle="1" w:styleId="1254611E81CC4FFA932CE84A2421AC1D">
    <w:name w:val="1254611E81CC4FFA932CE84A2421AC1D"/>
    <w:rsid w:val="005E28A0"/>
  </w:style>
  <w:style w:type="paragraph" w:customStyle="1" w:styleId="8C22C30FAE564041A8F041A751CB17B9">
    <w:name w:val="8C22C30FAE564041A8F041A751CB17B9"/>
    <w:rsid w:val="0012067A"/>
  </w:style>
  <w:style w:type="paragraph" w:customStyle="1" w:styleId="78482BB72E1A4AC0A100B01A37700E5A">
    <w:name w:val="78482BB72E1A4AC0A100B01A37700E5A"/>
    <w:rsid w:val="007267B3"/>
  </w:style>
  <w:style w:type="paragraph" w:customStyle="1" w:styleId="B9DAA5463CF4444992DE6C9159DD54AE">
    <w:name w:val="B9DAA5463CF4444992DE6C9159DD54AE"/>
    <w:rsid w:val="00CD77D0"/>
  </w:style>
  <w:style w:type="paragraph" w:customStyle="1" w:styleId="FE26D7FFE1E74B6185AB29F56491D73A">
    <w:name w:val="FE26D7FFE1E74B6185AB29F56491D73A"/>
    <w:rsid w:val="00CD77D0"/>
  </w:style>
  <w:style w:type="paragraph" w:customStyle="1" w:styleId="C0E617BE0FE34A309730E1C2D3310304">
    <w:name w:val="C0E617BE0FE34A309730E1C2D3310304"/>
    <w:rsid w:val="00CD77D0"/>
  </w:style>
  <w:style w:type="paragraph" w:customStyle="1" w:styleId="E8609F714E8C4036A8A107090FE1DEF6">
    <w:name w:val="E8609F714E8C4036A8A107090FE1DEF6"/>
    <w:rsid w:val="00CD77D0"/>
  </w:style>
  <w:style w:type="paragraph" w:customStyle="1" w:styleId="398FB1E194284E3C860AE22DEC28399E">
    <w:name w:val="398FB1E194284E3C860AE22DEC28399E"/>
    <w:rsid w:val="00CF45C8"/>
  </w:style>
  <w:style w:type="paragraph" w:customStyle="1" w:styleId="DFF8E4FEA463474E940A61E178D9B650">
    <w:name w:val="DFF8E4FEA463474E940A61E178D9B650"/>
    <w:rsid w:val="00CF45C8"/>
  </w:style>
  <w:style w:type="paragraph" w:customStyle="1" w:styleId="50A33B74B9024696A2A50959CEF87DDB">
    <w:name w:val="50A33B74B9024696A2A50959CEF87DDB"/>
    <w:rsid w:val="00B35E44"/>
  </w:style>
  <w:style w:type="paragraph" w:customStyle="1" w:styleId="C63BBC756B974D9881D0E9D8CB6D8025">
    <w:name w:val="C63BBC756B974D9881D0E9D8CB6D8025"/>
    <w:rsid w:val="00710515"/>
  </w:style>
  <w:style w:type="paragraph" w:customStyle="1" w:styleId="0F4D5826A60548898F5C052CD5B2F01B">
    <w:name w:val="0F4D5826A60548898F5C052CD5B2F01B"/>
    <w:rsid w:val="00644B70"/>
  </w:style>
  <w:style w:type="paragraph" w:customStyle="1" w:styleId="968C5E1120EF4DBA9454B4A079721D90">
    <w:name w:val="968C5E1120EF4DBA9454B4A079721D90"/>
    <w:rsid w:val="00644B70"/>
  </w:style>
  <w:style w:type="paragraph" w:customStyle="1" w:styleId="ED2370D96F2F4053A160D95905744751">
    <w:name w:val="ED2370D96F2F4053A160D95905744751"/>
    <w:rsid w:val="00644B70"/>
  </w:style>
  <w:style w:type="paragraph" w:customStyle="1" w:styleId="0D3CF80CF2274C1E9D65ECB2949DF38F">
    <w:name w:val="0D3CF80CF2274C1E9D65ECB2949DF38F"/>
    <w:rsid w:val="00644B70"/>
  </w:style>
  <w:style w:type="paragraph" w:customStyle="1" w:styleId="3974999BA7B64FBDADC43A3E9EA7F5CD">
    <w:name w:val="3974999BA7B64FBDADC43A3E9EA7F5CD"/>
    <w:rsid w:val="00E72251"/>
  </w:style>
  <w:style w:type="paragraph" w:customStyle="1" w:styleId="C1F1FCEEF7E846AD93B7B6B5D7137062">
    <w:name w:val="C1F1FCEEF7E846AD93B7B6B5D7137062"/>
    <w:rsid w:val="00564211"/>
  </w:style>
  <w:style w:type="paragraph" w:customStyle="1" w:styleId="D1C1002FE68145A69D1A7D119AE75A74">
    <w:name w:val="D1C1002FE68145A69D1A7D119AE75A74"/>
    <w:rsid w:val="00564211"/>
  </w:style>
  <w:style w:type="paragraph" w:customStyle="1" w:styleId="90BEA6B0B7624FFD9243AE1C93C76BC0">
    <w:name w:val="90BEA6B0B7624FFD9243AE1C93C76BC0"/>
    <w:rsid w:val="00564211"/>
  </w:style>
  <w:style w:type="paragraph" w:customStyle="1" w:styleId="4B649CB9C0074822ADAE59BA61CA2012">
    <w:name w:val="4B649CB9C0074822ADAE59BA61CA2012"/>
    <w:rsid w:val="00A9270C"/>
  </w:style>
  <w:style w:type="paragraph" w:customStyle="1" w:styleId="5A6B35395B5945559ABF0F162EE2434A">
    <w:name w:val="5A6B35395B5945559ABF0F162EE2434A"/>
    <w:rsid w:val="00A9270C"/>
  </w:style>
  <w:style w:type="paragraph" w:customStyle="1" w:styleId="5803806BB9C44A40A67F13C3EA44F9ED">
    <w:name w:val="5803806BB9C44A40A67F13C3EA44F9ED"/>
    <w:rsid w:val="00A9270C"/>
  </w:style>
  <w:style w:type="paragraph" w:customStyle="1" w:styleId="3F4DCF76DEA446AABF5AE95B45BBA413">
    <w:name w:val="3F4DCF76DEA446AABF5AE95B45BBA413"/>
    <w:rsid w:val="00E31FEF"/>
  </w:style>
  <w:style w:type="paragraph" w:customStyle="1" w:styleId="894221B23FAB4FE4A1D8342F6C4A9D55">
    <w:name w:val="894221B23FAB4FE4A1D8342F6C4A9D55"/>
    <w:rsid w:val="00E31FEF"/>
  </w:style>
  <w:style w:type="paragraph" w:customStyle="1" w:styleId="4CA80A7CEA594244B44DF8FC9E3E9DF3">
    <w:name w:val="4CA80A7CEA594244B44DF8FC9E3E9DF3"/>
    <w:rsid w:val="00380D30"/>
  </w:style>
  <w:style w:type="paragraph" w:customStyle="1" w:styleId="C913D91D5C384CE8A6F4C4D313388E19">
    <w:name w:val="C913D91D5C384CE8A6F4C4D313388E19"/>
    <w:rsid w:val="00380D30"/>
  </w:style>
  <w:style w:type="paragraph" w:customStyle="1" w:styleId="31C1A86E7BEE45F2A17FE94D75216FB5">
    <w:name w:val="31C1A86E7BEE45F2A17FE94D75216FB5"/>
    <w:rsid w:val="00380D30"/>
  </w:style>
  <w:style w:type="paragraph" w:customStyle="1" w:styleId="98A177134A5C4CC1AA32844FDC6871AF">
    <w:name w:val="98A177134A5C4CC1AA32844FDC6871AF"/>
    <w:rsid w:val="00B43AD4"/>
  </w:style>
  <w:style w:type="paragraph" w:customStyle="1" w:styleId="7D8315AF5C524414819959939FB55A48">
    <w:name w:val="7D8315AF5C524414819959939FB55A48"/>
    <w:rsid w:val="00B43AD4"/>
  </w:style>
  <w:style w:type="paragraph" w:customStyle="1" w:styleId="9457347DAB534D38A8AF9AE23AC6F976">
    <w:name w:val="9457347DAB534D38A8AF9AE23AC6F976"/>
    <w:rsid w:val="009B321F"/>
  </w:style>
  <w:style w:type="paragraph" w:customStyle="1" w:styleId="F879F1103DC947F28F56107C8958BD7D">
    <w:name w:val="F879F1103DC947F28F56107C8958BD7D"/>
    <w:rsid w:val="00F039A2"/>
  </w:style>
  <w:style w:type="paragraph" w:customStyle="1" w:styleId="411F7ADB609E4A6DBA8EF2D56EEFD3F0">
    <w:name w:val="411F7ADB609E4A6DBA8EF2D56EEFD3F0"/>
    <w:rsid w:val="006928A2"/>
  </w:style>
  <w:style w:type="paragraph" w:customStyle="1" w:styleId="81D0BB35C3B84609859828D3AFB3BDB6">
    <w:name w:val="81D0BB35C3B84609859828D3AFB3BDB6"/>
    <w:rsid w:val="006928A2"/>
  </w:style>
  <w:style w:type="paragraph" w:customStyle="1" w:styleId="059D6C2E1CF4474DAD34240F6A11765F">
    <w:name w:val="059D6C2E1CF4474DAD34240F6A11765F"/>
    <w:rsid w:val="006928A2"/>
  </w:style>
  <w:style w:type="paragraph" w:customStyle="1" w:styleId="EB7EBD2FD8154509821840C1E7E1E50B">
    <w:name w:val="EB7EBD2FD8154509821840C1E7E1E50B"/>
    <w:rsid w:val="006928A2"/>
  </w:style>
  <w:style w:type="paragraph" w:customStyle="1" w:styleId="089E74DE957A4820A177D041B485EF30">
    <w:name w:val="089E74DE957A4820A177D041B485EF30"/>
    <w:rsid w:val="009F0A37"/>
  </w:style>
  <w:style w:type="paragraph" w:customStyle="1" w:styleId="787F6AC7CD084703A899391ECF3A5906">
    <w:name w:val="787F6AC7CD084703A899391ECF3A5906"/>
    <w:rsid w:val="005069AE"/>
  </w:style>
  <w:style w:type="paragraph" w:customStyle="1" w:styleId="42DC667F1528412FB5B962E7CF21D566">
    <w:name w:val="42DC667F1528412FB5B962E7CF21D566"/>
    <w:rsid w:val="008D2D7B"/>
  </w:style>
  <w:style w:type="paragraph" w:customStyle="1" w:styleId="90C373D8F8684E9F9D11E874E5DDE529">
    <w:name w:val="90C373D8F8684E9F9D11E874E5DDE529"/>
    <w:rsid w:val="008D3CA6"/>
  </w:style>
  <w:style w:type="paragraph" w:customStyle="1" w:styleId="9D796FE5E78C40B29F4192E860E7957C">
    <w:name w:val="9D796FE5E78C40B29F4192E860E7957C"/>
    <w:rsid w:val="009627A9"/>
  </w:style>
  <w:style w:type="paragraph" w:customStyle="1" w:styleId="2346598C48EF4522B4B08C3135F91D6C">
    <w:name w:val="2346598C48EF4522B4B08C3135F91D6C"/>
    <w:rsid w:val="00C41CA2"/>
  </w:style>
  <w:style w:type="paragraph" w:customStyle="1" w:styleId="66AB854A1A3441FE8709BC88EF6CB218">
    <w:name w:val="66AB854A1A3441FE8709BC88EF6CB218"/>
    <w:rsid w:val="00C41CA2"/>
  </w:style>
  <w:style w:type="paragraph" w:customStyle="1" w:styleId="D6C96D1DC4FB4498A04BB3A8FF387B65">
    <w:name w:val="D6C96D1DC4FB4498A04BB3A8FF387B65"/>
    <w:rsid w:val="00C41CA2"/>
  </w:style>
  <w:style w:type="paragraph" w:customStyle="1" w:styleId="B457C757B68C4B1A90438464325E2911">
    <w:name w:val="B457C757B68C4B1A90438464325E2911"/>
    <w:rsid w:val="000323BC"/>
  </w:style>
  <w:style w:type="paragraph" w:customStyle="1" w:styleId="B88C8A7193D84FC2A27E924DF9214668">
    <w:name w:val="B88C8A7193D84FC2A27E924DF9214668"/>
    <w:rsid w:val="000323BC"/>
  </w:style>
  <w:style w:type="paragraph" w:customStyle="1" w:styleId="3D6C621EC249444B9E872CED59F5E021">
    <w:name w:val="3D6C621EC249444B9E872CED59F5E021"/>
    <w:rsid w:val="000323BC"/>
  </w:style>
  <w:style w:type="paragraph" w:customStyle="1" w:styleId="BE4AE0FE4C09493D9C081B3593DE02EA">
    <w:name w:val="BE4AE0FE4C09493D9C081B3593DE02EA"/>
    <w:rsid w:val="000323BC"/>
  </w:style>
  <w:style w:type="paragraph" w:customStyle="1" w:styleId="169AF9A0CFF04BB984EE40B66A70D1F1">
    <w:name w:val="169AF9A0CFF04BB984EE40B66A70D1F1"/>
    <w:rsid w:val="000323BC"/>
  </w:style>
  <w:style w:type="paragraph" w:customStyle="1" w:styleId="DF1FDF3B5CAC4B0CB06DADBF662EA678">
    <w:name w:val="DF1FDF3B5CAC4B0CB06DADBF662EA678"/>
    <w:rsid w:val="003C5135"/>
  </w:style>
  <w:style w:type="paragraph" w:customStyle="1" w:styleId="DC63FF730C164361A8EA7E93A701BF67">
    <w:name w:val="DC63FF730C164361A8EA7E93A701BF67"/>
    <w:rsid w:val="009D4A5C"/>
  </w:style>
  <w:style w:type="paragraph" w:customStyle="1" w:styleId="2CDAE3FDAC54424F8979E8F79C72E44F">
    <w:name w:val="2CDAE3FDAC54424F8979E8F79C72E44F"/>
    <w:rsid w:val="009D4A5C"/>
  </w:style>
  <w:style w:type="paragraph" w:customStyle="1" w:styleId="7EFB54CD013040CA85274FF77886B99A">
    <w:name w:val="7EFB54CD013040CA85274FF77886B99A"/>
    <w:rsid w:val="00A1430A"/>
  </w:style>
  <w:style w:type="paragraph" w:customStyle="1" w:styleId="0CBA66DFA9784642B831B6C14210F113">
    <w:name w:val="0CBA66DFA9784642B831B6C14210F113"/>
    <w:rsid w:val="00282AE3"/>
  </w:style>
  <w:style w:type="paragraph" w:customStyle="1" w:styleId="C6D72EE63A0A4C188C755901C68D532C">
    <w:name w:val="C6D72EE63A0A4C188C755901C68D532C"/>
    <w:rsid w:val="00620232"/>
  </w:style>
  <w:style w:type="paragraph" w:customStyle="1" w:styleId="FB41D97DB312459CA2D5BF157169F586">
    <w:name w:val="FB41D97DB312459CA2D5BF157169F586"/>
    <w:rsid w:val="00125F74"/>
  </w:style>
  <w:style w:type="paragraph" w:customStyle="1" w:styleId="2707FA5922F14E7288C051B63FD101F4">
    <w:name w:val="2707FA5922F14E7288C051B63FD101F4"/>
    <w:rsid w:val="00125F74"/>
  </w:style>
  <w:style w:type="paragraph" w:customStyle="1" w:styleId="2F433D9B25AC427F845EA780785877F8">
    <w:name w:val="2F433D9B25AC427F845EA780785877F8"/>
    <w:rsid w:val="00BB2933"/>
  </w:style>
  <w:style w:type="paragraph" w:customStyle="1" w:styleId="2E6742045DD0445C83639FD3DDA64C37">
    <w:name w:val="2E6742045DD0445C83639FD3DDA64C37"/>
    <w:rsid w:val="00910266"/>
  </w:style>
  <w:style w:type="paragraph" w:customStyle="1" w:styleId="5BCC57A87211480B97DE37205A22E60F">
    <w:name w:val="5BCC57A87211480B97DE37205A22E60F"/>
    <w:rsid w:val="0060757C"/>
  </w:style>
  <w:style w:type="paragraph" w:customStyle="1" w:styleId="A6C750DDE94F4D9183963D36C452DD58">
    <w:name w:val="A6C750DDE94F4D9183963D36C452DD58"/>
    <w:rsid w:val="0060757C"/>
  </w:style>
  <w:style w:type="paragraph" w:customStyle="1" w:styleId="357CF9E3F8E040838AD36B2A68CC957A">
    <w:name w:val="357CF9E3F8E040838AD36B2A68CC957A"/>
    <w:rsid w:val="0060757C"/>
  </w:style>
  <w:style w:type="paragraph" w:customStyle="1" w:styleId="D8BB77E16AA54DF7AEFD6822BBE4B43B">
    <w:name w:val="D8BB77E16AA54DF7AEFD6822BBE4B43B"/>
    <w:rsid w:val="0060757C"/>
  </w:style>
  <w:style w:type="paragraph" w:customStyle="1" w:styleId="0DB9C5974ED6420BAF0AD91176CCA62A">
    <w:name w:val="0DB9C5974ED6420BAF0AD91176CCA62A"/>
    <w:rsid w:val="0060757C"/>
  </w:style>
  <w:style w:type="paragraph" w:customStyle="1" w:styleId="45971D1D9F0542B3AE8F173E2629B7F5">
    <w:name w:val="45971D1D9F0542B3AE8F173E2629B7F5"/>
    <w:rsid w:val="0060757C"/>
  </w:style>
  <w:style w:type="paragraph" w:customStyle="1" w:styleId="7F46955EAA5340B5A141E08C113712AD">
    <w:name w:val="7F46955EAA5340B5A141E08C113712AD"/>
    <w:rsid w:val="0060757C"/>
  </w:style>
  <w:style w:type="paragraph" w:customStyle="1" w:styleId="FAF852F0FE01430B9EFB62F9A4C44087">
    <w:name w:val="FAF852F0FE01430B9EFB62F9A4C44087"/>
    <w:rsid w:val="0060757C"/>
  </w:style>
  <w:style w:type="paragraph" w:customStyle="1" w:styleId="A606482FE9954123BB875DA1DA9B21E7">
    <w:name w:val="A606482FE9954123BB875DA1DA9B21E7"/>
    <w:rsid w:val="0060757C"/>
  </w:style>
  <w:style w:type="paragraph" w:customStyle="1" w:styleId="11378397C11246668C2F62EE5D48842E">
    <w:name w:val="11378397C11246668C2F62EE5D48842E"/>
    <w:rsid w:val="0060757C"/>
  </w:style>
  <w:style w:type="paragraph" w:customStyle="1" w:styleId="2CA97E1F4070460C899D656AA4319365">
    <w:name w:val="2CA97E1F4070460C899D656AA4319365"/>
    <w:rsid w:val="0060757C"/>
  </w:style>
  <w:style w:type="paragraph" w:customStyle="1" w:styleId="56D03D56F96D49BAAB648D94177D2637">
    <w:name w:val="56D03D56F96D49BAAB648D94177D2637"/>
    <w:rsid w:val="0060757C"/>
  </w:style>
  <w:style w:type="paragraph" w:customStyle="1" w:styleId="982D06B061034077B6D8AE3C34D102FA">
    <w:name w:val="982D06B061034077B6D8AE3C34D102FA"/>
    <w:rsid w:val="0060757C"/>
  </w:style>
  <w:style w:type="paragraph" w:customStyle="1" w:styleId="D7381752C2014D81A66D76C350DD4419">
    <w:name w:val="D7381752C2014D81A66D76C350DD4419"/>
    <w:rsid w:val="0060757C"/>
  </w:style>
  <w:style w:type="paragraph" w:customStyle="1" w:styleId="B5CDC8AF01534200AE28A511DB65F803">
    <w:name w:val="B5CDC8AF01534200AE28A511DB65F803"/>
    <w:rsid w:val="0060757C"/>
  </w:style>
  <w:style w:type="paragraph" w:customStyle="1" w:styleId="12262FC13D6C4363B98158760145B134">
    <w:name w:val="12262FC13D6C4363B98158760145B134"/>
    <w:rsid w:val="0060757C"/>
  </w:style>
  <w:style w:type="paragraph" w:customStyle="1" w:styleId="B9651C5C03D34C21AAE533115E0A87AD">
    <w:name w:val="B9651C5C03D34C21AAE533115E0A87AD"/>
    <w:rsid w:val="0060757C"/>
  </w:style>
  <w:style w:type="paragraph" w:customStyle="1" w:styleId="D623AD9E40994A94AD1BF22F26A88E49">
    <w:name w:val="D623AD9E40994A94AD1BF22F26A88E49"/>
    <w:rsid w:val="0060757C"/>
  </w:style>
  <w:style w:type="paragraph" w:customStyle="1" w:styleId="7F0A482CF2F54413BE0A91E9F095DE38">
    <w:name w:val="7F0A482CF2F54413BE0A91E9F095DE38"/>
    <w:rsid w:val="0060757C"/>
  </w:style>
  <w:style w:type="paragraph" w:customStyle="1" w:styleId="551AAFC939214F26B48B7FA81E30F1DC">
    <w:name w:val="551AAFC939214F26B48B7FA81E30F1DC"/>
    <w:rsid w:val="0060757C"/>
  </w:style>
  <w:style w:type="paragraph" w:customStyle="1" w:styleId="05CB11CBC5B64BBD9FA58B3DB5DC819B">
    <w:name w:val="05CB11CBC5B64BBD9FA58B3DB5DC819B"/>
    <w:rsid w:val="006944E1"/>
  </w:style>
  <w:style w:type="paragraph" w:customStyle="1" w:styleId="582E323E6542477DA02109493EACB69C">
    <w:name w:val="582E323E6542477DA02109493EACB69C"/>
    <w:rsid w:val="00F473B8"/>
  </w:style>
  <w:style w:type="paragraph" w:customStyle="1" w:styleId="389CBFC6C6D4405BA2DCA1BD3381708B">
    <w:name w:val="389CBFC6C6D4405BA2DCA1BD3381708B"/>
    <w:rsid w:val="00F473B8"/>
  </w:style>
  <w:style w:type="paragraph" w:customStyle="1" w:styleId="961F6EFC453C40C1BA9B1F2595F4BAF6">
    <w:name w:val="961F6EFC453C40C1BA9B1F2595F4BAF6"/>
    <w:rsid w:val="00401C17"/>
  </w:style>
  <w:style w:type="paragraph" w:customStyle="1" w:styleId="83B9D680181F4B5FAD285510862F70C9">
    <w:name w:val="83B9D680181F4B5FAD285510862F70C9"/>
    <w:rsid w:val="00C5469E"/>
  </w:style>
  <w:style w:type="paragraph" w:customStyle="1" w:styleId="7B92FB6665064739B7E3E699F8C14023">
    <w:name w:val="7B92FB6665064739B7E3E699F8C14023"/>
    <w:rsid w:val="00C5469E"/>
  </w:style>
  <w:style w:type="paragraph" w:customStyle="1" w:styleId="9E8B588E8137496F95A83A0FF1CDC62E">
    <w:name w:val="9E8B588E8137496F95A83A0FF1CDC62E"/>
    <w:rsid w:val="008F0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C1ACEA414434E88B3A64A7E69788F" ma:contentTypeVersion="16" ma:contentTypeDescription="Ein neues Dokument erstellen." ma:contentTypeScope="" ma:versionID="20a29937fb1bd9d70b2165e40091c0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bc27876ba3b90f11b44a94eb81f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D59DAB-07E4-42C9-B7B6-B684B8B3D8EB}"/>
</file>

<file path=customXml/itemProps2.xml><?xml version="1.0" encoding="utf-8"?>
<ds:datastoreItem xmlns:ds="http://schemas.openxmlformats.org/officeDocument/2006/customXml" ds:itemID="{875CAF22-7093-47FA-B576-3C303148B1A4}"/>
</file>

<file path=customXml/itemProps3.xml><?xml version="1.0" encoding="utf-8"?>
<ds:datastoreItem xmlns:ds="http://schemas.openxmlformats.org/officeDocument/2006/customXml" ds:itemID="{C7C79765-CD4A-4923-B050-12CF123B86D9}"/>
</file>

<file path=docProps/app.xml><?xml version="1.0" encoding="utf-8"?>
<Properties xmlns="http://schemas.openxmlformats.org/officeDocument/2006/extended-properties" xmlns:vt="http://schemas.openxmlformats.org/officeDocument/2006/docPropsVTypes">
  <Template>69F44300.dotm</Template>
  <TotalTime>0</TotalTime>
  <Pages>24</Pages>
  <Words>3886</Words>
  <Characters>24485</Characters>
  <Application>Microsoft Office Word</Application>
  <DocSecurity>4</DocSecurity>
  <Lines>204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2019-11-11T08:54:00Z</dcterms:created>
  <dcterms:modified xsi:type="dcterms:W3CDTF">2019-11-11T08:54:00Z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0x010100C0CC1ACEA414434E88B3A64A7E69788F</vt:lpwstr>
  </property>
</Properties>
</file>